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26E6" w:rsidRDefault="008926E6">
      <w:pPr>
        <w:spacing w:after="120"/>
        <w:jc w:val="both"/>
      </w:pPr>
    </w:p>
    <w:p w14:paraId="0A37501D" w14:textId="77777777" w:rsidR="008926E6" w:rsidRDefault="00B156D6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15F2C5" wp14:editId="6C323751">
            <wp:extent cx="61150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926E6" w:rsidRPr="00C240F4" w:rsidRDefault="008926E6" w:rsidP="008926E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Arial"/>
          <w:iCs/>
        </w:rPr>
      </w:pPr>
    </w:p>
    <w:p w14:paraId="166BC338" w14:textId="77777777" w:rsidR="003539BC" w:rsidRDefault="003539BC" w:rsidP="003539BC">
      <w:pPr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szCs w:val="22"/>
        </w:rPr>
      </w:pPr>
      <w:bookmarkStart w:id="0" w:name="_Hlk145939814"/>
      <w:r>
        <w:rPr>
          <w:rFonts w:ascii="Calibri" w:hAnsi="Calibri" w:cs="Calibri"/>
          <w:b/>
          <w:iCs/>
          <w:sz w:val="28"/>
          <w:szCs w:val="26"/>
        </w:rPr>
        <w:t xml:space="preserve">Progetti per il rinnovo del materiale rotabile e la realizzazione delle infrastrutture necessarie al loro utilizzo nell'ambito del Piano Sviluppo e Coesione –approvati con Delibera di Giunta Regionale n. 1715/2021 e </w:t>
      </w:r>
      <w:proofErr w:type="spellStart"/>
      <w:r>
        <w:rPr>
          <w:rFonts w:ascii="Calibri" w:hAnsi="Calibri" w:cs="Calibri"/>
          <w:b/>
          <w:iCs/>
          <w:sz w:val="28"/>
          <w:szCs w:val="26"/>
        </w:rPr>
        <w:t>ss.mm.ii</w:t>
      </w:r>
      <w:proofErr w:type="spellEnd"/>
      <w:r>
        <w:rPr>
          <w:rFonts w:ascii="Calibri" w:hAnsi="Calibri" w:cs="Calibri"/>
          <w:b/>
          <w:iCs/>
          <w:sz w:val="28"/>
          <w:szCs w:val="26"/>
        </w:rPr>
        <w:t>.</w:t>
      </w:r>
    </w:p>
    <w:p w14:paraId="0C3D1100" w14:textId="110C331E" w:rsidR="003539BC" w:rsidRDefault="003539BC" w:rsidP="05FE993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5FE993B">
        <w:rPr>
          <w:rFonts w:ascii="Calibri" w:hAnsi="Calibri" w:cs="Calibri"/>
          <w:b/>
          <w:bCs/>
          <w:sz w:val="28"/>
          <w:szCs w:val="28"/>
        </w:rPr>
        <w:t>(ex-POR-FESR 2014/2020 Asse 4, Azion</w:t>
      </w:r>
      <w:r w:rsidR="104EAD77" w:rsidRPr="05FE993B">
        <w:rPr>
          <w:rFonts w:ascii="Calibri" w:hAnsi="Calibri" w:cs="Calibri"/>
          <w:b/>
          <w:bCs/>
          <w:sz w:val="28"/>
          <w:szCs w:val="28"/>
        </w:rPr>
        <w:t>i</w:t>
      </w:r>
      <w:r w:rsidRPr="05FE993B">
        <w:rPr>
          <w:rFonts w:ascii="Calibri" w:hAnsi="Calibri" w:cs="Calibri"/>
          <w:b/>
          <w:bCs/>
          <w:sz w:val="28"/>
          <w:szCs w:val="28"/>
        </w:rPr>
        <w:t xml:space="preserve"> 4.6.2</w:t>
      </w:r>
      <w:r w:rsidR="00F90633" w:rsidRPr="05FE993B">
        <w:rPr>
          <w:rFonts w:ascii="Calibri" w:hAnsi="Calibri" w:cs="Calibri"/>
          <w:b/>
          <w:bCs/>
          <w:sz w:val="28"/>
          <w:szCs w:val="28"/>
        </w:rPr>
        <w:t xml:space="preserve"> e 4.6.4</w:t>
      </w:r>
      <w:r w:rsidRPr="05FE993B">
        <w:rPr>
          <w:rFonts w:ascii="Calibri" w:hAnsi="Calibri" w:cs="Calibri"/>
          <w:b/>
          <w:bCs/>
          <w:sz w:val="28"/>
          <w:szCs w:val="28"/>
        </w:rPr>
        <w:t>)</w:t>
      </w:r>
    </w:p>
    <w:bookmarkEnd w:id="0"/>
    <w:p w14:paraId="02EB378F" w14:textId="77777777" w:rsidR="008926E6" w:rsidRDefault="008926E6" w:rsidP="008926E6">
      <w:pPr>
        <w:pStyle w:val="Titolo"/>
        <w:numPr>
          <w:ilvl w:val="0"/>
          <w:numId w:val="1"/>
        </w:numPr>
        <w:rPr>
          <w:rFonts w:ascii="Arial" w:hAnsi="Arial" w:cs="Arial"/>
          <w:sz w:val="20"/>
        </w:rPr>
      </w:pPr>
    </w:p>
    <w:p w14:paraId="39EB346C" w14:textId="77777777" w:rsidR="008926E6" w:rsidRDefault="008926E6" w:rsidP="008926E6">
      <w:pPr>
        <w:pStyle w:val="Titolo"/>
        <w:numPr>
          <w:ilvl w:val="0"/>
          <w:numId w:val="1"/>
        </w:numPr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DICHIARAZIONE SOSTITUTIVA DI ATTO DI NOTORIETA’ </w:t>
      </w:r>
    </w:p>
    <w:p w14:paraId="0952FB64" w14:textId="77777777" w:rsidR="008926E6" w:rsidRDefault="008926E6" w:rsidP="008926E6">
      <w:pPr>
        <w:pStyle w:val="Titolo"/>
        <w:numPr>
          <w:ilvl w:val="0"/>
          <w:numId w:val="1"/>
        </w:numPr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ai sensi degli artt. 46 e 47 </w:t>
      </w:r>
      <w:r>
        <w:rPr>
          <w:rFonts w:ascii="Arial" w:hAnsi="Arial" w:cs="Arial"/>
          <w:sz w:val="20"/>
        </w:rPr>
        <w:t>del D.P.R.</w:t>
      </w:r>
      <w:r w:rsidRPr="00147436">
        <w:rPr>
          <w:rFonts w:ascii="Arial" w:hAnsi="Arial" w:cs="Arial"/>
          <w:sz w:val="20"/>
        </w:rPr>
        <w:t xml:space="preserve"> 445/2000 e successive modifiche ed integrazioni</w:t>
      </w:r>
    </w:p>
    <w:p w14:paraId="6A05A809" w14:textId="77777777" w:rsidR="008926E6" w:rsidRDefault="008926E6" w:rsidP="008926E6">
      <w:pPr>
        <w:pStyle w:val="Elencoacolori-Colore11"/>
        <w:rPr>
          <w:rFonts w:ascii="Arial" w:hAnsi="Arial" w:cs="Arial"/>
        </w:rPr>
      </w:pPr>
    </w:p>
    <w:p w14:paraId="19B08CA3" w14:textId="77777777" w:rsidR="008926E6" w:rsidRPr="003539BC" w:rsidRDefault="008926E6" w:rsidP="003539BC">
      <w:pPr>
        <w:pStyle w:val="Titolo"/>
        <w:spacing w:line="360" w:lineRule="auto"/>
        <w:jc w:val="both"/>
        <w:rPr>
          <w:rFonts w:ascii="Arial" w:hAnsi="Arial" w:cs="Arial"/>
          <w:sz w:val="20"/>
          <w:lang w:val="it-IT"/>
        </w:rPr>
      </w:pPr>
      <w:bookmarkStart w:id="1" w:name="_Hlk526156173"/>
      <w:r>
        <w:rPr>
          <w:rFonts w:ascii="Arial" w:hAnsi="Arial" w:cs="Arial"/>
          <w:sz w:val="20"/>
        </w:rPr>
        <w:t>Allegato alla rendicontazione delle spese relativa al SAL</w:t>
      </w:r>
      <w:r w:rsidR="003539BC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/</w:t>
      </w:r>
      <w:r w:rsidR="003539BC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Saldo del contributo assegnato al progetto avente CUP:_______________________________________</w:t>
      </w:r>
      <w:r w:rsidR="003539BC">
        <w:rPr>
          <w:rFonts w:ascii="Arial" w:hAnsi="Arial" w:cs="Arial"/>
          <w:sz w:val="20"/>
          <w:lang w:val="it-IT"/>
        </w:rPr>
        <w:t>___________________________________</w:t>
      </w:r>
    </w:p>
    <w:bookmarkEnd w:id="1"/>
    <w:p w14:paraId="5A39BBE3" w14:textId="77777777" w:rsidR="008926E6" w:rsidRDefault="008926E6" w:rsidP="008926E6">
      <w:pPr>
        <w:pStyle w:val="Titolo"/>
        <w:jc w:val="left"/>
        <w:rPr>
          <w:rFonts w:ascii="Arial" w:hAnsi="Arial" w:cs="Arial"/>
          <w:sz w:val="20"/>
        </w:rPr>
      </w:pPr>
    </w:p>
    <w:p w14:paraId="41C8F396" w14:textId="77777777" w:rsidR="008926E6" w:rsidRDefault="008926E6" w:rsidP="008926E6">
      <w:pPr>
        <w:pStyle w:val="Titolo"/>
        <w:rPr>
          <w:rFonts w:ascii="Arial" w:hAnsi="Arial" w:cs="Arial"/>
          <w:sz w:val="20"/>
        </w:rPr>
      </w:pPr>
    </w:p>
    <w:p w14:paraId="0D28C80D" w14:textId="77777777" w:rsidR="003539BC" w:rsidRPr="00A86A8C" w:rsidRDefault="003539BC" w:rsidP="003539BC">
      <w:pPr>
        <w:pStyle w:val="Titolo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A86A8C">
        <w:rPr>
          <w:rFonts w:ascii="Arial" w:hAnsi="Arial" w:cs="Arial"/>
          <w:b w:val="0"/>
          <w:sz w:val="22"/>
          <w:szCs w:val="22"/>
        </w:rPr>
        <w:t>Il/La sottoscritto/a</w:t>
      </w:r>
      <w:r>
        <w:rPr>
          <w:rFonts w:ascii="Arial" w:hAnsi="Arial" w:cs="Arial"/>
          <w:b w:val="0"/>
          <w:sz w:val="22"/>
          <w:szCs w:val="22"/>
        </w:rPr>
        <w:t xml:space="preserve"> ________________</w:t>
      </w:r>
      <w:r>
        <w:rPr>
          <w:rFonts w:ascii="Arial" w:hAnsi="Arial" w:cs="Arial"/>
          <w:b w:val="0"/>
          <w:sz w:val="22"/>
          <w:szCs w:val="22"/>
          <w:lang w:val="it-IT"/>
        </w:rPr>
        <w:t>____________</w:t>
      </w:r>
      <w:r>
        <w:rPr>
          <w:rFonts w:ascii="Arial" w:hAnsi="Arial" w:cs="Arial"/>
          <w:b w:val="0"/>
          <w:sz w:val="22"/>
          <w:szCs w:val="22"/>
        </w:rPr>
        <w:t>___________________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in qualità di </w:t>
      </w:r>
      <w:r w:rsidR="00353A40">
        <w:rPr>
          <w:rFonts w:ascii="Arial" w:hAnsi="Arial" w:cs="Arial"/>
          <w:b w:val="0"/>
          <w:sz w:val="22"/>
          <w:szCs w:val="22"/>
          <w:lang w:val="it-IT"/>
        </w:rPr>
        <w:t>L</w:t>
      </w:r>
      <w:proofErr w:type="spellStart"/>
      <w:r w:rsidRPr="00A86A8C">
        <w:rPr>
          <w:rFonts w:ascii="Arial" w:hAnsi="Arial" w:cs="Arial"/>
          <w:b w:val="0"/>
          <w:sz w:val="22"/>
          <w:szCs w:val="22"/>
        </w:rPr>
        <w:t>egale</w:t>
      </w:r>
      <w:proofErr w:type="spellEnd"/>
      <w:r w:rsidRPr="00A86A8C">
        <w:rPr>
          <w:rFonts w:ascii="Arial" w:hAnsi="Arial" w:cs="Arial"/>
          <w:b w:val="0"/>
          <w:sz w:val="22"/>
          <w:szCs w:val="22"/>
        </w:rPr>
        <w:t xml:space="preserve"> </w:t>
      </w:r>
      <w:r w:rsidR="00353A40">
        <w:rPr>
          <w:rFonts w:ascii="Arial" w:hAnsi="Arial" w:cs="Arial"/>
          <w:b w:val="0"/>
          <w:sz w:val="22"/>
          <w:szCs w:val="22"/>
          <w:lang w:val="it-IT"/>
        </w:rPr>
        <w:t>R</w:t>
      </w:r>
      <w:r w:rsidRPr="00A86A8C">
        <w:rPr>
          <w:rFonts w:ascii="Arial" w:hAnsi="Arial" w:cs="Arial"/>
          <w:b w:val="0"/>
          <w:sz w:val="22"/>
          <w:szCs w:val="22"/>
        </w:rPr>
        <w:t>appresentante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delegato</w:t>
      </w:r>
      <w:r w:rsidRPr="00A86A8C">
        <w:rPr>
          <w:rFonts w:ascii="Arial" w:hAnsi="Arial" w:cs="Arial"/>
          <w:b w:val="0"/>
          <w:sz w:val="22"/>
          <w:szCs w:val="22"/>
        </w:rPr>
        <w:t xml:space="preserve"> dell’</w:t>
      </w:r>
      <w:r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  <w:lang w:val="it-IT"/>
        </w:rPr>
        <w:t>zienda ________________________</w:t>
      </w:r>
      <w:r w:rsidR="00353A40">
        <w:rPr>
          <w:rFonts w:ascii="Arial" w:hAnsi="Arial" w:cs="Arial"/>
          <w:b w:val="0"/>
          <w:sz w:val="22"/>
          <w:szCs w:val="22"/>
          <w:lang w:val="it-IT"/>
        </w:rPr>
        <w:t>______</w:t>
      </w:r>
      <w:r>
        <w:rPr>
          <w:rFonts w:ascii="Arial" w:hAnsi="Arial" w:cs="Arial"/>
          <w:b w:val="0"/>
          <w:sz w:val="22"/>
          <w:szCs w:val="22"/>
          <w:lang w:val="it-IT"/>
        </w:rPr>
        <w:t>________________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86A8C">
        <w:rPr>
          <w:rFonts w:ascii="Arial" w:hAnsi="Arial" w:cs="Arial"/>
          <w:b w:val="0"/>
          <w:sz w:val="22"/>
          <w:szCs w:val="22"/>
        </w:rPr>
        <w:t>Codice Fiscale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A86A8C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A86A8C">
        <w:rPr>
          <w:rFonts w:ascii="Arial" w:hAnsi="Arial" w:cs="Arial"/>
          <w:b w:val="0"/>
          <w:sz w:val="22"/>
          <w:szCs w:val="22"/>
        </w:rPr>
        <w:t>P. Iva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_________________</w:t>
      </w:r>
      <w:r>
        <w:rPr>
          <w:rFonts w:ascii="Arial" w:hAnsi="Arial" w:cs="Arial"/>
          <w:b w:val="0"/>
          <w:sz w:val="22"/>
          <w:szCs w:val="22"/>
          <w:lang w:val="it-IT"/>
        </w:rPr>
        <w:t>_______________________________________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con sede</w:t>
      </w:r>
      <w:r>
        <w:rPr>
          <w:rFonts w:ascii="Arial" w:hAnsi="Arial" w:cs="Arial"/>
          <w:b w:val="0"/>
          <w:sz w:val="22"/>
          <w:szCs w:val="22"/>
        </w:rPr>
        <w:t xml:space="preserve"> legale</w:t>
      </w:r>
      <w:r w:rsidRPr="00A86A8C">
        <w:rPr>
          <w:rFonts w:ascii="Arial" w:hAnsi="Arial" w:cs="Arial"/>
          <w:b w:val="0"/>
          <w:sz w:val="22"/>
          <w:szCs w:val="22"/>
        </w:rPr>
        <w:t xml:space="preserve"> in 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via </w:t>
      </w:r>
      <w:r>
        <w:rPr>
          <w:rFonts w:ascii="Arial" w:hAnsi="Arial" w:cs="Arial"/>
          <w:b w:val="0"/>
          <w:sz w:val="22"/>
          <w:szCs w:val="22"/>
        </w:rPr>
        <w:t>______</w:t>
      </w:r>
      <w:r>
        <w:rPr>
          <w:rFonts w:ascii="Arial" w:hAnsi="Arial" w:cs="Arial"/>
          <w:b w:val="0"/>
          <w:sz w:val="22"/>
          <w:szCs w:val="22"/>
          <w:lang w:val="it-IT"/>
        </w:rPr>
        <w:t>_________</w:t>
      </w:r>
      <w:r>
        <w:rPr>
          <w:rFonts w:ascii="Arial" w:hAnsi="Arial" w:cs="Arial"/>
          <w:b w:val="0"/>
          <w:sz w:val="22"/>
          <w:szCs w:val="22"/>
        </w:rPr>
        <w:t>__</w:t>
      </w:r>
      <w:r>
        <w:rPr>
          <w:rFonts w:ascii="Arial" w:hAnsi="Arial" w:cs="Arial"/>
          <w:b w:val="0"/>
          <w:sz w:val="22"/>
          <w:szCs w:val="22"/>
          <w:lang w:val="it-IT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</w:t>
      </w:r>
      <w:r>
        <w:rPr>
          <w:rFonts w:ascii="Arial" w:hAnsi="Arial" w:cs="Arial"/>
          <w:b w:val="0"/>
          <w:sz w:val="22"/>
          <w:szCs w:val="22"/>
          <w:lang w:val="it-IT"/>
        </w:rPr>
        <w:t>AP</w:t>
      </w:r>
      <w:r>
        <w:rPr>
          <w:rFonts w:ascii="Arial" w:hAnsi="Arial" w:cs="Arial"/>
          <w:b w:val="0"/>
          <w:sz w:val="22"/>
          <w:szCs w:val="22"/>
        </w:rPr>
        <w:t xml:space="preserve"> _</w:t>
      </w:r>
      <w:r>
        <w:rPr>
          <w:rFonts w:ascii="Arial" w:hAnsi="Arial" w:cs="Arial"/>
          <w:b w:val="0"/>
          <w:sz w:val="22"/>
          <w:szCs w:val="22"/>
          <w:lang w:val="it-IT"/>
        </w:rPr>
        <w:t>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Comune</w:t>
      </w:r>
      <w:r>
        <w:rPr>
          <w:rFonts w:ascii="Arial" w:hAnsi="Arial" w:cs="Arial"/>
          <w:b w:val="0"/>
          <w:sz w:val="22"/>
          <w:szCs w:val="22"/>
        </w:rPr>
        <w:t>________________</w:t>
      </w:r>
      <w:r>
        <w:rPr>
          <w:rFonts w:ascii="Arial" w:hAnsi="Arial" w:cs="Arial"/>
          <w:b w:val="0"/>
          <w:sz w:val="22"/>
          <w:szCs w:val="22"/>
          <w:lang w:val="it-IT"/>
        </w:rPr>
        <w:t>_____________________________________</w:t>
      </w:r>
      <w:r>
        <w:rPr>
          <w:rFonts w:ascii="Arial" w:hAnsi="Arial" w:cs="Arial"/>
          <w:b w:val="0"/>
          <w:sz w:val="22"/>
          <w:szCs w:val="22"/>
        </w:rPr>
        <w:t>_</w:t>
      </w:r>
      <w:r w:rsidRPr="00A86A8C">
        <w:rPr>
          <w:rFonts w:ascii="Arial" w:hAnsi="Arial" w:cs="Arial"/>
          <w:b w:val="0"/>
          <w:sz w:val="22"/>
          <w:szCs w:val="22"/>
        </w:rPr>
        <w:t xml:space="preserve"> Prov</w:t>
      </w:r>
      <w:r>
        <w:rPr>
          <w:rFonts w:ascii="Arial" w:hAnsi="Arial" w:cs="Arial"/>
          <w:b w:val="0"/>
          <w:sz w:val="22"/>
          <w:szCs w:val="22"/>
        </w:rPr>
        <w:t>. __</w:t>
      </w:r>
      <w:r>
        <w:rPr>
          <w:rFonts w:ascii="Arial" w:hAnsi="Arial" w:cs="Arial"/>
          <w:b w:val="0"/>
          <w:sz w:val="22"/>
          <w:szCs w:val="22"/>
          <w:lang w:val="it-IT"/>
        </w:rPr>
        <w:t>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A86A8C">
        <w:rPr>
          <w:rFonts w:ascii="Arial" w:hAnsi="Arial" w:cs="Arial"/>
          <w:b w:val="0"/>
          <w:sz w:val="22"/>
          <w:szCs w:val="22"/>
        </w:rPr>
        <w:t xml:space="preserve"> Telefono</w:t>
      </w:r>
      <w:r>
        <w:rPr>
          <w:rFonts w:ascii="Arial" w:hAnsi="Arial" w:cs="Arial"/>
          <w:b w:val="0"/>
          <w:sz w:val="22"/>
          <w:szCs w:val="22"/>
        </w:rPr>
        <w:t>__</w:t>
      </w:r>
      <w:r>
        <w:rPr>
          <w:rFonts w:ascii="Arial" w:hAnsi="Arial" w:cs="Arial"/>
          <w:b w:val="0"/>
          <w:sz w:val="22"/>
          <w:szCs w:val="22"/>
          <w:lang w:val="it-IT"/>
        </w:rPr>
        <w:t>_____</w:t>
      </w:r>
      <w:r>
        <w:rPr>
          <w:rFonts w:ascii="Arial" w:hAnsi="Arial" w:cs="Arial"/>
          <w:b w:val="0"/>
          <w:sz w:val="22"/>
          <w:szCs w:val="22"/>
        </w:rPr>
        <w:t>______</w:t>
      </w:r>
      <w:r>
        <w:rPr>
          <w:rFonts w:ascii="Arial" w:hAnsi="Arial" w:cs="Arial"/>
          <w:b w:val="0"/>
          <w:sz w:val="22"/>
          <w:szCs w:val="22"/>
          <w:lang w:val="it-IT"/>
        </w:rPr>
        <w:t>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A86A8C">
        <w:rPr>
          <w:rFonts w:ascii="Arial" w:hAnsi="Arial" w:cs="Arial"/>
          <w:b w:val="0"/>
          <w:sz w:val="22"/>
          <w:szCs w:val="22"/>
        </w:rPr>
        <w:t xml:space="preserve"> Email PEC</w:t>
      </w:r>
      <w:r>
        <w:rPr>
          <w:rFonts w:ascii="Arial" w:hAnsi="Arial" w:cs="Arial"/>
          <w:b w:val="0"/>
          <w:sz w:val="22"/>
          <w:szCs w:val="22"/>
        </w:rPr>
        <w:t>______________________________</w:t>
      </w:r>
      <w:r>
        <w:rPr>
          <w:rFonts w:ascii="Arial" w:hAnsi="Arial" w:cs="Arial"/>
          <w:b w:val="0"/>
          <w:sz w:val="22"/>
          <w:szCs w:val="22"/>
          <w:lang w:val="it-IT"/>
        </w:rPr>
        <w:t>_______</w:t>
      </w:r>
      <w:r>
        <w:rPr>
          <w:rFonts w:ascii="Arial" w:hAnsi="Arial" w:cs="Arial"/>
          <w:b w:val="0"/>
          <w:sz w:val="22"/>
          <w:szCs w:val="22"/>
        </w:rPr>
        <w:t>_____;</w:t>
      </w:r>
      <w:r w:rsidRPr="00A86A8C">
        <w:rPr>
          <w:rFonts w:ascii="Arial" w:hAnsi="Arial" w:cs="Arial"/>
          <w:b w:val="0"/>
          <w:sz w:val="22"/>
          <w:szCs w:val="22"/>
        </w:rPr>
        <w:t xml:space="preserve"> </w:t>
      </w:r>
    </w:p>
    <w:p w14:paraId="72A3D3EC" w14:textId="77777777" w:rsidR="008926E6" w:rsidRPr="0044092F" w:rsidRDefault="008926E6" w:rsidP="008926E6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</w:p>
    <w:p w14:paraId="764E422B" w14:textId="77777777" w:rsidR="008926E6" w:rsidRPr="0044092F" w:rsidRDefault="008926E6" w:rsidP="008926E6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Pr="0044092F">
        <w:rPr>
          <w:rFonts w:ascii="Arial" w:hAnsi="Arial" w:cs="Arial"/>
          <w:b w:val="0"/>
          <w:sz w:val="22"/>
          <w:szCs w:val="22"/>
        </w:rPr>
        <w:t xml:space="preserve">onsapevole delle </w:t>
      </w:r>
      <w:r>
        <w:rPr>
          <w:rFonts w:ascii="Arial" w:hAnsi="Arial" w:cs="Arial"/>
          <w:b w:val="0"/>
          <w:sz w:val="22"/>
          <w:szCs w:val="22"/>
        </w:rPr>
        <w:t xml:space="preserve">responsabilità </w:t>
      </w:r>
      <w:r w:rsidRPr="0044092F">
        <w:rPr>
          <w:rFonts w:ascii="Arial" w:hAnsi="Arial" w:cs="Arial"/>
          <w:b w:val="0"/>
          <w:sz w:val="22"/>
          <w:szCs w:val="22"/>
        </w:rPr>
        <w:t>penali in caso di dichiarazion</w:t>
      </w:r>
      <w:r>
        <w:rPr>
          <w:rFonts w:ascii="Arial" w:hAnsi="Arial" w:cs="Arial"/>
          <w:b w:val="0"/>
          <w:sz w:val="22"/>
          <w:szCs w:val="22"/>
        </w:rPr>
        <w:t>e</w:t>
      </w:r>
      <w:r w:rsidRPr="0044092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mendace o di esibizione di atto falso o contenente dati non rispondenti a verità</w:t>
      </w:r>
      <w:r w:rsidRPr="0044092F">
        <w:rPr>
          <w:rFonts w:ascii="Arial" w:hAnsi="Arial" w:cs="Arial"/>
          <w:b w:val="0"/>
          <w:sz w:val="22"/>
          <w:szCs w:val="22"/>
        </w:rPr>
        <w:t xml:space="preserve"> e della conseguente decadenza dai benefici eventualmente conseguiti (ai sensi degli artt. 75 e 76 D.P.R. 445/2000) sotto la propria responsabilità</w:t>
      </w:r>
    </w:p>
    <w:p w14:paraId="0D0B940D" w14:textId="77777777" w:rsidR="008926E6" w:rsidRPr="00A86A8C" w:rsidRDefault="008926E6" w:rsidP="008926E6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E6D706" w14:textId="77777777" w:rsidR="008926E6" w:rsidRPr="00A86A8C" w:rsidRDefault="008926E6" w:rsidP="008926E6">
      <w:pPr>
        <w:numPr>
          <w:ilvl w:val="0"/>
          <w:numId w:val="1"/>
        </w:numPr>
        <w:spacing w:line="360" w:lineRule="auto"/>
        <w:ind w:left="431" w:hanging="431"/>
        <w:jc w:val="center"/>
        <w:rPr>
          <w:rFonts w:ascii="Arial" w:hAnsi="Arial" w:cs="Arial"/>
          <w:b/>
          <w:sz w:val="22"/>
          <w:szCs w:val="22"/>
        </w:rPr>
      </w:pPr>
      <w:r w:rsidRPr="00A86A8C">
        <w:rPr>
          <w:rFonts w:ascii="Arial" w:hAnsi="Arial" w:cs="Arial"/>
          <w:b/>
          <w:sz w:val="22"/>
          <w:szCs w:val="22"/>
        </w:rPr>
        <w:t xml:space="preserve">DICHIARA </w:t>
      </w:r>
    </w:p>
    <w:p w14:paraId="0E27B00A" w14:textId="77777777" w:rsidR="008926E6" w:rsidRDefault="008926E6" w:rsidP="008926E6">
      <w:pPr>
        <w:pStyle w:val="Titolo1"/>
        <w:numPr>
          <w:ilvl w:val="0"/>
          <w:numId w:val="0"/>
        </w:numPr>
        <w:spacing w:line="360" w:lineRule="auto"/>
        <w:ind w:left="432" w:hanging="432"/>
        <w:rPr>
          <w:szCs w:val="22"/>
        </w:rPr>
      </w:pPr>
    </w:p>
    <w:p w14:paraId="11EB3A5C" w14:textId="77777777" w:rsidR="008926E6" w:rsidRPr="00147436" w:rsidRDefault="008926E6" w:rsidP="008926E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con</w:t>
      </w:r>
      <w:r w:rsidRPr="00A86A8C">
        <w:rPr>
          <w:rFonts w:ascii="Arial" w:hAnsi="Arial" w:cs="Arial"/>
          <w:sz w:val="22"/>
          <w:szCs w:val="22"/>
        </w:rPr>
        <w:t xml:space="preserve"> riferimento</w:t>
      </w:r>
      <w:r>
        <w:rPr>
          <w:rFonts w:ascii="Arial" w:hAnsi="Arial" w:cs="Arial"/>
          <w:sz w:val="22"/>
          <w:szCs w:val="22"/>
        </w:rPr>
        <w:t xml:space="preserve"> alla rendicontazione delle spese relativa al SAL</w:t>
      </w:r>
      <w:r w:rsidR="00353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353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Saldo del contributo assegnato al progetto avente CUP</w:t>
      </w:r>
      <w:r w:rsidR="00353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 w:rsidR="003539BC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_______ </w:t>
      </w:r>
      <w:r w:rsidR="003539BC" w:rsidRPr="00D22DB9">
        <w:rPr>
          <w:rFonts w:ascii="Arial" w:hAnsi="Arial" w:cs="Arial"/>
          <w:sz w:val="22"/>
          <w:szCs w:val="22"/>
        </w:rPr>
        <w:t xml:space="preserve">approvato con DGR 1715/2021 e </w:t>
      </w:r>
      <w:proofErr w:type="spellStart"/>
      <w:r w:rsidR="003539BC" w:rsidRPr="00D22DB9">
        <w:rPr>
          <w:rFonts w:ascii="Arial" w:hAnsi="Arial" w:cs="Arial"/>
          <w:sz w:val="22"/>
          <w:szCs w:val="22"/>
        </w:rPr>
        <w:t>ss.mm.ii</w:t>
      </w:r>
      <w:proofErr w:type="spellEnd"/>
      <w:r w:rsidR="003539BC" w:rsidRPr="00D22DB9">
        <w:rPr>
          <w:rFonts w:ascii="Arial" w:hAnsi="Arial" w:cs="Arial"/>
          <w:sz w:val="22"/>
          <w:szCs w:val="22"/>
        </w:rPr>
        <w:t xml:space="preserve">. a valere sulla manifestazione di interesse promossa con nota 104175 del 6 febbraio 2020 presso le Agenzie della Mobilità regionali. dal Servizio Trasporto Pubblico Locale, Mobilità </w:t>
      </w:r>
      <w:r w:rsidR="006C00F6">
        <w:rPr>
          <w:rFonts w:ascii="Arial" w:hAnsi="Arial" w:cs="Arial"/>
          <w:sz w:val="22"/>
          <w:szCs w:val="22"/>
        </w:rPr>
        <w:t>I</w:t>
      </w:r>
      <w:r w:rsidR="003539BC" w:rsidRPr="00D22DB9">
        <w:rPr>
          <w:rFonts w:ascii="Arial" w:hAnsi="Arial" w:cs="Arial"/>
          <w:sz w:val="22"/>
          <w:szCs w:val="22"/>
        </w:rPr>
        <w:t xml:space="preserve">ntegrata e </w:t>
      </w:r>
      <w:r w:rsidR="006C00F6">
        <w:rPr>
          <w:rFonts w:ascii="Arial" w:hAnsi="Arial" w:cs="Arial"/>
          <w:sz w:val="22"/>
          <w:szCs w:val="22"/>
        </w:rPr>
        <w:t>C</w:t>
      </w:r>
      <w:r w:rsidR="003539BC" w:rsidRPr="00D22DB9">
        <w:rPr>
          <w:rFonts w:ascii="Arial" w:hAnsi="Arial" w:cs="Arial"/>
          <w:sz w:val="22"/>
          <w:szCs w:val="22"/>
        </w:rPr>
        <w:t>iclabile della Regione Emilia-Romagna a favore delle Aziende di Trasporto Pubblico Locale</w:t>
      </w:r>
      <w:r w:rsidR="003539BC">
        <w:rPr>
          <w:rFonts w:ascii="Arial" w:hAnsi="Arial" w:cs="Arial"/>
          <w:sz w:val="22"/>
          <w:szCs w:val="22"/>
        </w:rPr>
        <w:t>,</w:t>
      </w:r>
      <w:r w:rsidR="003539BC" w:rsidRPr="00D22DB9">
        <w:rPr>
          <w:rFonts w:ascii="Arial" w:hAnsi="Arial" w:cs="Arial"/>
          <w:sz w:val="22"/>
          <w:szCs w:val="22"/>
        </w:rPr>
        <w:t xml:space="preserve"> ed all’obbligo di apporre sulle fatture il Codice Unico Progetto (CUP):</w:t>
      </w:r>
    </w:p>
    <w:p w14:paraId="60061E4C" w14:textId="77777777" w:rsidR="008926E6" w:rsidRPr="00A86A8C" w:rsidRDefault="008926E6" w:rsidP="008926E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87564C" w14:textId="77777777" w:rsidR="008926E6" w:rsidRPr="00A86A8C" w:rsidRDefault="008926E6" w:rsidP="008926E6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A8C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le ricevute di pagamento riportate</w:t>
      </w:r>
      <w:r w:rsidRPr="00A86A8C">
        <w:rPr>
          <w:rFonts w:ascii="Arial" w:hAnsi="Arial" w:cs="Arial"/>
          <w:sz w:val="22"/>
          <w:szCs w:val="22"/>
        </w:rPr>
        <w:t xml:space="preserve"> nella tabella sottostante e presentat</w:t>
      </w:r>
      <w:r>
        <w:rPr>
          <w:rFonts w:ascii="Arial" w:hAnsi="Arial" w:cs="Arial"/>
          <w:sz w:val="22"/>
          <w:szCs w:val="22"/>
        </w:rPr>
        <w:t>e</w:t>
      </w:r>
      <w:r w:rsidRPr="00A86A8C">
        <w:rPr>
          <w:rFonts w:ascii="Arial" w:hAnsi="Arial" w:cs="Arial"/>
          <w:sz w:val="22"/>
          <w:szCs w:val="22"/>
        </w:rPr>
        <w:t xml:space="preserve"> a rendiconto sono</w:t>
      </w:r>
      <w:r>
        <w:rPr>
          <w:rFonts w:ascii="Arial" w:hAnsi="Arial" w:cs="Arial"/>
          <w:sz w:val="22"/>
          <w:szCs w:val="22"/>
        </w:rPr>
        <w:t xml:space="preserve"> univocamente riconducibili ai relativi giustificativi di spesa, che sono pertinenti alle spese relative al progetto finanziato avente CUP______________ e sono</w:t>
      </w:r>
      <w:r w:rsidRPr="00A86A8C">
        <w:rPr>
          <w:rFonts w:ascii="Arial" w:hAnsi="Arial" w:cs="Arial"/>
          <w:sz w:val="22"/>
          <w:szCs w:val="22"/>
        </w:rPr>
        <w:t xml:space="preserve"> priv</w:t>
      </w:r>
      <w:r>
        <w:rPr>
          <w:rFonts w:ascii="Arial" w:hAnsi="Arial" w:cs="Arial"/>
          <w:sz w:val="22"/>
          <w:szCs w:val="22"/>
        </w:rPr>
        <w:t>e</w:t>
      </w:r>
      <w:r w:rsidRPr="00A86A8C">
        <w:rPr>
          <w:rFonts w:ascii="Arial" w:hAnsi="Arial" w:cs="Arial"/>
          <w:sz w:val="22"/>
          <w:szCs w:val="22"/>
        </w:rPr>
        <w:t xml:space="preserve"> dei riferimenti all’operazione finanziata per i seguenti motivi:</w:t>
      </w:r>
    </w:p>
    <w:p w14:paraId="25813CB9" w14:textId="77777777" w:rsidR="003539BC" w:rsidRPr="00A86A8C" w:rsidRDefault="003539BC" w:rsidP="003539BC">
      <w:pPr>
        <w:autoSpaceDE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F6065">
        <w:rPr>
          <w:rFonts w:cs="Arial"/>
          <w:color w:val="000080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6065">
        <w:instrText xml:space="preserve"> FORMCHECKBOX </w:instrText>
      </w:r>
      <w:r w:rsidR="00187578">
        <w:rPr>
          <w:rFonts w:cs="Arial"/>
          <w:color w:val="000080"/>
        </w:rPr>
      </w:r>
      <w:r w:rsidR="00187578">
        <w:rPr>
          <w:rFonts w:cs="Arial"/>
          <w:color w:val="000080"/>
        </w:rPr>
        <w:fldChar w:fldCharType="separate"/>
      </w:r>
      <w:r w:rsidRPr="00DF6065">
        <w:rPr>
          <w:rFonts w:ascii="Arial" w:hAnsi="Arial" w:cs="Arial"/>
          <w:color w:val="000080"/>
        </w:rPr>
        <w:fldChar w:fldCharType="end"/>
      </w:r>
      <w:r w:rsidRPr="00DF6065">
        <w:rPr>
          <w:rFonts w:ascii="Arial" w:hAnsi="Arial" w:cs="Arial"/>
          <w:color w:val="000080"/>
        </w:rPr>
        <w:t xml:space="preserve"> </w:t>
      </w:r>
      <w:r w:rsidRPr="00A86A8C">
        <w:rPr>
          <w:rFonts w:ascii="Arial" w:hAnsi="Arial" w:cs="Arial"/>
          <w:sz w:val="22"/>
          <w:szCs w:val="22"/>
        </w:rPr>
        <w:t>in quanto il CUP è stato comunicato in data successiva all’emissione della fattura;</w:t>
      </w:r>
    </w:p>
    <w:p w14:paraId="56413D06" w14:textId="77777777" w:rsidR="003539BC" w:rsidRDefault="003539BC" w:rsidP="003539BC">
      <w:pPr>
        <w:autoSpaceDE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F6065">
        <w:rPr>
          <w:rFonts w:cs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6065">
        <w:instrText xml:space="preserve"> FORMCHECKBOX </w:instrText>
      </w:r>
      <w:r w:rsidR="00187578">
        <w:rPr>
          <w:rFonts w:cs="Arial"/>
          <w:color w:val="000080"/>
        </w:rPr>
      </w:r>
      <w:r w:rsidR="00187578">
        <w:rPr>
          <w:rFonts w:cs="Arial"/>
          <w:color w:val="000080"/>
        </w:rPr>
        <w:fldChar w:fldCharType="separate"/>
      </w:r>
      <w:r w:rsidRPr="00DF6065">
        <w:rPr>
          <w:rFonts w:ascii="Arial" w:hAnsi="Arial" w:cs="Arial"/>
          <w:color w:val="000080"/>
        </w:rPr>
        <w:fldChar w:fldCharType="end"/>
      </w:r>
      <w:r w:rsidRPr="00DF6065">
        <w:rPr>
          <w:rFonts w:ascii="Arial" w:hAnsi="Arial" w:cs="Arial"/>
          <w:color w:val="000080"/>
        </w:rPr>
        <w:t xml:space="preserve"> </w:t>
      </w:r>
      <w:r w:rsidRPr="00A86A8C">
        <w:rPr>
          <w:rFonts w:ascii="Arial" w:hAnsi="Arial" w:cs="Arial"/>
          <w:sz w:val="22"/>
          <w:szCs w:val="22"/>
        </w:rPr>
        <w:t>per mero errore materiale;</w:t>
      </w:r>
    </w:p>
    <w:p w14:paraId="07BCB30A" w14:textId="77777777" w:rsidR="008926E6" w:rsidRDefault="008926E6" w:rsidP="008926E6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su tali documenti di spesa è stato apposto in modo indelebile il CUP e che verranno conservati agli atti dall’associazione ed esibiti in caso di futuri controlli;</w:t>
      </w:r>
    </w:p>
    <w:p w14:paraId="66F4F30D" w14:textId="77777777" w:rsidR="008926E6" w:rsidRDefault="008926E6" w:rsidP="008926E6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medesimi documenti non sono stati utilizzati per ottenere altri finanziamenti pubblici;</w:t>
      </w:r>
    </w:p>
    <w:p w14:paraId="25EFF3B5" w14:textId="77777777" w:rsidR="008926E6" w:rsidRDefault="008926E6" w:rsidP="008926E6">
      <w:pPr>
        <w:numPr>
          <w:ilvl w:val="0"/>
          <w:numId w:val="11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non utilizzare tali documenti per ottenere altri finanziamenti pubblici.</w:t>
      </w:r>
    </w:p>
    <w:p w14:paraId="44EAFD9C" w14:textId="77777777" w:rsidR="008926E6" w:rsidRDefault="008926E6" w:rsidP="008926E6">
      <w:pPr>
        <w:autoSpaceDE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B94D5A5" w14:textId="77777777" w:rsidR="003539BC" w:rsidRDefault="003539BC" w:rsidP="003539BC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1"/>
          <w:szCs w:val="21"/>
        </w:rPr>
      </w:pPr>
    </w:p>
    <w:p w14:paraId="3DEEC669" w14:textId="77777777" w:rsidR="003539BC" w:rsidRDefault="003539BC" w:rsidP="008926E6">
      <w:pPr>
        <w:pStyle w:val="Pidipagina"/>
        <w:tabs>
          <w:tab w:val="clear" w:pos="4819"/>
          <w:tab w:val="clear" w:pos="9638"/>
        </w:tabs>
        <w:spacing w:before="120"/>
        <w:rPr>
          <w:sz w:val="22"/>
          <w:szCs w:val="22"/>
          <w:lang w:val="it-IT"/>
        </w:rPr>
        <w:sectPr w:rsidR="003539BC" w:rsidSect="008926E6">
          <w:footnotePr>
            <w:pos w:val="beneathText"/>
          </w:footnotePr>
          <w:pgSz w:w="11906" w:h="16838"/>
          <w:pgMar w:top="709" w:right="1134" w:bottom="964" w:left="1134" w:header="720" w:footer="720" w:gutter="0"/>
          <w:cols w:space="720"/>
          <w:docGrid w:linePitch="600" w:charSpace="40960"/>
        </w:sectPr>
      </w:pPr>
    </w:p>
    <w:p w14:paraId="3656B9AB" w14:textId="77777777" w:rsidR="008926E6" w:rsidRPr="006C00F6" w:rsidRDefault="008926E6" w:rsidP="008926E6">
      <w:pPr>
        <w:pStyle w:val="Pidipagina"/>
        <w:tabs>
          <w:tab w:val="clear" w:pos="4819"/>
          <w:tab w:val="clear" w:pos="9638"/>
        </w:tabs>
        <w:spacing w:before="120"/>
        <w:rPr>
          <w:sz w:val="22"/>
          <w:szCs w:val="22"/>
          <w:lang w:val="it-IT"/>
        </w:rPr>
      </w:pPr>
    </w:p>
    <w:p w14:paraId="45FB0818" w14:textId="77777777" w:rsidR="006C00F6" w:rsidRDefault="006C00F6" w:rsidP="006C00F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C00F6" w14:paraId="1B2CE850" w14:textId="77777777">
        <w:trPr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5CA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Estremi del pagamento effettuato con Bonifico/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Ri.Ba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2A5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Estremi della fattura cui si riferisce</w:t>
            </w:r>
          </w:p>
        </w:tc>
      </w:tr>
      <w:tr w:rsidR="006C00F6" w14:paraId="25463AF0" w14:textId="77777777" w:rsidTr="006C00F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268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IBAN Beneficiario contributo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41F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Numero operazione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D5F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Data operazione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23A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742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Nome fornitore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DAE4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N.ro Fattura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406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055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Importo fattura con IVA</w:t>
            </w:r>
          </w:p>
        </w:tc>
      </w:tr>
      <w:tr w:rsidR="006C00F6" w14:paraId="049F31CB" w14:textId="77777777" w:rsidTr="006C00F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C00F6" w:rsidRPr="003539BC" w14:paraId="0FB78278" w14:textId="77777777" w:rsidTr="006C00F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6C00F6" w:rsidRPr="003539BC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C00F6" w14:paraId="6B699379" w14:textId="77777777" w:rsidTr="006C00F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C00F6" w14:paraId="5043CB0F" w14:textId="77777777" w:rsidTr="006C00F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6C00F6" w:rsidRDefault="006C00F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463F29E8" w14:textId="77777777" w:rsidR="006C00F6" w:rsidRPr="00A246B5" w:rsidRDefault="006C00F6" w:rsidP="006C00F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B4B86" w14:textId="77777777" w:rsidR="006C00F6" w:rsidRPr="006C00F6" w:rsidRDefault="006C00F6" w:rsidP="006C00F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3A0FF5F2" w14:textId="77777777" w:rsidR="006C00F6" w:rsidRPr="00A86A8C" w:rsidRDefault="006C00F6" w:rsidP="006C00F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DC421DB" w14:textId="77777777" w:rsidR="006C00F6" w:rsidRDefault="006C00F6" w:rsidP="006C00F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 w:rsidRPr="00A86A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14:paraId="5630AD66" w14:textId="77777777" w:rsidR="006C00F6" w:rsidRDefault="006C00F6" w:rsidP="006C00F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1829076" w14:textId="77777777" w:rsidR="006C00F6" w:rsidRPr="00A86A8C" w:rsidRDefault="006C00F6" w:rsidP="006C00F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93F9E82" w14:textId="77777777" w:rsidR="006C00F6" w:rsidRDefault="006C00F6" w:rsidP="00F369E5">
      <w:pPr>
        <w:tabs>
          <w:tab w:val="center" w:pos="10206"/>
        </w:tabs>
        <w:jc w:val="both"/>
        <w:rPr>
          <w:rFonts w:ascii="Arial" w:hAnsi="Arial" w:cs="Arial"/>
          <w:sz w:val="22"/>
          <w:szCs w:val="22"/>
        </w:rPr>
      </w:pPr>
      <w:r w:rsidRPr="00A86A8C">
        <w:rPr>
          <w:rFonts w:ascii="Arial" w:hAnsi="Arial" w:cs="Arial"/>
          <w:sz w:val="22"/>
          <w:szCs w:val="22"/>
        </w:rPr>
        <w:tab/>
        <w:t>Il legale rappresentante</w:t>
      </w:r>
    </w:p>
    <w:p w14:paraId="58AF7E54" w14:textId="77777777" w:rsidR="00F369E5" w:rsidRDefault="00F369E5" w:rsidP="00F369E5">
      <w:pPr>
        <w:tabs>
          <w:tab w:val="center" w:pos="102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(firmato digitalmente)</w:t>
      </w:r>
    </w:p>
    <w:p w14:paraId="2BA226A1" w14:textId="77777777" w:rsidR="006C00F6" w:rsidRDefault="006C00F6" w:rsidP="006C00F6">
      <w:pPr>
        <w:tabs>
          <w:tab w:val="left" w:pos="284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14:paraId="17AD93B2" w14:textId="77777777" w:rsidR="006C00F6" w:rsidRDefault="006C00F6" w:rsidP="006C00F6">
      <w:pPr>
        <w:pStyle w:val="Pidipagina"/>
        <w:tabs>
          <w:tab w:val="clear" w:pos="4819"/>
          <w:tab w:val="clear" w:pos="9638"/>
        </w:tabs>
        <w:spacing w:before="120"/>
        <w:rPr>
          <w:sz w:val="22"/>
          <w:szCs w:val="22"/>
        </w:rPr>
      </w:pPr>
    </w:p>
    <w:p w14:paraId="40CF6642" w14:textId="77777777" w:rsidR="00F369E5" w:rsidRDefault="00F369E5" w:rsidP="00F369E5">
      <w:pPr>
        <w:spacing w:before="200"/>
        <w:ind w:right="5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(in caso di firma autografa, allegare copia fotostatica di valido documento di identità del sottoscrittore, ai sensi dell’art. 38, comma 3, del D.P.R. 28/12/2000 n. 445).</w:t>
      </w:r>
      <w:r>
        <w:rPr>
          <w:rFonts w:ascii="Arial" w:hAnsi="Arial" w:cs="Arial"/>
          <w:lang w:eastAsia="en-US"/>
        </w:rPr>
        <w:t xml:space="preserve"> </w:t>
      </w:r>
    </w:p>
    <w:p w14:paraId="0DE4B5B7" w14:textId="77777777" w:rsidR="00F369E5" w:rsidRDefault="00F369E5" w:rsidP="00F369E5">
      <w:pPr>
        <w:spacing w:before="200"/>
        <w:ind w:right="52"/>
        <w:jc w:val="both"/>
        <w:rPr>
          <w:rFonts w:ascii="Arial" w:hAnsi="Arial" w:cs="Arial"/>
          <w:lang w:eastAsia="en-US"/>
        </w:rPr>
      </w:pPr>
    </w:p>
    <w:p w14:paraId="66204FF1" w14:textId="77777777" w:rsidR="00F369E5" w:rsidRPr="00F369E5" w:rsidRDefault="00F369E5" w:rsidP="00F369E5">
      <w:pPr>
        <w:spacing w:before="200"/>
        <w:ind w:right="52"/>
        <w:jc w:val="both"/>
        <w:rPr>
          <w:rFonts w:ascii="Arial" w:hAnsi="Arial" w:cs="Arial"/>
          <w:lang w:eastAsia="en-US"/>
        </w:rPr>
      </w:pPr>
    </w:p>
    <w:sectPr w:rsidR="00F369E5" w:rsidRPr="00F369E5" w:rsidSect="003539BC">
      <w:footnotePr>
        <w:pos w:val="beneathText"/>
      </w:footnotePr>
      <w:pgSz w:w="16838" w:h="11906" w:orient="landscape"/>
      <w:pgMar w:top="1134" w:right="709" w:bottom="1134" w:left="96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D7D" w14:textId="77777777" w:rsidR="003D1C9A" w:rsidRDefault="003D1C9A">
      <w:r>
        <w:separator/>
      </w:r>
    </w:p>
  </w:endnote>
  <w:endnote w:type="continuationSeparator" w:id="0">
    <w:p w14:paraId="6B62F1B3" w14:textId="77777777" w:rsidR="003D1C9A" w:rsidRDefault="003D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34E" w14:textId="77777777" w:rsidR="003D1C9A" w:rsidRDefault="003D1C9A">
      <w:r>
        <w:separator/>
      </w:r>
    </w:p>
  </w:footnote>
  <w:footnote w:type="continuationSeparator" w:id="0">
    <w:p w14:paraId="680A4E5D" w14:textId="77777777" w:rsidR="003D1C9A" w:rsidRDefault="003D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Tahom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318"/>
    <w:multiLevelType w:val="hybridMultilevel"/>
    <w:tmpl w:val="51F8004E"/>
    <w:lvl w:ilvl="0" w:tplc="C1C07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DC9"/>
    <w:multiLevelType w:val="hybridMultilevel"/>
    <w:tmpl w:val="DA2C7A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11B79"/>
    <w:multiLevelType w:val="hybridMultilevel"/>
    <w:tmpl w:val="E9A4E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8773280">
    <w:abstractNumId w:val="0"/>
  </w:num>
  <w:num w:numId="2" w16cid:durableId="129128609">
    <w:abstractNumId w:val="1"/>
  </w:num>
  <w:num w:numId="3" w16cid:durableId="1493565985">
    <w:abstractNumId w:val="2"/>
  </w:num>
  <w:num w:numId="4" w16cid:durableId="1505049701">
    <w:abstractNumId w:val="4"/>
  </w:num>
  <w:num w:numId="5" w16cid:durableId="1016154668">
    <w:abstractNumId w:val="11"/>
  </w:num>
  <w:num w:numId="6" w16cid:durableId="1313751360">
    <w:abstractNumId w:val="9"/>
  </w:num>
  <w:num w:numId="7" w16cid:durableId="1804687141">
    <w:abstractNumId w:val="7"/>
  </w:num>
  <w:num w:numId="8" w16cid:durableId="1669676353">
    <w:abstractNumId w:val="3"/>
  </w:num>
  <w:num w:numId="9" w16cid:durableId="979193993">
    <w:abstractNumId w:val="10"/>
  </w:num>
  <w:num w:numId="10" w16cid:durableId="1473449778">
    <w:abstractNumId w:val="6"/>
  </w:num>
  <w:num w:numId="11" w16cid:durableId="769665202">
    <w:abstractNumId w:val="8"/>
  </w:num>
  <w:num w:numId="12" w16cid:durableId="2060932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187578"/>
    <w:rsid w:val="003539BC"/>
    <w:rsid w:val="00353A40"/>
    <w:rsid w:val="003D1C9A"/>
    <w:rsid w:val="004D71F5"/>
    <w:rsid w:val="00662BC9"/>
    <w:rsid w:val="006C00F6"/>
    <w:rsid w:val="008926E6"/>
    <w:rsid w:val="00B156D6"/>
    <w:rsid w:val="00E43625"/>
    <w:rsid w:val="00F369E5"/>
    <w:rsid w:val="00F90633"/>
    <w:rsid w:val="05FE993B"/>
    <w:rsid w:val="104EA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9836"/>
  <w15:chartTrackingRefBased/>
  <w15:docId w15:val="{7B63B0F4-B2F7-406E-89EE-0728BDB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0">
    <w:name w:val="Default Paragraph Font0"/>
    <w:semiHidden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DefaultParagraphFont1">
    <w:name w:val="Default Paragraph Font1"/>
    <w:semiHidden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er0">
    <w:name w:val="header0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Arial" w:hAnsi="Arial"/>
      <w:sz w:val="24"/>
      <w:lang w:val="x-none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3F2F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itoloCarattere">
    <w:name w:val="Titolo Carattere"/>
    <w:link w:val="Titolo"/>
    <w:rsid w:val="006F3F2F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147436"/>
    <w:pPr>
      <w:ind w:left="708"/>
    </w:pPr>
  </w:style>
  <w:style w:type="character" w:customStyle="1" w:styleId="PidipaginaCarattere">
    <w:name w:val="Piè di pagina Carattere"/>
    <w:link w:val="Pidipagina"/>
    <w:rsid w:val="00147436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EABF9-1B8A-469C-A30D-B1F2E3827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4476D-9303-44EA-A8D1-364AAEB4AF2A}"/>
</file>

<file path=customXml/itemProps3.xml><?xml version="1.0" encoding="utf-8"?>
<ds:datastoreItem xmlns:ds="http://schemas.openxmlformats.org/officeDocument/2006/customXml" ds:itemID="{4ABB8ECE-989B-41BC-BD14-6C211E5FB2E7}"/>
</file>

<file path=customXml/itemProps4.xml><?xml version="1.0" encoding="utf-8"?>
<ds:datastoreItem xmlns:ds="http://schemas.openxmlformats.org/officeDocument/2006/customXml" ds:itemID="{2FB3F236-8F2F-40B3-9D34-EA83DE5F5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>provincia di modena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Capraro Fausto</cp:lastModifiedBy>
  <cp:revision>2</cp:revision>
  <cp:lastPrinted>2017-09-13T20:10:00Z</cp:lastPrinted>
  <dcterms:created xsi:type="dcterms:W3CDTF">2023-09-19T12:35:00Z</dcterms:created>
  <dcterms:modified xsi:type="dcterms:W3CDTF">2023-09-19T12:35:00Z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