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7731D" w14:textId="4510506F" w:rsidR="00F46CAF" w:rsidRDefault="7203739B" w:rsidP="5CDE0B52">
      <w:pPr>
        <w:pStyle w:val="Corpotesto"/>
        <w:spacing w:after="0"/>
        <w:jc w:val="center"/>
        <w:rPr>
          <w:rFonts w:asciiTheme="minorHAnsi" w:hAnsiTheme="minorHAnsi" w:cstheme="minorBidi"/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43D6AC6E" wp14:editId="2911CC99">
            <wp:extent cx="6257925" cy="447999"/>
            <wp:effectExtent l="0" t="0" r="0" b="0"/>
            <wp:docPr id="101771230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9E03D" w14:textId="230B2118" w:rsidR="00F46CAF" w:rsidRDefault="00F46CAF" w:rsidP="5CDE0B52">
      <w:pPr>
        <w:pStyle w:val="Corpotesto"/>
        <w:spacing w:after="0"/>
        <w:jc w:val="center"/>
        <w:rPr>
          <w:rFonts w:asciiTheme="minorHAnsi" w:hAnsiTheme="minorHAnsi" w:cstheme="minorBidi"/>
          <w:b/>
          <w:bCs/>
          <w:caps/>
          <w:sz w:val="28"/>
          <w:szCs w:val="28"/>
        </w:rPr>
      </w:pPr>
      <w:r w:rsidRPr="5CDE0B52">
        <w:rPr>
          <w:rFonts w:asciiTheme="minorHAnsi" w:hAnsiTheme="minorHAnsi" w:cstheme="minorBidi"/>
          <w:b/>
          <w:bCs/>
          <w:caps/>
          <w:sz w:val="28"/>
          <w:szCs w:val="28"/>
        </w:rPr>
        <w:t>Dichiarazione sostitutiva di atto di notoriet</w:t>
      </w:r>
      <w:r w:rsidR="00E4608B" w:rsidRPr="5CDE0B52">
        <w:rPr>
          <w:rFonts w:asciiTheme="minorHAnsi" w:hAnsiTheme="minorHAnsi" w:cstheme="minorBidi"/>
          <w:b/>
          <w:bCs/>
          <w:caps/>
          <w:sz w:val="28"/>
          <w:szCs w:val="28"/>
        </w:rPr>
        <w:t>À</w:t>
      </w:r>
      <w:r w:rsidR="009527CD" w:rsidRPr="5CDE0B52">
        <w:rPr>
          <w:rFonts w:asciiTheme="minorHAnsi" w:hAnsiTheme="minorHAnsi" w:cstheme="minorBidi"/>
          <w:b/>
          <w:bCs/>
          <w:caps/>
          <w:sz w:val="28"/>
          <w:szCs w:val="28"/>
        </w:rPr>
        <w:t xml:space="preserve"> </w:t>
      </w:r>
      <w:r w:rsidR="00653F74" w:rsidRPr="5CDE0B52">
        <w:rPr>
          <w:rFonts w:asciiTheme="minorHAnsi" w:hAnsiTheme="minorHAnsi" w:cstheme="minorBidi"/>
          <w:b/>
          <w:bCs/>
          <w:sz w:val="28"/>
          <w:szCs w:val="28"/>
        </w:rPr>
        <w:t>e/o</w:t>
      </w:r>
      <w:r w:rsidR="00653F74" w:rsidRPr="5CDE0B52">
        <w:rPr>
          <w:rFonts w:asciiTheme="minorHAnsi" w:hAnsiTheme="minorHAnsi" w:cstheme="minorBidi"/>
          <w:b/>
          <w:bCs/>
          <w:caps/>
          <w:sz w:val="28"/>
          <w:szCs w:val="28"/>
        </w:rPr>
        <w:t xml:space="preserve"> certificazione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1FF2C8FD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</w:t>
      </w:r>
      <w:r w:rsidR="00CA0FA1">
        <w:rPr>
          <w:rFonts w:asciiTheme="minorHAnsi" w:hAnsiTheme="minorHAnsi" w:cstheme="minorHAnsi"/>
          <w:sz w:val="24"/>
          <w:szCs w:val="24"/>
        </w:rPr>
        <w:t xml:space="preserve"> C</w:t>
      </w:r>
      <w:r w:rsidR="00E04E43">
        <w:rPr>
          <w:rFonts w:asciiTheme="minorHAnsi" w:hAnsiTheme="minorHAnsi" w:cstheme="minorHAnsi"/>
          <w:sz w:val="24"/>
          <w:szCs w:val="24"/>
        </w:rPr>
        <w:t xml:space="preserve">odice </w:t>
      </w:r>
      <w:r w:rsidR="00CA0FA1">
        <w:rPr>
          <w:rFonts w:asciiTheme="minorHAnsi" w:hAnsiTheme="minorHAnsi" w:cstheme="minorHAnsi"/>
          <w:sz w:val="24"/>
          <w:szCs w:val="24"/>
        </w:rPr>
        <w:t>F</w:t>
      </w:r>
      <w:r w:rsidR="00E04E43">
        <w:rPr>
          <w:rFonts w:asciiTheme="minorHAnsi" w:hAnsiTheme="minorHAnsi" w:cstheme="minorHAnsi"/>
          <w:sz w:val="24"/>
          <w:szCs w:val="24"/>
        </w:rPr>
        <w:t>iscale</w:t>
      </w:r>
      <w:r w:rsidR="00CA0FA1">
        <w:rPr>
          <w:rFonts w:asciiTheme="minorHAnsi" w:hAnsiTheme="minorHAnsi" w:cstheme="minorHAnsi"/>
          <w:sz w:val="24"/>
          <w:szCs w:val="24"/>
        </w:rPr>
        <w:t xml:space="preserve"> 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076784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</w:t>
      </w:r>
      <w:r w:rsidR="008C49FF">
        <w:rPr>
          <w:rFonts w:asciiTheme="minorHAnsi" w:hAnsiTheme="minorHAnsi" w:cstheme="minorHAnsi"/>
          <w:sz w:val="24"/>
          <w:szCs w:val="24"/>
        </w:rPr>
        <w:t>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del progetto denominato 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</w:t>
      </w:r>
    </w:p>
    <w:p w14:paraId="09BA1727" w14:textId="0C481E7D" w:rsidR="00DC72C8" w:rsidRDefault="00DC72C8" w:rsidP="5CDE0B52">
      <w:pPr>
        <w:autoSpaceDE w:val="0"/>
        <w:spacing w:after="120"/>
        <w:jc w:val="both"/>
        <w:rPr>
          <w:rFonts w:asciiTheme="minorHAnsi" w:hAnsiTheme="minorHAnsi" w:cstheme="minorBidi"/>
          <w:sz w:val="24"/>
          <w:szCs w:val="24"/>
        </w:rPr>
      </w:pPr>
      <w:r w:rsidRPr="5CDE0B52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75177B0" w14:textId="77777777" w:rsidR="00E74387" w:rsidRPr="001A7830" w:rsidRDefault="00E74387" w:rsidP="00E74387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A7830">
        <w:rPr>
          <w:rFonts w:asciiTheme="minorHAnsi" w:eastAsia="Calibri" w:hAnsiTheme="minorHAnsi" w:cstheme="minorHAnsi"/>
          <w:sz w:val="24"/>
          <w:szCs w:val="24"/>
        </w:rPr>
        <w:t xml:space="preserve">finanziato sul </w:t>
      </w:r>
      <w:r w:rsidRPr="001A7830">
        <w:rPr>
          <w:rFonts w:asciiTheme="minorHAnsi" w:eastAsia="Calibri" w:hAnsiTheme="minorHAnsi" w:cstheme="minorHAnsi"/>
          <w:b/>
          <w:bCs/>
          <w:sz w:val="24"/>
          <w:szCs w:val="24"/>
        </w:rPr>
        <w:t>PR FESR Emilia-Romagna 2021-2027, Priorità 3 - Azione 2.8.1, D.G.R. n. 658/2023</w:t>
      </w:r>
      <w:r w:rsidRPr="001A7830">
        <w:rPr>
          <w:rFonts w:asciiTheme="minorHAnsi" w:eastAsia="Calibri" w:hAnsiTheme="minorHAnsi" w:cstheme="minorHAnsi"/>
          <w:sz w:val="24"/>
          <w:szCs w:val="24"/>
        </w:rPr>
        <w:t xml:space="preserve"> “</w:t>
      </w:r>
      <w:r w:rsidRPr="001A7830">
        <w:rPr>
          <w:rFonts w:asciiTheme="minorHAnsi" w:hAnsiTheme="minorHAnsi" w:cstheme="minorHAnsi"/>
          <w:sz w:val="24"/>
          <w:szCs w:val="24"/>
        </w:rPr>
        <w:t>PR FESR 2021-2027 - Azione 2.8.1: Bando per favorire la realizzazione di Piste Ciclabili e progetti di mobilità dolce e ciclopedonale</w:t>
      </w:r>
      <w:r w:rsidRPr="001A7830">
        <w:rPr>
          <w:rFonts w:asciiTheme="minorHAnsi" w:eastAsia="Calibri" w:hAnsiTheme="minorHAnsi" w:cstheme="minorHAnsi"/>
          <w:sz w:val="24"/>
          <w:szCs w:val="24"/>
        </w:rPr>
        <w:t>”,</w:t>
      </w:r>
    </w:p>
    <w:p w14:paraId="7F7B2F4E" w14:textId="1222702C" w:rsidR="5CDE0B52" w:rsidRDefault="5CDE0B52" w:rsidP="5CDE0B52">
      <w:pPr>
        <w:spacing w:after="120"/>
        <w:jc w:val="both"/>
        <w:rPr>
          <w:rFonts w:asciiTheme="minorHAnsi" w:hAnsiTheme="minorHAnsi" w:cstheme="minorBidi"/>
          <w:sz w:val="24"/>
          <w:szCs w:val="24"/>
        </w:rPr>
      </w:pPr>
    </w:p>
    <w:p w14:paraId="44EA54CC" w14:textId="02ACF6B9" w:rsidR="00F46CAF" w:rsidRPr="007103A2" w:rsidRDefault="00967CB9" w:rsidP="00CB7407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="007103A2">
        <w:rPr>
          <w:rFonts w:asciiTheme="minorHAnsi" w:hAnsiTheme="minorHAnsi" w:cstheme="minorHAnsi"/>
          <w:b/>
          <w:sz w:val="24"/>
          <w:szCs w:val="24"/>
        </w:rPr>
        <w:t>ss.mm.ii</w:t>
      </w:r>
      <w:proofErr w:type="spellEnd"/>
      <w:r w:rsidR="007103A2">
        <w:rPr>
          <w:rFonts w:asciiTheme="minorHAnsi" w:hAnsiTheme="minorHAnsi" w:cstheme="minorHAnsi"/>
          <w:b/>
          <w:sz w:val="24"/>
          <w:szCs w:val="24"/>
        </w:rPr>
        <w:t>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004A0F64" w:rsidR="00F46CAF" w:rsidRPr="00F96585" w:rsidRDefault="00F46CAF" w:rsidP="00CB7407">
      <w:pPr>
        <w:pStyle w:val="Corpodeltesto31"/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7A1710DE" w14:textId="17451B44" w:rsidR="00F21E42" w:rsidRPr="00F21E42" w:rsidRDefault="00F21E42" w:rsidP="004E5046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2C425F">
        <w:rPr>
          <w:rFonts w:asciiTheme="minorHAnsi" w:hAnsiTheme="minorHAnsi" w:cstheme="minorHAnsi"/>
          <w:sz w:val="24"/>
          <w:szCs w:val="24"/>
        </w:rPr>
        <w:t>che</w:t>
      </w:r>
      <w:r w:rsidR="00057464" w:rsidRPr="002C425F">
        <w:rPr>
          <w:rFonts w:asciiTheme="minorHAnsi" w:hAnsiTheme="minorHAnsi" w:cstheme="minorHAnsi"/>
          <w:sz w:val="24"/>
          <w:szCs w:val="24"/>
        </w:rPr>
        <w:t xml:space="preserve"> gli importi relativi alla retribuzione </w:t>
      </w:r>
      <w:r w:rsidR="0024029C">
        <w:rPr>
          <w:rFonts w:asciiTheme="minorHAnsi" w:hAnsiTheme="minorHAnsi" w:cstheme="minorHAnsi"/>
          <w:sz w:val="24"/>
          <w:szCs w:val="24"/>
        </w:rPr>
        <w:t xml:space="preserve">base (oneri esclusi) </w:t>
      </w:r>
      <w:r w:rsidR="00057464" w:rsidRPr="002C425F">
        <w:rPr>
          <w:rFonts w:asciiTheme="minorHAnsi" w:hAnsiTheme="minorHAnsi" w:cstheme="minorHAnsi"/>
          <w:sz w:val="24"/>
          <w:szCs w:val="24"/>
        </w:rPr>
        <w:t>del collaboratore coordinato continuativo impegnato sul</w:t>
      </w:r>
      <w:r w:rsidR="00057464" w:rsidRPr="00057464">
        <w:rPr>
          <w:rFonts w:asciiTheme="minorHAnsi" w:hAnsiTheme="minorHAnsi" w:cstheme="minorHAnsi"/>
          <w:sz w:val="24"/>
          <w:szCs w:val="24"/>
        </w:rPr>
        <w:t xml:space="preserve"> progetto di cui sopra e compresi nei giustificativi di pagamento cumulativi (</w:t>
      </w:r>
      <w:r w:rsidR="006960D7">
        <w:rPr>
          <w:rFonts w:asciiTheme="minorHAnsi" w:hAnsiTheme="minorHAnsi" w:cstheme="minorHAnsi"/>
          <w:sz w:val="24"/>
          <w:szCs w:val="24"/>
        </w:rPr>
        <w:t>bonifici/</w:t>
      </w:r>
      <w:r w:rsidR="00936626">
        <w:rPr>
          <w:rFonts w:asciiTheme="minorHAnsi" w:hAnsiTheme="minorHAnsi" w:cstheme="minorHAnsi"/>
          <w:sz w:val="24"/>
          <w:szCs w:val="24"/>
        </w:rPr>
        <w:t>ordinativi/</w:t>
      </w:r>
      <w:r w:rsidR="00057464" w:rsidRPr="00057464">
        <w:rPr>
          <w:rFonts w:asciiTheme="minorHAnsi" w:hAnsiTheme="minorHAnsi" w:cstheme="minorHAnsi"/>
          <w:sz w:val="24"/>
          <w:szCs w:val="24"/>
        </w:rPr>
        <w:t>mandati) a supporto della rendicontazione al</w:t>
      </w:r>
      <w:r w:rsidR="00DE3D2A">
        <w:rPr>
          <w:rFonts w:asciiTheme="minorHAnsi" w:hAnsiTheme="minorHAnsi" w:cstheme="minorHAnsi"/>
          <w:sz w:val="24"/>
          <w:szCs w:val="24"/>
        </w:rPr>
        <w:t>la data del __________</w:t>
      </w:r>
      <w:r w:rsidR="00057464" w:rsidRPr="00057464">
        <w:rPr>
          <w:rFonts w:asciiTheme="minorHAnsi" w:hAnsiTheme="minorHAnsi" w:cstheme="minorHAnsi"/>
          <w:sz w:val="24"/>
          <w:szCs w:val="24"/>
        </w:rPr>
        <w:t xml:space="preserve"> sono distribuiti come di seguito specificato: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441"/>
        <w:gridCol w:w="1701"/>
        <w:gridCol w:w="3261"/>
        <w:gridCol w:w="2126"/>
      </w:tblGrid>
      <w:tr w:rsidR="0024029C" w:rsidRPr="00F010E7" w14:paraId="3C5EE9E6" w14:textId="7C62CE2D" w:rsidTr="0024029C">
        <w:trPr>
          <w:trHeight w:val="768"/>
        </w:trPr>
        <w:tc>
          <w:tcPr>
            <w:tcW w:w="1389" w:type="dxa"/>
            <w:shd w:val="clear" w:color="auto" w:fill="auto"/>
          </w:tcPr>
          <w:p w14:paraId="449D3BCF" w14:textId="77777777" w:rsidR="0024029C" w:rsidRDefault="0024029C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Numero del bonifico/</w:t>
            </w:r>
          </w:p>
          <w:p w14:paraId="4EB73F94" w14:textId="240DE880" w:rsidR="0024029C" w:rsidRDefault="0024029C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ordinativo</w:t>
            </w:r>
          </w:p>
          <w:p w14:paraId="2922C1D9" w14:textId="36F777AF" w:rsidR="0024029C" w:rsidRPr="0066515D" w:rsidRDefault="0024029C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mandato</w:t>
            </w:r>
          </w:p>
        </w:tc>
        <w:tc>
          <w:tcPr>
            <w:tcW w:w="1441" w:type="dxa"/>
            <w:shd w:val="clear" w:color="auto" w:fill="auto"/>
          </w:tcPr>
          <w:p w14:paraId="18DE1D7D" w14:textId="08043A18" w:rsidR="0024029C" w:rsidRDefault="0024029C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Data </w:t>
            </w: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bonifico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357363EB" w14:textId="25356DC8" w:rsidR="0024029C" w:rsidRPr="0066515D" w:rsidRDefault="0024029C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ordinativo/ </w:t>
            </w: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mandato</w:t>
            </w:r>
          </w:p>
        </w:tc>
        <w:tc>
          <w:tcPr>
            <w:tcW w:w="1701" w:type="dxa"/>
            <w:shd w:val="clear" w:color="auto" w:fill="auto"/>
          </w:tcPr>
          <w:p w14:paraId="31CDA2F1" w14:textId="77777777" w:rsidR="0024029C" w:rsidRDefault="0024029C" w:rsidP="00F21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Data </w:t>
            </w:r>
          </w:p>
          <w:p w14:paraId="351B20B1" w14:textId="77777777" w:rsidR="0024029C" w:rsidRDefault="0024029C" w:rsidP="00F21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estratto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onto/</w:t>
            </w:r>
          </w:p>
          <w:p w14:paraId="23F18395" w14:textId="23282609" w:rsidR="0024029C" w:rsidRPr="0066515D" w:rsidRDefault="0024029C" w:rsidP="00F21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quietanza del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l’ordinativo/ </w:t>
            </w: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mandato</w:t>
            </w:r>
          </w:p>
        </w:tc>
        <w:tc>
          <w:tcPr>
            <w:tcW w:w="3261" w:type="dxa"/>
            <w:shd w:val="clear" w:color="auto" w:fill="auto"/>
          </w:tcPr>
          <w:p w14:paraId="70B3CA25" w14:textId="5E1A89F2" w:rsidR="0024029C" w:rsidRPr="0066515D" w:rsidRDefault="0024029C" w:rsidP="00192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Collaboratore coordinato continuativo</w:t>
            </w:r>
          </w:p>
        </w:tc>
        <w:tc>
          <w:tcPr>
            <w:tcW w:w="2126" w:type="dxa"/>
          </w:tcPr>
          <w:p w14:paraId="48421755" w14:textId="62415145" w:rsidR="0024029C" w:rsidRPr="0066515D" w:rsidRDefault="0024029C" w:rsidP="00192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Importo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pag</w:t>
            </w: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ato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al netto di oneri</w:t>
            </w:r>
          </w:p>
        </w:tc>
      </w:tr>
      <w:tr w:rsidR="0024029C" w:rsidRPr="00F010E7" w14:paraId="31D257B8" w14:textId="1FE2FC0D" w:rsidTr="0024029C">
        <w:trPr>
          <w:trHeight w:val="260"/>
        </w:trPr>
        <w:tc>
          <w:tcPr>
            <w:tcW w:w="1389" w:type="dxa"/>
            <w:shd w:val="clear" w:color="auto" w:fill="auto"/>
          </w:tcPr>
          <w:p w14:paraId="20400216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529CBE30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391A1E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3ABD334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E09B13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0EF3A00D" w14:textId="27C33730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6D7C01E9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49624034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45EEC5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AE5DA46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C363F6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5F9700CF" w14:textId="0239DB11" w:rsidTr="0024029C">
        <w:trPr>
          <w:trHeight w:val="260"/>
        </w:trPr>
        <w:tc>
          <w:tcPr>
            <w:tcW w:w="1389" w:type="dxa"/>
            <w:shd w:val="clear" w:color="auto" w:fill="auto"/>
          </w:tcPr>
          <w:p w14:paraId="334FC680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167EE3AF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F1797B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6CE3367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A95FAB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72D34BBA" w14:textId="0C8EC485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29F9A5C3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6958F704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0931BE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CC5FEF9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51FBFB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7F70626E" w14:textId="48BFC57D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68DDEC59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24C10A98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C03127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42A6708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BF6AC9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251D7591" w14:textId="142FB6A1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460DE929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1EB690EE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E2B56E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05714EE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CAAB61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21DF9D09" w14:textId="7D885FA7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528A70D8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24180349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42C1D0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4122E8A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904625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79BF3B0D" w14:textId="4BAC6179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6411BA73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172AADFD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B617F14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654F6A3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8692EC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25DD8A79" w14:textId="2857B2C2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394A1D2F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6B4E745B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D2B08F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CCC2E33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15229B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4029C" w:rsidRPr="00F010E7" w14:paraId="2F78BF75" w14:textId="41A44DD6" w:rsidTr="0024029C">
        <w:trPr>
          <w:trHeight w:val="247"/>
        </w:trPr>
        <w:tc>
          <w:tcPr>
            <w:tcW w:w="1389" w:type="dxa"/>
            <w:shd w:val="clear" w:color="auto" w:fill="auto"/>
          </w:tcPr>
          <w:p w14:paraId="06536FCF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49F511AB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B3B32C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DED87F5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85AE32" w14:textId="77777777" w:rsidR="0024029C" w:rsidRPr="00F010E7" w:rsidRDefault="0024029C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1DE0D04" w14:textId="3E182DE0" w:rsidR="00F46CAF" w:rsidRPr="00073D7F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73D7F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 w:rsidRPr="00073D7F">
        <w:rPr>
          <w:rFonts w:asciiTheme="minorHAnsi" w:hAnsiTheme="minorHAnsi" w:cstheme="minorHAnsi"/>
          <w:sz w:val="24"/>
          <w:szCs w:val="24"/>
        </w:rPr>
        <w:t>________</w:t>
      </w:r>
      <w:r w:rsidR="00073D7F" w:rsidRPr="00073D7F">
        <w:rPr>
          <w:rFonts w:asciiTheme="minorHAnsi" w:hAnsiTheme="minorHAnsi" w:cstheme="minorHAnsi"/>
          <w:sz w:val="24"/>
          <w:szCs w:val="24"/>
        </w:rPr>
        <w:tab/>
      </w:r>
      <w:r w:rsidR="00461D8F" w:rsidRPr="00073D7F">
        <w:rPr>
          <w:rFonts w:asciiTheme="minorHAnsi" w:hAnsiTheme="minorHAnsi" w:cstheme="minorHAnsi"/>
          <w:sz w:val="24"/>
          <w:szCs w:val="24"/>
        </w:rPr>
        <w:tab/>
      </w:r>
      <w:r w:rsidR="00D20CBB" w:rsidRPr="00073D7F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49527E" w:rsidRPr="00073D7F">
        <w:rPr>
          <w:rFonts w:asciiTheme="minorHAnsi" w:hAnsiTheme="minorHAnsi" w:cstheme="minorHAnsi"/>
          <w:sz w:val="24"/>
          <w:szCs w:val="24"/>
        </w:rPr>
        <w:t>Legale rappresentante</w:t>
      </w:r>
      <w:r w:rsidR="00461D8F" w:rsidRPr="00073D7F">
        <w:rPr>
          <w:rFonts w:asciiTheme="minorHAnsi" w:hAnsiTheme="minorHAnsi" w:cstheme="minorHAnsi"/>
          <w:sz w:val="24"/>
          <w:szCs w:val="24"/>
        </w:rPr>
        <w:t xml:space="preserve"> </w:t>
      </w:r>
      <w:r w:rsidRPr="00073D7F">
        <w:rPr>
          <w:rFonts w:asciiTheme="minorHAnsi" w:hAnsiTheme="minorHAnsi" w:cstheme="minorHAnsi"/>
          <w:sz w:val="24"/>
          <w:szCs w:val="24"/>
        </w:rPr>
        <w:t>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="008832E6" w:rsidRPr="00073D7F">
        <w:rPr>
          <w:rFonts w:asciiTheme="minorHAnsi" w:hAnsiTheme="minorHAnsi" w:cstheme="minorHAnsi"/>
          <w:sz w:val="24"/>
          <w:szCs w:val="24"/>
        </w:rPr>
        <w:t>___________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Pr="00073D7F">
        <w:rPr>
          <w:rFonts w:asciiTheme="minorHAnsi" w:hAnsiTheme="minorHAnsi" w:cstheme="minorHAnsi"/>
          <w:sz w:val="24"/>
          <w:szCs w:val="24"/>
        </w:rPr>
        <w:t>____</w:t>
      </w:r>
      <w:r w:rsidR="0049527E" w:rsidRPr="00073D7F">
        <w:rPr>
          <w:rFonts w:asciiTheme="minorHAnsi" w:hAnsiTheme="minorHAnsi" w:cstheme="minorHAnsi"/>
          <w:sz w:val="24"/>
          <w:szCs w:val="24"/>
        </w:rPr>
        <w:t>_</w:t>
      </w:r>
    </w:p>
    <w:p w14:paraId="59578546" w14:textId="77777777" w:rsidR="00BD15CE" w:rsidRPr="00073D7F" w:rsidRDefault="00BD15CE" w:rsidP="00954ABF">
      <w:pPr>
        <w:spacing w:before="120"/>
        <w:ind w:right="51"/>
        <w:jc w:val="both"/>
        <w:rPr>
          <w:rFonts w:asciiTheme="minorHAnsi" w:hAnsiTheme="minorHAnsi" w:cstheme="minorHAnsi"/>
          <w:i/>
          <w:iCs/>
        </w:rPr>
      </w:pPr>
    </w:p>
    <w:p w14:paraId="22AB8838" w14:textId="1B4C049E" w:rsidR="00F46CAF" w:rsidRPr="005C7D58" w:rsidRDefault="005C7D58" w:rsidP="005C7D58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F04C7F" w:rsidRPr="00073D7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00E52" w:rsidRPr="00073D7F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9521CC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del dichiarante, ai sensi dell’art. 38, comma 3, del D.P.R. 28/12/2000 n. 445</w:t>
      </w:r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spellStart"/>
      <w:proofErr w:type="gramStart"/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>ss.mm.ii</w:t>
      </w:r>
      <w:proofErr w:type="spellEnd"/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>.</w:t>
      </w:r>
      <w:proofErr w:type="gramEnd"/>
    </w:p>
    <w:sectPr w:rsidR="00F46CAF" w:rsidRPr="005C7D58" w:rsidSect="00BB667A">
      <w:footnotePr>
        <w:pos w:val="beneathText"/>
      </w:footnotePr>
      <w:pgSz w:w="11906" w:h="16838"/>
      <w:pgMar w:top="99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1CAA0" w14:textId="77777777" w:rsidR="0062687F" w:rsidRDefault="0062687F">
      <w:r>
        <w:separator/>
      </w:r>
    </w:p>
  </w:endnote>
  <w:endnote w:type="continuationSeparator" w:id="0">
    <w:p w14:paraId="37B2E1B7" w14:textId="77777777" w:rsidR="0062687F" w:rsidRDefault="0062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F6A5C" w14:textId="77777777" w:rsidR="0062687F" w:rsidRDefault="0062687F">
      <w:r>
        <w:separator/>
      </w:r>
    </w:p>
  </w:footnote>
  <w:footnote w:type="continuationSeparator" w:id="0">
    <w:p w14:paraId="7CE1CC61" w14:textId="77777777" w:rsidR="0062687F" w:rsidRDefault="0062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  <w:num w:numId="16" w16cid:durableId="39486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2682F"/>
    <w:rsid w:val="00036E40"/>
    <w:rsid w:val="00057464"/>
    <w:rsid w:val="000663E4"/>
    <w:rsid w:val="00073D7F"/>
    <w:rsid w:val="00074D1D"/>
    <w:rsid w:val="00076784"/>
    <w:rsid w:val="00080455"/>
    <w:rsid w:val="00087DD1"/>
    <w:rsid w:val="00092BB5"/>
    <w:rsid w:val="00095A47"/>
    <w:rsid w:val="00096B2F"/>
    <w:rsid w:val="000B1530"/>
    <w:rsid w:val="000E35DA"/>
    <w:rsid w:val="000E514B"/>
    <w:rsid w:val="000E5711"/>
    <w:rsid w:val="000E7AB6"/>
    <w:rsid w:val="000F726F"/>
    <w:rsid w:val="00103604"/>
    <w:rsid w:val="00120B49"/>
    <w:rsid w:val="00136E79"/>
    <w:rsid w:val="00141619"/>
    <w:rsid w:val="00153AA7"/>
    <w:rsid w:val="00167218"/>
    <w:rsid w:val="00176DFE"/>
    <w:rsid w:val="00177F5D"/>
    <w:rsid w:val="00192D4C"/>
    <w:rsid w:val="001A2EEA"/>
    <w:rsid w:val="001A6081"/>
    <w:rsid w:val="001B0194"/>
    <w:rsid w:val="001B374E"/>
    <w:rsid w:val="001C4ECA"/>
    <w:rsid w:val="001D15A8"/>
    <w:rsid w:val="001D1AD8"/>
    <w:rsid w:val="001E4B55"/>
    <w:rsid w:val="001E7AD7"/>
    <w:rsid w:val="001F555E"/>
    <w:rsid w:val="002265C3"/>
    <w:rsid w:val="00236896"/>
    <w:rsid w:val="0024029C"/>
    <w:rsid w:val="00241D91"/>
    <w:rsid w:val="00244C5D"/>
    <w:rsid w:val="00244E6B"/>
    <w:rsid w:val="00246B1D"/>
    <w:rsid w:val="0024708C"/>
    <w:rsid w:val="002549A3"/>
    <w:rsid w:val="00256B85"/>
    <w:rsid w:val="0026008C"/>
    <w:rsid w:val="00262269"/>
    <w:rsid w:val="002633F8"/>
    <w:rsid w:val="00292383"/>
    <w:rsid w:val="0029531B"/>
    <w:rsid w:val="002A59B9"/>
    <w:rsid w:val="002B375E"/>
    <w:rsid w:val="002C425F"/>
    <w:rsid w:val="002C492B"/>
    <w:rsid w:val="002E637C"/>
    <w:rsid w:val="00310248"/>
    <w:rsid w:val="003105BC"/>
    <w:rsid w:val="00321767"/>
    <w:rsid w:val="00326513"/>
    <w:rsid w:val="003352E9"/>
    <w:rsid w:val="00343EC5"/>
    <w:rsid w:val="00347F88"/>
    <w:rsid w:val="00352DCB"/>
    <w:rsid w:val="00353849"/>
    <w:rsid w:val="003601F3"/>
    <w:rsid w:val="003977BF"/>
    <w:rsid w:val="003A5848"/>
    <w:rsid w:val="003B7BC1"/>
    <w:rsid w:val="003C01BD"/>
    <w:rsid w:val="003C63A9"/>
    <w:rsid w:val="003E43CD"/>
    <w:rsid w:val="003E714F"/>
    <w:rsid w:val="003F57C0"/>
    <w:rsid w:val="003F7D07"/>
    <w:rsid w:val="004039F9"/>
    <w:rsid w:val="004144EA"/>
    <w:rsid w:val="004228A9"/>
    <w:rsid w:val="00432199"/>
    <w:rsid w:val="00442A7B"/>
    <w:rsid w:val="00452ADF"/>
    <w:rsid w:val="00461D8F"/>
    <w:rsid w:val="00462094"/>
    <w:rsid w:val="0047301B"/>
    <w:rsid w:val="00490DF2"/>
    <w:rsid w:val="004948C5"/>
    <w:rsid w:val="0049527E"/>
    <w:rsid w:val="00496D19"/>
    <w:rsid w:val="00497452"/>
    <w:rsid w:val="004B1ED4"/>
    <w:rsid w:val="004B211A"/>
    <w:rsid w:val="004C3B8A"/>
    <w:rsid w:val="004C6A86"/>
    <w:rsid w:val="004D3C65"/>
    <w:rsid w:val="004D71F5"/>
    <w:rsid w:val="004E5046"/>
    <w:rsid w:val="004F1E2E"/>
    <w:rsid w:val="005022EE"/>
    <w:rsid w:val="005149E0"/>
    <w:rsid w:val="00532E7C"/>
    <w:rsid w:val="00555174"/>
    <w:rsid w:val="00564780"/>
    <w:rsid w:val="00585DB5"/>
    <w:rsid w:val="005A0DC4"/>
    <w:rsid w:val="005A17CD"/>
    <w:rsid w:val="005B25F5"/>
    <w:rsid w:val="005C1989"/>
    <w:rsid w:val="005C7D58"/>
    <w:rsid w:val="005D74C8"/>
    <w:rsid w:val="005E27DE"/>
    <w:rsid w:val="005F2911"/>
    <w:rsid w:val="00621484"/>
    <w:rsid w:val="0062687F"/>
    <w:rsid w:val="00631C99"/>
    <w:rsid w:val="00634C6F"/>
    <w:rsid w:val="00637514"/>
    <w:rsid w:val="00652562"/>
    <w:rsid w:val="00653F74"/>
    <w:rsid w:val="00654D6F"/>
    <w:rsid w:val="0066515D"/>
    <w:rsid w:val="00670A84"/>
    <w:rsid w:val="006843FD"/>
    <w:rsid w:val="00685961"/>
    <w:rsid w:val="006960D7"/>
    <w:rsid w:val="00696721"/>
    <w:rsid w:val="00697AD6"/>
    <w:rsid w:val="006C0849"/>
    <w:rsid w:val="006C1603"/>
    <w:rsid w:val="006C53A9"/>
    <w:rsid w:val="006D5F9A"/>
    <w:rsid w:val="006E4962"/>
    <w:rsid w:val="006E53AA"/>
    <w:rsid w:val="006E6703"/>
    <w:rsid w:val="006F644C"/>
    <w:rsid w:val="00700716"/>
    <w:rsid w:val="007103A2"/>
    <w:rsid w:val="00717982"/>
    <w:rsid w:val="00727D59"/>
    <w:rsid w:val="00740BF8"/>
    <w:rsid w:val="00745385"/>
    <w:rsid w:val="007525DE"/>
    <w:rsid w:val="0078177B"/>
    <w:rsid w:val="007A14EC"/>
    <w:rsid w:val="007B1F44"/>
    <w:rsid w:val="007D0393"/>
    <w:rsid w:val="007E33A7"/>
    <w:rsid w:val="007F0849"/>
    <w:rsid w:val="007F32AC"/>
    <w:rsid w:val="007F66B5"/>
    <w:rsid w:val="00805E05"/>
    <w:rsid w:val="00807181"/>
    <w:rsid w:val="008130C7"/>
    <w:rsid w:val="00817681"/>
    <w:rsid w:val="0083109F"/>
    <w:rsid w:val="00832002"/>
    <w:rsid w:val="00834D75"/>
    <w:rsid w:val="008409D0"/>
    <w:rsid w:val="008429AA"/>
    <w:rsid w:val="00864586"/>
    <w:rsid w:val="008832E6"/>
    <w:rsid w:val="0088475A"/>
    <w:rsid w:val="00897E05"/>
    <w:rsid w:val="008B28A4"/>
    <w:rsid w:val="008B29D6"/>
    <w:rsid w:val="008B3FE0"/>
    <w:rsid w:val="008C0B2B"/>
    <w:rsid w:val="008C49FF"/>
    <w:rsid w:val="008C50C0"/>
    <w:rsid w:val="008D3269"/>
    <w:rsid w:val="008D46B3"/>
    <w:rsid w:val="008E3350"/>
    <w:rsid w:val="008F5776"/>
    <w:rsid w:val="00905DB7"/>
    <w:rsid w:val="00914350"/>
    <w:rsid w:val="00925205"/>
    <w:rsid w:val="00925D4B"/>
    <w:rsid w:val="009308DD"/>
    <w:rsid w:val="00936626"/>
    <w:rsid w:val="009521CC"/>
    <w:rsid w:val="009527CD"/>
    <w:rsid w:val="0095357C"/>
    <w:rsid w:val="00954ABF"/>
    <w:rsid w:val="00964F5D"/>
    <w:rsid w:val="00967CB9"/>
    <w:rsid w:val="00975993"/>
    <w:rsid w:val="00980130"/>
    <w:rsid w:val="009804DF"/>
    <w:rsid w:val="009906FF"/>
    <w:rsid w:val="009917E5"/>
    <w:rsid w:val="009A21FB"/>
    <w:rsid w:val="009A4DAD"/>
    <w:rsid w:val="009B18A4"/>
    <w:rsid w:val="009B305E"/>
    <w:rsid w:val="009B3DBF"/>
    <w:rsid w:val="009C2030"/>
    <w:rsid w:val="009C7940"/>
    <w:rsid w:val="009E32E2"/>
    <w:rsid w:val="00A00D92"/>
    <w:rsid w:val="00A068F9"/>
    <w:rsid w:val="00A10F33"/>
    <w:rsid w:val="00A11C74"/>
    <w:rsid w:val="00A1443F"/>
    <w:rsid w:val="00A2153A"/>
    <w:rsid w:val="00A45C3D"/>
    <w:rsid w:val="00A505E6"/>
    <w:rsid w:val="00A61895"/>
    <w:rsid w:val="00A75ADA"/>
    <w:rsid w:val="00A8329B"/>
    <w:rsid w:val="00A94B34"/>
    <w:rsid w:val="00AB25D1"/>
    <w:rsid w:val="00AC1296"/>
    <w:rsid w:val="00AC7255"/>
    <w:rsid w:val="00AE7208"/>
    <w:rsid w:val="00AF4C0C"/>
    <w:rsid w:val="00B06C3A"/>
    <w:rsid w:val="00B10F68"/>
    <w:rsid w:val="00B11A36"/>
    <w:rsid w:val="00B12D0E"/>
    <w:rsid w:val="00B3192F"/>
    <w:rsid w:val="00B36FB3"/>
    <w:rsid w:val="00B43F0F"/>
    <w:rsid w:val="00B45559"/>
    <w:rsid w:val="00B746A2"/>
    <w:rsid w:val="00B755E5"/>
    <w:rsid w:val="00B81842"/>
    <w:rsid w:val="00B97BBE"/>
    <w:rsid w:val="00BA4714"/>
    <w:rsid w:val="00BB667A"/>
    <w:rsid w:val="00BC0FCC"/>
    <w:rsid w:val="00BC1BD7"/>
    <w:rsid w:val="00BC3B04"/>
    <w:rsid w:val="00BD15CE"/>
    <w:rsid w:val="00BF0B54"/>
    <w:rsid w:val="00C213A7"/>
    <w:rsid w:val="00C241AA"/>
    <w:rsid w:val="00C35302"/>
    <w:rsid w:val="00C45523"/>
    <w:rsid w:val="00C66384"/>
    <w:rsid w:val="00C67830"/>
    <w:rsid w:val="00C70BE7"/>
    <w:rsid w:val="00C710AB"/>
    <w:rsid w:val="00CA0FA1"/>
    <w:rsid w:val="00CB37B1"/>
    <w:rsid w:val="00CB3DD2"/>
    <w:rsid w:val="00CB7407"/>
    <w:rsid w:val="00CD4F17"/>
    <w:rsid w:val="00CE2120"/>
    <w:rsid w:val="00CF4103"/>
    <w:rsid w:val="00D20CBB"/>
    <w:rsid w:val="00D32800"/>
    <w:rsid w:val="00D37113"/>
    <w:rsid w:val="00D544FA"/>
    <w:rsid w:val="00D54849"/>
    <w:rsid w:val="00D64357"/>
    <w:rsid w:val="00D671E9"/>
    <w:rsid w:val="00D704E2"/>
    <w:rsid w:val="00D76638"/>
    <w:rsid w:val="00D945C0"/>
    <w:rsid w:val="00DA78BC"/>
    <w:rsid w:val="00DB2DD0"/>
    <w:rsid w:val="00DB7F8E"/>
    <w:rsid w:val="00DC2928"/>
    <w:rsid w:val="00DC343E"/>
    <w:rsid w:val="00DC72C8"/>
    <w:rsid w:val="00DD2D83"/>
    <w:rsid w:val="00DE06D7"/>
    <w:rsid w:val="00DE3D2A"/>
    <w:rsid w:val="00E00E52"/>
    <w:rsid w:val="00E04E43"/>
    <w:rsid w:val="00E14CB8"/>
    <w:rsid w:val="00E17862"/>
    <w:rsid w:val="00E239E2"/>
    <w:rsid w:val="00E24218"/>
    <w:rsid w:val="00E34D67"/>
    <w:rsid w:val="00E369C9"/>
    <w:rsid w:val="00E37461"/>
    <w:rsid w:val="00E4037D"/>
    <w:rsid w:val="00E415B2"/>
    <w:rsid w:val="00E45DD4"/>
    <w:rsid w:val="00E4608B"/>
    <w:rsid w:val="00E56CB7"/>
    <w:rsid w:val="00E74387"/>
    <w:rsid w:val="00E93511"/>
    <w:rsid w:val="00E93DDB"/>
    <w:rsid w:val="00E97D7B"/>
    <w:rsid w:val="00EB7858"/>
    <w:rsid w:val="00EC1E1E"/>
    <w:rsid w:val="00EC71C5"/>
    <w:rsid w:val="00EC7C7C"/>
    <w:rsid w:val="00ED1E95"/>
    <w:rsid w:val="00ED4182"/>
    <w:rsid w:val="00ED5808"/>
    <w:rsid w:val="00ED7707"/>
    <w:rsid w:val="00F010E7"/>
    <w:rsid w:val="00F04C7F"/>
    <w:rsid w:val="00F06754"/>
    <w:rsid w:val="00F1281E"/>
    <w:rsid w:val="00F12DCB"/>
    <w:rsid w:val="00F21E42"/>
    <w:rsid w:val="00F32F08"/>
    <w:rsid w:val="00F34256"/>
    <w:rsid w:val="00F40D6B"/>
    <w:rsid w:val="00F46B3C"/>
    <w:rsid w:val="00F46CAF"/>
    <w:rsid w:val="00F55170"/>
    <w:rsid w:val="00F7048B"/>
    <w:rsid w:val="00F825AB"/>
    <w:rsid w:val="00F85399"/>
    <w:rsid w:val="00F87371"/>
    <w:rsid w:val="00F96585"/>
    <w:rsid w:val="00FD3EC7"/>
    <w:rsid w:val="00FF1D39"/>
    <w:rsid w:val="00FF4A72"/>
    <w:rsid w:val="00FF7A0B"/>
    <w:rsid w:val="1FEB038C"/>
    <w:rsid w:val="5CDE0B52"/>
    <w:rsid w:val="7203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28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28A9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28A9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28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28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08C8398C-0BAB-4850-A55D-4AC526C96813}"/>
</file>

<file path=customXml/itemProps3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Manager>Giulia.Potena@regione.emilia-romagna.it</Manager>
  <Company>Regione Emilia-Romagna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pagamenti cumulativi DGR 2060/2022</dc:title>
  <dc:subject>DSAN per tracciabilità pagamenti cumulativi - DGR 2060/2022 - PR FESR 21-27</dc:subject>
  <dc:creator>Regione Emilia-Romagna</dc:creator>
  <cp:keywords>2060; modulistica</cp:keywords>
  <cp:lastModifiedBy>Oliverio Barbara</cp:lastModifiedBy>
  <cp:revision>11</cp:revision>
  <cp:lastPrinted>2017-09-13T11:10:00Z</cp:lastPrinted>
  <dcterms:created xsi:type="dcterms:W3CDTF">2023-09-08T09:45:00Z</dcterms:created>
  <dcterms:modified xsi:type="dcterms:W3CDTF">2024-03-26T09:24:00Z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