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F46CAF" w:rsidP="5CDE0B52" w:rsidRDefault="00F46CAF" w14:paraId="51B7731D" w14:textId="4510506F">
      <w:pPr>
        <w:pStyle w:val="Corpotesto"/>
        <w:spacing w:after="0"/>
        <w:jc w:val="center"/>
        <w:rPr>
          <w:rFonts w:ascii="Calibri" w:hAnsi="Calibri" w:cs="Calibri" w:asciiTheme="minorAscii" w:hAnsiTheme="minorAscii" w:cstheme="minorAscii"/>
          <w:b w:val="1"/>
          <w:bCs w:val="1"/>
          <w:caps w:val="1"/>
          <w:sz w:val="28"/>
          <w:szCs w:val="28"/>
        </w:rPr>
      </w:pPr>
      <w:r w:rsidR="7203739B">
        <w:drawing>
          <wp:inline wp14:editId="5D11F128" wp14:anchorId="43D6AC6E">
            <wp:extent cx="6257925" cy="447999"/>
            <wp:effectExtent l="0" t="0" r="0" b="0"/>
            <wp:docPr id="1017712306" name="Immagine 7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magine 7"/>
                    <pic:cNvPicPr/>
                  </pic:nvPicPr>
                  <pic:blipFill>
                    <a:blip r:embed="Rc4428e691ae24a71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xmlns:pic="http://schemas.openxmlformats.org/drawingml/2006/picture" bwMode="auto">
                    <a:xfrm xmlns:a="http://schemas.openxmlformats.org/drawingml/2006/main" rot="0" flipH="0" flipV="0">
                      <a:off x="0" y="0"/>
                      <a:ext cx="6257925" cy="447999"/>
                    </a:xfrm>
                    <a:prstGeom xmlns:a="http://schemas.openxmlformats.org/drawingml/2006/main" prst="rect">
                      <a:avLst/>
                    </a:prstGeom>
                    <a:noFill xmlns:a="http://schemas.openxmlformats.org/drawingml/2006/main"/>
                    <a:ln xmlns:a="http://schemas.openxmlformats.org/drawingml/2006/main">
                      <a:noFill/>
                    </a:ln>
                  </pic:spPr>
                </pic:pic>
              </a:graphicData>
            </a:graphic>
          </wp:inline>
        </w:drawing>
      </w:r>
    </w:p>
    <w:p w:rsidR="00F46CAF" w:rsidP="5CDE0B52" w:rsidRDefault="00F46CAF" w14:paraId="3F69E03D" w14:textId="230B2118">
      <w:pPr>
        <w:pStyle w:val="Corpotesto"/>
        <w:spacing w:after="0"/>
        <w:jc w:val="center"/>
        <w:rPr>
          <w:rFonts w:ascii="Calibri" w:hAnsi="Calibri" w:cs="Calibri" w:asciiTheme="minorAscii" w:hAnsiTheme="minorAscii" w:cstheme="minorAscii"/>
          <w:b w:val="1"/>
          <w:bCs w:val="1"/>
          <w:caps w:val="1"/>
          <w:sz w:val="28"/>
          <w:szCs w:val="28"/>
        </w:rPr>
      </w:pPr>
      <w:r w:rsidRPr="5CDE0B52" w:rsidR="00F46CAF">
        <w:rPr>
          <w:rFonts w:ascii="Calibri" w:hAnsi="Calibri" w:cs="Calibri" w:asciiTheme="minorAscii" w:hAnsiTheme="minorAscii" w:cstheme="minorAscii"/>
          <w:b w:val="1"/>
          <w:bCs w:val="1"/>
          <w:caps w:val="1"/>
          <w:sz w:val="28"/>
          <w:szCs w:val="28"/>
        </w:rPr>
        <w:t xml:space="preserve">Dichiarazione sostitutiva di atto di </w:t>
      </w:r>
      <w:r w:rsidRPr="5CDE0B52" w:rsidR="00F46CAF">
        <w:rPr>
          <w:rFonts w:ascii="Calibri" w:hAnsi="Calibri" w:cs="Calibri" w:asciiTheme="minorAscii" w:hAnsiTheme="minorAscii" w:cstheme="minorAscii"/>
          <w:b w:val="1"/>
          <w:bCs w:val="1"/>
          <w:caps w:val="1"/>
          <w:sz w:val="28"/>
          <w:szCs w:val="28"/>
        </w:rPr>
        <w:t>notoriet</w:t>
      </w:r>
      <w:r w:rsidRPr="5CDE0B52" w:rsidR="00E4608B">
        <w:rPr>
          <w:rFonts w:ascii="Calibri" w:hAnsi="Calibri" w:cs="Calibri" w:asciiTheme="minorAscii" w:hAnsiTheme="minorAscii" w:cstheme="minorAscii"/>
          <w:b w:val="1"/>
          <w:bCs w:val="1"/>
          <w:caps w:val="1"/>
          <w:sz w:val="28"/>
          <w:szCs w:val="28"/>
        </w:rPr>
        <w:t>À</w:t>
      </w:r>
      <w:r w:rsidRPr="5CDE0B52" w:rsidR="009527CD">
        <w:rPr>
          <w:rFonts w:ascii="Calibri" w:hAnsi="Calibri" w:cs="Calibri" w:asciiTheme="minorAscii" w:hAnsiTheme="minorAscii" w:cstheme="minorAscii"/>
          <w:b w:val="1"/>
          <w:bCs w:val="1"/>
          <w:caps w:val="1"/>
          <w:sz w:val="28"/>
          <w:szCs w:val="28"/>
        </w:rPr>
        <w:t xml:space="preserve"> </w:t>
      </w:r>
      <w:r w:rsidRPr="5CDE0B52" w:rsidR="00653F74">
        <w:rPr>
          <w:rFonts w:ascii="Calibri" w:hAnsi="Calibri" w:cs="Calibri" w:asciiTheme="minorAscii" w:hAnsiTheme="minorAscii" w:cstheme="minorAscii"/>
          <w:b w:val="1"/>
          <w:bCs w:val="1"/>
          <w:sz w:val="28"/>
          <w:szCs w:val="28"/>
        </w:rPr>
        <w:t>e/o</w:t>
      </w:r>
      <w:r w:rsidRPr="5CDE0B52" w:rsidR="00653F74">
        <w:rPr>
          <w:rFonts w:ascii="Calibri" w:hAnsi="Calibri" w:cs="Calibri" w:asciiTheme="minorAscii" w:hAnsiTheme="minorAscii" w:cstheme="minorAscii"/>
          <w:b w:val="1"/>
          <w:bCs w:val="1"/>
          <w:caps w:val="1"/>
          <w:sz w:val="28"/>
          <w:szCs w:val="28"/>
        </w:rPr>
        <w:t xml:space="preserve"> certificazione</w:t>
      </w:r>
    </w:p>
    <w:p w:rsidRPr="009A21FB" w:rsidR="009A21FB" w:rsidP="009A21FB" w:rsidRDefault="009A21FB" w14:paraId="6DB76CE7" w14:textId="30D9C5F7">
      <w:pPr>
        <w:pStyle w:val="Corpotesto"/>
        <w:spacing w:after="240"/>
        <w:jc w:val="center"/>
        <w:rPr>
          <w:rFonts w:asciiTheme="minorHAnsi" w:hAnsiTheme="minorHAnsi" w:cstheme="minorHAnsi"/>
          <w:b/>
          <w:bCs/>
          <w:caps/>
          <w:sz w:val="28"/>
          <w:szCs w:val="28"/>
        </w:rPr>
      </w:pPr>
      <w:r w:rsidRPr="009A21FB">
        <w:rPr>
          <w:rFonts w:ascii="Arial" w:hAnsi="Arial" w:cs="Arial"/>
          <w:b/>
          <w:bCs/>
        </w:rPr>
        <w:t>ai sensi degli artt. 46 e 47 della legge 445/2000 e successive modifiche ed integrazioni</w:t>
      </w:r>
    </w:p>
    <w:p w:rsidRPr="00E97D7B" w:rsidR="00E97D7B" w:rsidP="00F40D6B" w:rsidRDefault="00E97D7B" w14:paraId="7EFE96C2" w14:textId="1FF2C8FD">
      <w:pPr>
        <w:autoSpaceDE w:val="0"/>
        <w:spacing w:after="120" w:line="288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97D7B">
        <w:rPr>
          <w:rFonts w:asciiTheme="minorHAnsi" w:hAnsiTheme="minorHAnsi" w:cstheme="minorHAnsi"/>
          <w:sz w:val="24"/>
          <w:szCs w:val="24"/>
        </w:rPr>
        <w:t>Il/La sottoscritto/a (cognome, nome) __________________</w:t>
      </w:r>
      <w:r w:rsidR="00CA0FA1">
        <w:rPr>
          <w:rFonts w:asciiTheme="minorHAnsi" w:hAnsiTheme="minorHAnsi" w:cstheme="minorHAnsi"/>
          <w:sz w:val="24"/>
          <w:szCs w:val="24"/>
        </w:rPr>
        <w:t xml:space="preserve"> C</w:t>
      </w:r>
      <w:r w:rsidR="00E04E43">
        <w:rPr>
          <w:rFonts w:asciiTheme="minorHAnsi" w:hAnsiTheme="minorHAnsi" w:cstheme="minorHAnsi"/>
          <w:sz w:val="24"/>
          <w:szCs w:val="24"/>
        </w:rPr>
        <w:t xml:space="preserve">odice </w:t>
      </w:r>
      <w:r w:rsidR="00CA0FA1">
        <w:rPr>
          <w:rFonts w:asciiTheme="minorHAnsi" w:hAnsiTheme="minorHAnsi" w:cstheme="minorHAnsi"/>
          <w:sz w:val="24"/>
          <w:szCs w:val="24"/>
        </w:rPr>
        <w:t>F</w:t>
      </w:r>
      <w:r w:rsidR="00E04E43">
        <w:rPr>
          <w:rFonts w:asciiTheme="minorHAnsi" w:hAnsiTheme="minorHAnsi" w:cstheme="minorHAnsi"/>
          <w:sz w:val="24"/>
          <w:szCs w:val="24"/>
        </w:rPr>
        <w:t>iscale</w:t>
      </w:r>
      <w:r w:rsidR="00CA0FA1">
        <w:rPr>
          <w:rFonts w:asciiTheme="minorHAnsi" w:hAnsiTheme="minorHAnsi" w:cstheme="minorHAnsi"/>
          <w:sz w:val="24"/>
          <w:szCs w:val="24"/>
        </w:rPr>
        <w:t xml:space="preserve"> ________________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7D7B">
        <w:rPr>
          <w:rFonts w:asciiTheme="minorHAnsi" w:hAnsiTheme="minorHAnsi" w:cstheme="minorHAnsi"/>
          <w:sz w:val="24"/>
          <w:szCs w:val="24"/>
        </w:rPr>
        <w:t xml:space="preserve">in qualità di </w:t>
      </w:r>
      <w:r w:rsidR="00076784">
        <w:rPr>
          <w:rFonts w:asciiTheme="minorHAnsi" w:hAnsiTheme="minorHAnsi" w:cstheme="minorHAnsi"/>
          <w:sz w:val="24"/>
          <w:szCs w:val="24"/>
        </w:rPr>
        <w:t>Legale rappresentante</w:t>
      </w:r>
      <w:r w:rsidR="000E35DA">
        <w:rPr>
          <w:rFonts w:asciiTheme="minorHAnsi" w:hAnsiTheme="minorHAnsi" w:cstheme="minorHAnsi"/>
          <w:sz w:val="24"/>
          <w:szCs w:val="24"/>
        </w:rPr>
        <w:t xml:space="preserve"> </w:t>
      </w:r>
      <w:r w:rsidRPr="00E97D7B">
        <w:rPr>
          <w:rFonts w:asciiTheme="minorHAnsi" w:hAnsiTheme="minorHAnsi" w:cstheme="minorHAnsi"/>
          <w:sz w:val="24"/>
          <w:szCs w:val="24"/>
        </w:rPr>
        <w:t xml:space="preserve">del </w:t>
      </w:r>
      <w:r w:rsidR="00326513">
        <w:rPr>
          <w:rFonts w:asciiTheme="minorHAnsi" w:hAnsiTheme="minorHAnsi" w:cstheme="minorHAnsi"/>
          <w:sz w:val="24"/>
          <w:szCs w:val="24"/>
        </w:rPr>
        <w:t>s</w:t>
      </w:r>
      <w:r w:rsidRPr="00E97D7B">
        <w:rPr>
          <w:rFonts w:asciiTheme="minorHAnsi" w:hAnsiTheme="minorHAnsi" w:cstheme="minorHAnsi"/>
          <w:sz w:val="24"/>
          <w:szCs w:val="24"/>
        </w:rPr>
        <w:t xml:space="preserve">oggetto </w:t>
      </w:r>
      <w:r w:rsidR="00326513">
        <w:rPr>
          <w:rFonts w:asciiTheme="minorHAnsi" w:hAnsiTheme="minorHAnsi" w:cstheme="minorHAnsi"/>
          <w:sz w:val="24"/>
          <w:szCs w:val="24"/>
        </w:rPr>
        <w:t>b</w:t>
      </w:r>
      <w:r w:rsidRPr="00E97D7B">
        <w:rPr>
          <w:rFonts w:asciiTheme="minorHAnsi" w:hAnsiTheme="minorHAnsi" w:cstheme="minorHAnsi"/>
          <w:sz w:val="24"/>
          <w:szCs w:val="24"/>
        </w:rPr>
        <w:t>eneficiario ______________________________________</w:t>
      </w:r>
      <w:r w:rsidR="00E45DD4">
        <w:rPr>
          <w:rFonts w:asciiTheme="minorHAnsi" w:hAnsiTheme="minorHAnsi" w:cstheme="minorHAnsi"/>
          <w:sz w:val="24"/>
          <w:szCs w:val="24"/>
        </w:rPr>
        <w:t>_______</w:t>
      </w:r>
      <w:r w:rsidRPr="00E97D7B">
        <w:rPr>
          <w:rFonts w:asciiTheme="minorHAnsi" w:hAnsiTheme="minorHAnsi" w:cstheme="minorHAnsi"/>
          <w:sz w:val="24"/>
          <w:szCs w:val="24"/>
        </w:rPr>
        <w:t xml:space="preserve"> partita IVA/Codice Fiscale _____________</w:t>
      </w:r>
      <w:r w:rsidR="008C49FF">
        <w:rPr>
          <w:rFonts w:asciiTheme="minorHAnsi" w:hAnsiTheme="minorHAnsi" w:cstheme="minorHAnsi"/>
          <w:sz w:val="24"/>
          <w:szCs w:val="24"/>
        </w:rPr>
        <w:t>___</w:t>
      </w:r>
      <w:r w:rsidRPr="00E97D7B">
        <w:rPr>
          <w:rFonts w:asciiTheme="minorHAnsi" w:hAnsiTheme="minorHAnsi" w:cstheme="minorHAnsi"/>
          <w:sz w:val="24"/>
          <w:szCs w:val="24"/>
        </w:rPr>
        <w:t xml:space="preserve"> del progetto denominato __________________________</w:t>
      </w:r>
      <w:r w:rsidR="00E45DD4">
        <w:rPr>
          <w:rFonts w:asciiTheme="minorHAnsi" w:hAnsiTheme="minorHAnsi" w:cstheme="minorHAnsi"/>
          <w:sz w:val="24"/>
          <w:szCs w:val="24"/>
        </w:rPr>
        <w:t xml:space="preserve"> CUP _______________</w:t>
      </w:r>
    </w:p>
    <w:p w:rsidR="00DC72C8" w:rsidP="5CDE0B52" w:rsidRDefault="00DC72C8" w14:paraId="09BA1727" w14:textId="0C481E7D">
      <w:pPr>
        <w:autoSpaceDE w:val="0"/>
        <w:spacing w:after="120"/>
        <w:jc w:val="both"/>
        <w:rPr>
          <w:rFonts w:ascii="Calibri" w:hAnsi="Calibri" w:cs="Calibri" w:asciiTheme="minorAscii" w:hAnsiTheme="minorAscii" w:cstheme="minorAscii"/>
          <w:sz w:val="24"/>
          <w:szCs w:val="24"/>
        </w:rPr>
      </w:pPr>
      <w:r w:rsidRPr="5CDE0B52" w:rsidR="00DC72C8">
        <w:rPr>
          <w:rFonts w:ascii="Calibri" w:hAnsi="Calibri" w:cs="Calibri" w:asciiTheme="minorAscii" w:hAnsiTheme="minorAscii" w:cstheme="minorAscii"/>
          <w:sz w:val="24"/>
          <w:szCs w:val="24"/>
        </w:rPr>
        <w:t xml:space="preserve"> </w:t>
      </w:r>
    </w:p>
    <w:p w:rsidR="00DB7F8E" w:rsidP="5CDE0B52" w:rsidRDefault="00DB7F8E" w14:paraId="619D4DAE" w14:textId="3CF895F8">
      <w:pPr>
        <w:spacing w:after="120" w:afterAutospacing="off"/>
        <w:ind w:left="-20" w:right="-20"/>
        <w:jc w:val="both"/>
        <w:rPr/>
      </w:pPr>
      <w:r w:rsidRPr="5CDE0B52" w:rsidR="00DB7F8E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finanziato sul </w:t>
      </w:r>
      <w:r w:rsidRPr="5CDE0B52" w:rsidR="00DB7F8E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it-IT"/>
        </w:rPr>
        <w:t>PR-FESR Emilia-Romagna 2021-2027, Priorità 2 - Azione 2.4.2, D.G.R. n. 657/2023</w:t>
      </w:r>
      <w:r w:rsidRPr="5CDE0B52" w:rsidR="00DB7F8E">
        <w:rPr>
          <w:rFonts w:ascii="Calibri" w:hAnsi="Calibri" w:eastAsia="Calibri" w:cs="Calibri"/>
          <w:noProof w:val="0"/>
          <w:sz w:val="24"/>
          <w:szCs w:val="24"/>
          <w:lang w:val="it-IT"/>
        </w:rPr>
        <w:t xml:space="preserve"> “Individuazione dei soggetti beneficiari per l'attuazione di interventi per contrastare il dissesto Idrogeologico secondo un approccio ecosistemico e privilegiando approcci e tecnologie Nature Based Solution (NBS)”,</w:t>
      </w:r>
    </w:p>
    <w:p w:rsidR="5CDE0B52" w:rsidP="5CDE0B52" w:rsidRDefault="5CDE0B52" w14:paraId="7F7B2F4E" w14:textId="1222702C">
      <w:pPr>
        <w:pStyle w:val="Normale"/>
        <w:spacing w:after="120"/>
        <w:jc w:val="both"/>
        <w:rPr>
          <w:rFonts w:ascii="Calibri" w:hAnsi="Calibri" w:cs="Calibri" w:asciiTheme="minorAscii" w:hAnsiTheme="minorAscii" w:cstheme="minorAscii"/>
          <w:sz w:val="24"/>
          <w:szCs w:val="24"/>
        </w:rPr>
      </w:pPr>
    </w:p>
    <w:p w:rsidRPr="007103A2" w:rsidR="00F46CAF" w:rsidP="00CB7407" w:rsidRDefault="00967CB9" w14:paraId="44EA54CC" w14:textId="02ACF6B9">
      <w:pPr>
        <w:autoSpaceDE w:val="0"/>
        <w:spacing w:after="12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103A2">
        <w:rPr>
          <w:rFonts w:asciiTheme="minorHAnsi" w:hAnsiTheme="minorHAnsi" w:cstheme="minorHAnsi"/>
          <w:b/>
          <w:sz w:val="24"/>
          <w:szCs w:val="24"/>
        </w:rPr>
        <w:t>consapevole delle sanzioni penali in caso di dichiarazioni false e della conseguente decadenza dai benefici eventualmente conseguiti (ai sensi degli artt. 75 e 76 D.P.R. 445/2000</w:t>
      </w:r>
      <w:r w:rsidR="007103A2">
        <w:rPr>
          <w:rFonts w:asciiTheme="minorHAnsi" w:hAnsiTheme="minorHAnsi" w:cstheme="minorHAnsi"/>
          <w:b/>
          <w:sz w:val="24"/>
          <w:szCs w:val="24"/>
        </w:rPr>
        <w:t xml:space="preserve"> e ss.mm.ii.</w:t>
      </w:r>
      <w:r w:rsidRPr="007103A2">
        <w:rPr>
          <w:rFonts w:asciiTheme="minorHAnsi" w:hAnsiTheme="minorHAnsi" w:cstheme="minorHAnsi"/>
          <w:b/>
          <w:sz w:val="24"/>
          <w:szCs w:val="24"/>
        </w:rPr>
        <w:t>)</w:t>
      </w:r>
      <w:r w:rsidRPr="007103A2" w:rsidR="00F40D6B">
        <w:rPr>
          <w:rFonts w:asciiTheme="minorHAnsi" w:hAnsiTheme="minorHAnsi" w:cstheme="minorHAnsi"/>
          <w:b/>
          <w:sz w:val="24"/>
          <w:szCs w:val="24"/>
        </w:rPr>
        <w:t>,</w:t>
      </w:r>
      <w:r w:rsidRPr="007103A2">
        <w:rPr>
          <w:rFonts w:asciiTheme="minorHAnsi" w:hAnsiTheme="minorHAnsi" w:cstheme="minorHAnsi"/>
          <w:b/>
          <w:sz w:val="24"/>
          <w:szCs w:val="24"/>
        </w:rPr>
        <w:t xml:space="preserve"> sotto la propria responsabilità</w:t>
      </w:r>
    </w:p>
    <w:p w:rsidRPr="00F96585" w:rsidR="00F46CAF" w:rsidP="00CB7407" w:rsidRDefault="00F46CAF" w14:paraId="6CC3FEA2" w14:textId="004A0F64">
      <w:pPr>
        <w:pStyle w:val="Corpodeltesto31"/>
        <w:suppressAutoHyphens w:val="0"/>
        <w:spacing w:after="12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F96585">
        <w:rPr>
          <w:rFonts w:asciiTheme="minorHAnsi" w:hAnsiTheme="minorHAnsi" w:cstheme="minorHAnsi"/>
          <w:b/>
          <w:sz w:val="28"/>
          <w:szCs w:val="28"/>
        </w:rPr>
        <w:t>DICHIARA</w:t>
      </w:r>
    </w:p>
    <w:p w:rsidRPr="00F21E42" w:rsidR="00F21E42" w:rsidP="004E5046" w:rsidRDefault="00F21E42" w14:paraId="7A1710DE" w14:textId="17451B44">
      <w:pPr>
        <w:spacing w:after="240"/>
        <w:jc w:val="both"/>
        <w:rPr>
          <w:rFonts w:asciiTheme="minorHAnsi" w:hAnsiTheme="minorHAnsi" w:cstheme="minorHAnsi"/>
          <w:sz w:val="24"/>
          <w:szCs w:val="24"/>
        </w:rPr>
      </w:pPr>
      <w:r w:rsidRPr="002C425F">
        <w:rPr>
          <w:rFonts w:asciiTheme="minorHAnsi" w:hAnsiTheme="minorHAnsi" w:cstheme="minorHAnsi"/>
          <w:sz w:val="24"/>
          <w:szCs w:val="24"/>
        </w:rPr>
        <w:t>che</w:t>
      </w:r>
      <w:r w:rsidRPr="002C425F" w:rsidR="00057464">
        <w:rPr>
          <w:rFonts w:asciiTheme="minorHAnsi" w:hAnsiTheme="minorHAnsi" w:cstheme="minorHAnsi"/>
          <w:sz w:val="24"/>
          <w:szCs w:val="24"/>
        </w:rPr>
        <w:t xml:space="preserve"> gli importi relativi alla retribuzione </w:t>
      </w:r>
      <w:r w:rsidR="0024029C">
        <w:rPr>
          <w:rFonts w:asciiTheme="minorHAnsi" w:hAnsiTheme="minorHAnsi" w:cstheme="minorHAnsi"/>
          <w:sz w:val="24"/>
          <w:szCs w:val="24"/>
        </w:rPr>
        <w:t xml:space="preserve">base (oneri esclusi) </w:t>
      </w:r>
      <w:r w:rsidRPr="002C425F" w:rsidR="00057464">
        <w:rPr>
          <w:rFonts w:asciiTheme="minorHAnsi" w:hAnsiTheme="minorHAnsi" w:cstheme="minorHAnsi"/>
          <w:sz w:val="24"/>
          <w:szCs w:val="24"/>
        </w:rPr>
        <w:t>del collaboratore coordinato continuativo impegnato sul</w:t>
      </w:r>
      <w:r w:rsidRPr="00057464" w:rsidR="00057464">
        <w:rPr>
          <w:rFonts w:asciiTheme="minorHAnsi" w:hAnsiTheme="minorHAnsi" w:cstheme="minorHAnsi"/>
          <w:sz w:val="24"/>
          <w:szCs w:val="24"/>
        </w:rPr>
        <w:t xml:space="preserve"> progetto di cui sopra e compresi nei giustificativi di pagamento cumulativi (</w:t>
      </w:r>
      <w:r w:rsidR="006960D7">
        <w:rPr>
          <w:rFonts w:asciiTheme="minorHAnsi" w:hAnsiTheme="minorHAnsi" w:cstheme="minorHAnsi"/>
          <w:sz w:val="24"/>
          <w:szCs w:val="24"/>
        </w:rPr>
        <w:t>bonifici/</w:t>
      </w:r>
      <w:r w:rsidR="00936626">
        <w:rPr>
          <w:rFonts w:asciiTheme="minorHAnsi" w:hAnsiTheme="minorHAnsi" w:cstheme="minorHAnsi"/>
          <w:sz w:val="24"/>
          <w:szCs w:val="24"/>
        </w:rPr>
        <w:t>ordinativi/</w:t>
      </w:r>
      <w:r w:rsidRPr="00057464" w:rsidR="00057464">
        <w:rPr>
          <w:rFonts w:asciiTheme="minorHAnsi" w:hAnsiTheme="minorHAnsi" w:cstheme="minorHAnsi"/>
          <w:sz w:val="24"/>
          <w:szCs w:val="24"/>
        </w:rPr>
        <w:t>mandati) a supporto della rendicontazione al</w:t>
      </w:r>
      <w:r w:rsidR="00DE3D2A">
        <w:rPr>
          <w:rFonts w:asciiTheme="minorHAnsi" w:hAnsiTheme="minorHAnsi" w:cstheme="minorHAnsi"/>
          <w:sz w:val="24"/>
          <w:szCs w:val="24"/>
        </w:rPr>
        <w:t>la data del __________</w:t>
      </w:r>
      <w:r w:rsidRPr="00057464" w:rsidR="00057464">
        <w:rPr>
          <w:rFonts w:asciiTheme="minorHAnsi" w:hAnsiTheme="minorHAnsi" w:cstheme="minorHAnsi"/>
          <w:sz w:val="24"/>
          <w:szCs w:val="24"/>
        </w:rPr>
        <w:t xml:space="preserve"> sono distribuiti come di seguito specificato:</w:t>
      </w:r>
    </w:p>
    <w:tbl>
      <w:tblPr>
        <w:tblW w:w="99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1389"/>
        <w:gridCol w:w="1441"/>
        <w:gridCol w:w="1701"/>
        <w:gridCol w:w="3261"/>
        <w:gridCol w:w="2126"/>
      </w:tblGrid>
      <w:tr w:rsidRPr="00F010E7" w:rsidR="0024029C" w:rsidTr="0024029C" w14:paraId="3C5EE9E6" w14:textId="7C62CE2D">
        <w:trPr>
          <w:trHeight w:val="768"/>
        </w:trPr>
        <w:tc>
          <w:tcPr>
            <w:tcW w:w="1389" w:type="dxa"/>
            <w:shd w:val="clear" w:color="auto" w:fill="auto"/>
          </w:tcPr>
          <w:p w:rsidR="0024029C" w:rsidP="00357705" w:rsidRDefault="0024029C" w14:paraId="449D3BCF" w14:textId="7777777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6515D">
              <w:rPr>
                <w:rFonts w:asciiTheme="minorHAnsi" w:hAnsiTheme="minorHAnsi" w:cstheme="minorHAnsi"/>
                <w:b/>
                <w:sz w:val="22"/>
                <w:szCs w:val="22"/>
              </w:rPr>
              <w:t>Numero del bonifico/</w:t>
            </w:r>
          </w:p>
          <w:p w:rsidR="0024029C" w:rsidP="00357705" w:rsidRDefault="0024029C" w14:paraId="4EB73F94" w14:textId="240DE88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ordinativo</w:t>
            </w:r>
          </w:p>
          <w:p w:rsidRPr="0066515D" w:rsidR="0024029C" w:rsidP="00357705" w:rsidRDefault="0024029C" w14:paraId="2922C1D9" w14:textId="36F777AF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/</w:t>
            </w:r>
            <w:r w:rsidRPr="0066515D">
              <w:rPr>
                <w:rFonts w:asciiTheme="minorHAnsi" w:hAnsiTheme="minorHAnsi" w:cstheme="minorHAnsi"/>
                <w:b/>
                <w:sz w:val="22"/>
                <w:szCs w:val="22"/>
              </w:rPr>
              <w:t>mandato</w:t>
            </w:r>
          </w:p>
        </w:tc>
        <w:tc>
          <w:tcPr>
            <w:tcW w:w="1441" w:type="dxa"/>
            <w:shd w:val="clear" w:color="auto" w:fill="auto"/>
          </w:tcPr>
          <w:p w:rsidR="0024029C" w:rsidP="00357705" w:rsidRDefault="0024029C" w14:paraId="18DE1D7D" w14:textId="08043A1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6515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Data </w:t>
            </w:r>
            <w:r w:rsidRPr="0066515D">
              <w:rPr>
                <w:rFonts w:asciiTheme="minorHAnsi" w:hAnsiTheme="minorHAnsi" w:cstheme="minorHAnsi"/>
                <w:b/>
                <w:sz w:val="22"/>
                <w:szCs w:val="22"/>
              </w:rPr>
              <w:t>bonifico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/</w:t>
            </w:r>
          </w:p>
          <w:p w:rsidRPr="0066515D" w:rsidR="0024029C" w:rsidP="00357705" w:rsidRDefault="0024029C" w14:paraId="357363EB" w14:textId="25356DC8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ordinativo/ </w:t>
            </w:r>
            <w:r w:rsidRPr="0066515D">
              <w:rPr>
                <w:rFonts w:asciiTheme="minorHAnsi" w:hAnsiTheme="minorHAnsi" w:cstheme="minorHAnsi"/>
                <w:b/>
                <w:sz w:val="22"/>
                <w:szCs w:val="22"/>
              </w:rPr>
              <w:t>mandato</w:t>
            </w:r>
          </w:p>
        </w:tc>
        <w:tc>
          <w:tcPr>
            <w:tcW w:w="1701" w:type="dxa"/>
            <w:shd w:val="clear" w:color="auto" w:fill="auto"/>
          </w:tcPr>
          <w:p w:rsidR="0024029C" w:rsidP="00F21E42" w:rsidRDefault="0024029C" w14:paraId="31CDA2F1" w14:textId="77777777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66515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Data </w:t>
            </w:r>
          </w:p>
          <w:p w:rsidR="0024029C" w:rsidP="00F21E42" w:rsidRDefault="0024029C" w14:paraId="351B20B1" w14:textId="77777777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66515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estratto 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c</w:t>
            </w:r>
            <w:r w:rsidRPr="0066515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onto/</w:t>
            </w:r>
          </w:p>
          <w:p w:rsidRPr="0066515D" w:rsidR="0024029C" w:rsidP="00F21E42" w:rsidRDefault="0024029C" w14:paraId="23F18395" w14:textId="23282609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66515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quietanza del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l’ordinativo/ </w:t>
            </w:r>
            <w:r w:rsidRPr="0066515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mandato</w:t>
            </w:r>
          </w:p>
        </w:tc>
        <w:tc>
          <w:tcPr>
            <w:tcW w:w="3261" w:type="dxa"/>
            <w:shd w:val="clear" w:color="auto" w:fill="auto"/>
          </w:tcPr>
          <w:p w:rsidRPr="0066515D" w:rsidR="0024029C" w:rsidP="00192D4C" w:rsidRDefault="0024029C" w14:paraId="70B3CA25" w14:textId="5E1A89F2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66515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Collaboratore coordinato continuativo</w:t>
            </w:r>
          </w:p>
        </w:tc>
        <w:tc>
          <w:tcPr>
            <w:tcW w:w="2126" w:type="dxa"/>
          </w:tcPr>
          <w:p w:rsidRPr="0066515D" w:rsidR="0024029C" w:rsidP="00192D4C" w:rsidRDefault="0024029C" w14:paraId="48421755" w14:textId="62415145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66515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Importo 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pag</w:t>
            </w:r>
            <w:r w:rsidRPr="0066515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ato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al netto di oneri</w:t>
            </w:r>
          </w:p>
        </w:tc>
      </w:tr>
      <w:tr w:rsidRPr="00F010E7" w:rsidR="0024029C" w:rsidTr="0024029C" w14:paraId="31D257B8" w14:textId="1FE2FC0D">
        <w:trPr>
          <w:trHeight w:val="260"/>
        </w:trPr>
        <w:tc>
          <w:tcPr>
            <w:tcW w:w="1389" w:type="dxa"/>
            <w:shd w:val="clear" w:color="auto" w:fill="auto"/>
          </w:tcPr>
          <w:p w:rsidRPr="00F010E7" w:rsidR="0024029C" w:rsidP="00357705" w:rsidRDefault="0024029C" w14:paraId="20400216" w14:textId="77777777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Pr="00F010E7" w:rsidR="0024029C" w:rsidP="00357705" w:rsidRDefault="0024029C" w14:paraId="529CBE30" w14:textId="77777777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Pr="00F010E7" w:rsidR="0024029C" w:rsidP="00357705" w:rsidRDefault="0024029C" w14:paraId="62391A1E" w14:textId="77777777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</w:tcPr>
          <w:p w:rsidRPr="00F010E7" w:rsidR="0024029C" w:rsidP="00357705" w:rsidRDefault="0024029C" w14:paraId="43ABD334" w14:textId="77777777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</w:tcPr>
          <w:p w:rsidRPr="00F010E7" w:rsidR="0024029C" w:rsidP="00357705" w:rsidRDefault="0024029C" w14:paraId="15E09B13" w14:textId="77777777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</w:tr>
      <w:tr w:rsidRPr="00F010E7" w:rsidR="0024029C" w:rsidTr="0024029C" w14:paraId="0EF3A00D" w14:textId="27C33730">
        <w:trPr>
          <w:trHeight w:val="247"/>
        </w:trPr>
        <w:tc>
          <w:tcPr>
            <w:tcW w:w="1389" w:type="dxa"/>
            <w:shd w:val="clear" w:color="auto" w:fill="auto"/>
          </w:tcPr>
          <w:p w:rsidRPr="00F010E7" w:rsidR="0024029C" w:rsidP="00357705" w:rsidRDefault="0024029C" w14:paraId="6D7C01E9" w14:textId="77777777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Pr="00F010E7" w:rsidR="0024029C" w:rsidP="00357705" w:rsidRDefault="0024029C" w14:paraId="49624034" w14:textId="77777777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Pr="00F010E7" w:rsidR="0024029C" w:rsidP="00357705" w:rsidRDefault="0024029C" w14:paraId="5945EEC5" w14:textId="77777777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</w:tcPr>
          <w:p w:rsidRPr="00F010E7" w:rsidR="0024029C" w:rsidP="00357705" w:rsidRDefault="0024029C" w14:paraId="6AE5DA46" w14:textId="77777777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</w:tcPr>
          <w:p w:rsidRPr="00F010E7" w:rsidR="0024029C" w:rsidP="00357705" w:rsidRDefault="0024029C" w14:paraId="4EC363F6" w14:textId="77777777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</w:tr>
      <w:tr w:rsidRPr="00F010E7" w:rsidR="0024029C" w:rsidTr="0024029C" w14:paraId="5F9700CF" w14:textId="0239DB11">
        <w:trPr>
          <w:trHeight w:val="260"/>
        </w:trPr>
        <w:tc>
          <w:tcPr>
            <w:tcW w:w="1389" w:type="dxa"/>
            <w:shd w:val="clear" w:color="auto" w:fill="auto"/>
          </w:tcPr>
          <w:p w:rsidRPr="00F010E7" w:rsidR="0024029C" w:rsidP="00357705" w:rsidRDefault="0024029C" w14:paraId="334FC680" w14:textId="77777777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Pr="00F010E7" w:rsidR="0024029C" w:rsidP="00357705" w:rsidRDefault="0024029C" w14:paraId="167EE3AF" w14:textId="77777777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Pr="00F010E7" w:rsidR="0024029C" w:rsidP="00357705" w:rsidRDefault="0024029C" w14:paraId="1CF1797B" w14:textId="77777777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</w:tcPr>
          <w:p w:rsidRPr="00F010E7" w:rsidR="0024029C" w:rsidP="00357705" w:rsidRDefault="0024029C" w14:paraId="76CE3367" w14:textId="77777777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</w:tcPr>
          <w:p w:rsidRPr="00F010E7" w:rsidR="0024029C" w:rsidP="00357705" w:rsidRDefault="0024029C" w14:paraId="45A95FAB" w14:textId="77777777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</w:tr>
      <w:tr w:rsidRPr="00F010E7" w:rsidR="0024029C" w:rsidTr="0024029C" w14:paraId="72D34BBA" w14:textId="0C8EC485">
        <w:trPr>
          <w:trHeight w:val="247"/>
        </w:trPr>
        <w:tc>
          <w:tcPr>
            <w:tcW w:w="1389" w:type="dxa"/>
            <w:shd w:val="clear" w:color="auto" w:fill="auto"/>
          </w:tcPr>
          <w:p w:rsidRPr="00F010E7" w:rsidR="0024029C" w:rsidP="00357705" w:rsidRDefault="0024029C" w14:paraId="29F9A5C3" w14:textId="77777777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Pr="00F010E7" w:rsidR="0024029C" w:rsidP="00357705" w:rsidRDefault="0024029C" w14:paraId="6958F704" w14:textId="77777777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Pr="00F010E7" w:rsidR="0024029C" w:rsidP="00357705" w:rsidRDefault="0024029C" w14:paraId="150931BE" w14:textId="77777777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</w:tcPr>
          <w:p w:rsidRPr="00F010E7" w:rsidR="0024029C" w:rsidP="00357705" w:rsidRDefault="0024029C" w14:paraId="1CC5FEF9" w14:textId="77777777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</w:tcPr>
          <w:p w:rsidRPr="00F010E7" w:rsidR="0024029C" w:rsidP="00357705" w:rsidRDefault="0024029C" w14:paraId="5451FBFB" w14:textId="77777777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</w:tr>
      <w:tr w:rsidRPr="00F010E7" w:rsidR="0024029C" w:rsidTr="0024029C" w14:paraId="7F70626E" w14:textId="48BFC57D">
        <w:trPr>
          <w:trHeight w:val="247"/>
        </w:trPr>
        <w:tc>
          <w:tcPr>
            <w:tcW w:w="1389" w:type="dxa"/>
            <w:shd w:val="clear" w:color="auto" w:fill="auto"/>
          </w:tcPr>
          <w:p w:rsidRPr="00F010E7" w:rsidR="0024029C" w:rsidP="00357705" w:rsidRDefault="0024029C" w14:paraId="68DDEC59" w14:textId="77777777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Pr="00F010E7" w:rsidR="0024029C" w:rsidP="00357705" w:rsidRDefault="0024029C" w14:paraId="24C10A98" w14:textId="77777777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Pr="00F010E7" w:rsidR="0024029C" w:rsidP="00357705" w:rsidRDefault="0024029C" w14:paraId="1CC03127" w14:textId="77777777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</w:tcPr>
          <w:p w:rsidRPr="00F010E7" w:rsidR="0024029C" w:rsidP="00357705" w:rsidRDefault="0024029C" w14:paraId="142A6708" w14:textId="77777777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</w:tcPr>
          <w:p w:rsidRPr="00F010E7" w:rsidR="0024029C" w:rsidP="00357705" w:rsidRDefault="0024029C" w14:paraId="39BF6AC9" w14:textId="77777777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</w:tr>
      <w:tr w:rsidRPr="00F010E7" w:rsidR="0024029C" w:rsidTr="0024029C" w14:paraId="251D7591" w14:textId="142FB6A1">
        <w:trPr>
          <w:trHeight w:val="247"/>
        </w:trPr>
        <w:tc>
          <w:tcPr>
            <w:tcW w:w="1389" w:type="dxa"/>
            <w:shd w:val="clear" w:color="auto" w:fill="auto"/>
          </w:tcPr>
          <w:p w:rsidRPr="00F010E7" w:rsidR="0024029C" w:rsidP="00357705" w:rsidRDefault="0024029C" w14:paraId="460DE929" w14:textId="77777777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Pr="00F010E7" w:rsidR="0024029C" w:rsidP="00357705" w:rsidRDefault="0024029C" w14:paraId="1EB690EE" w14:textId="77777777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Pr="00F010E7" w:rsidR="0024029C" w:rsidP="00357705" w:rsidRDefault="0024029C" w14:paraId="5CE2B56E" w14:textId="77777777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</w:tcPr>
          <w:p w:rsidRPr="00F010E7" w:rsidR="0024029C" w:rsidP="00357705" w:rsidRDefault="0024029C" w14:paraId="005714EE" w14:textId="77777777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</w:tcPr>
          <w:p w:rsidRPr="00F010E7" w:rsidR="0024029C" w:rsidP="00357705" w:rsidRDefault="0024029C" w14:paraId="27CAAB61" w14:textId="77777777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</w:tr>
      <w:tr w:rsidRPr="00F010E7" w:rsidR="0024029C" w:rsidTr="0024029C" w14:paraId="21DF9D09" w14:textId="7D885FA7">
        <w:trPr>
          <w:trHeight w:val="247"/>
        </w:trPr>
        <w:tc>
          <w:tcPr>
            <w:tcW w:w="1389" w:type="dxa"/>
            <w:shd w:val="clear" w:color="auto" w:fill="auto"/>
          </w:tcPr>
          <w:p w:rsidRPr="00F010E7" w:rsidR="0024029C" w:rsidP="00357705" w:rsidRDefault="0024029C" w14:paraId="528A70D8" w14:textId="77777777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Pr="00F010E7" w:rsidR="0024029C" w:rsidP="00357705" w:rsidRDefault="0024029C" w14:paraId="24180349" w14:textId="77777777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Pr="00F010E7" w:rsidR="0024029C" w:rsidP="00357705" w:rsidRDefault="0024029C" w14:paraId="4842C1D0" w14:textId="77777777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</w:tcPr>
          <w:p w:rsidRPr="00F010E7" w:rsidR="0024029C" w:rsidP="00357705" w:rsidRDefault="0024029C" w14:paraId="44122E8A" w14:textId="77777777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</w:tcPr>
          <w:p w:rsidRPr="00F010E7" w:rsidR="0024029C" w:rsidP="00357705" w:rsidRDefault="0024029C" w14:paraId="08904625" w14:textId="77777777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</w:tr>
      <w:tr w:rsidRPr="00F010E7" w:rsidR="0024029C" w:rsidTr="0024029C" w14:paraId="79BF3B0D" w14:textId="4BAC6179">
        <w:trPr>
          <w:trHeight w:val="247"/>
        </w:trPr>
        <w:tc>
          <w:tcPr>
            <w:tcW w:w="1389" w:type="dxa"/>
            <w:shd w:val="clear" w:color="auto" w:fill="auto"/>
          </w:tcPr>
          <w:p w:rsidRPr="00F010E7" w:rsidR="0024029C" w:rsidP="00357705" w:rsidRDefault="0024029C" w14:paraId="6411BA73" w14:textId="77777777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Pr="00F010E7" w:rsidR="0024029C" w:rsidP="00357705" w:rsidRDefault="0024029C" w14:paraId="172AADFD" w14:textId="77777777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Pr="00F010E7" w:rsidR="0024029C" w:rsidP="00357705" w:rsidRDefault="0024029C" w14:paraId="5B617F14" w14:textId="77777777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</w:tcPr>
          <w:p w:rsidRPr="00F010E7" w:rsidR="0024029C" w:rsidP="00357705" w:rsidRDefault="0024029C" w14:paraId="4654F6A3" w14:textId="77777777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</w:tcPr>
          <w:p w:rsidRPr="00F010E7" w:rsidR="0024029C" w:rsidP="00357705" w:rsidRDefault="0024029C" w14:paraId="448692EC" w14:textId="77777777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</w:tr>
      <w:tr w:rsidRPr="00F010E7" w:rsidR="0024029C" w:rsidTr="0024029C" w14:paraId="25DD8A79" w14:textId="2857B2C2">
        <w:trPr>
          <w:trHeight w:val="247"/>
        </w:trPr>
        <w:tc>
          <w:tcPr>
            <w:tcW w:w="1389" w:type="dxa"/>
            <w:shd w:val="clear" w:color="auto" w:fill="auto"/>
          </w:tcPr>
          <w:p w:rsidRPr="00F010E7" w:rsidR="0024029C" w:rsidP="00357705" w:rsidRDefault="0024029C" w14:paraId="394A1D2F" w14:textId="77777777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Pr="00F010E7" w:rsidR="0024029C" w:rsidP="00357705" w:rsidRDefault="0024029C" w14:paraId="6B4E745B" w14:textId="77777777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Pr="00F010E7" w:rsidR="0024029C" w:rsidP="00357705" w:rsidRDefault="0024029C" w14:paraId="3BD2B08F" w14:textId="77777777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</w:tcPr>
          <w:p w:rsidRPr="00F010E7" w:rsidR="0024029C" w:rsidP="00357705" w:rsidRDefault="0024029C" w14:paraId="1CCC2E33" w14:textId="77777777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</w:tcPr>
          <w:p w:rsidRPr="00F010E7" w:rsidR="0024029C" w:rsidP="00357705" w:rsidRDefault="0024029C" w14:paraId="6015229B" w14:textId="77777777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</w:tr>
      <w:tr w:rsidRPr="00F010E7" w:rsidR="0024029C" w:rsidTr="0024029C" w14:paraId="2F78BF75" w14:textId="41A44DD6">
        <w:trPr>
          <w:trHeight w:val="247"/>
        </w:trPr>
        <w:tc>
          <w:tcPr>
            <w:tcW w:w="1389" w:type="dxa"/>
            <w:shd w:val="clear" w:color="auto" w:fill="auto"/>
          </w:tcPr>
          <w:p w:rsidRPr="00F010E7" w:rsidR="0024029C" w:rsidP="00357705" w:rsidRDefault="0024029C" w14:paraId="06536FCF" w14:textId="77777777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Pr="00F010E7" w:rsidR="0024029C" w:rsidP="00357705" w:rsidRDefault="0024029C" w14:paraId="49F511AB" w14:textId="77777777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Pr="00F010E7" w:rsidR="0024029C" w:rsidP="00357705" w:rsidRDefault="0024029C" w14:paraId="59B3B32C" w14:textId="77777777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</w:tcPr>
          <w:p w:rsidRPr="00F010E7" w:rsidR="0024029C" w:rsidP="00357705" w:rsidRDefault="0024029C" w14:paraId="5DED87F5" w14:textId="77777777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</w:tcPr>
          <w:p w:rsidRPr="00F010E7" w:rsidR="0024029C" w:rsidP="00357705" w:rsidRDefault="0024029C" w14:paraId="7C85AE32" w14:textId="77777777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</w:tr>
    </w:tbl>
    <w:p w:rsidRPr="00073D7F" w:rsidR="00F46CAF" w:rsidP="00954ABF" w:rsidRDefault="00F46CAF" w14:paraId="21DE0D04" w14:textId="3E182DE0">
      <w:pPr>
        <w:tabs>
          <w:tab w:val="left" w:pos="284"/>
        </w:tabs>
        <w:spacing w:before="240" w:line="340" w:lineRule="exact"/>
        <w:jc w:val="both"/>
        <w:rPr>
          <w:rFonts w:asciiTheme="minorHAnsi" w:hAnsiTheme="minorHAnsi" w:cstheme="minorHAnsi"/>
          <w:sz w:val="24"/>
          <w:szCs w:val="24"/>
        </w:rPr>
      </w:pPr>
      <w:r w:rsidRPr="00073D7F">
        <w:rPr>
          <w:rFonts w:asciiTheme="minorHAnsi" w:hAnsiTheme="minorHAnsi" w:cstheme="minorHAnsi"/>
          <w:sz w:val="24"/>
          <w:szCs w:val="24"/>
        </w:rPr>
        <w:t xml:space="preserve">Data </w:t>
      </w:r>
      <w:r w:rsidRPr="00073D7F" w:rsidR="00B10F68">
        <w:rPr>
          <w:rFonts w:asciiTheme="minorHAnsi" w:hAnsiTheme="minorHAnsi" w:cstheme="minorHAnsi"/>
          <w:sz w:val="24"/>
          <w:szCs w:val="24"/>
        </w:rPr>
        <w:t>________</w:t>
      </w:r>
      <w:r w:rsidRPr="00073D7F" w:rsidR="00073D7F">
        <w:rPr>
          <w:rFonts w:asciiTheme="minorHAnsi" w:hAnsiTheme="minorHAnsi" w:cstheme="minorHAnsi"/>
          <w:sz w:val="24"/>
          <w:szCs w:val="24"/>
        </w:rPr>
        <w:tab/>
      </w:r>
      <w:r w:rsidRPr="00073D7F" w:rsidR="00461D8F">
        <w:rPr>
          <w:rFonts w:asciiTheme="minorHAnsi" w:hAnsiTheme="minorHAnsi" w:cstheme="minorHAnsi"/>
          <w:sz w:val="24"/>
          <w:szCs w:val="24"/>
        </w:rPr>
        <w:tab/>
      </w:r>
      <w:r w:rsidRPr="00073D7F" w:rsidR="00D20CBB">
        <w:rPr>
          <w:rFonts w:asciiTheme="minorHAnsi" w:hAnsiTheme="minorHAnsi" w:cstheme="minorHAnsi"/>
          <w:sz w:val="24"/>
          <w:szCs w:val="24"/>
        </w:rPr>
        <w:t xml:space="preserve">Firma* del </w:t>
      </w:r>
      <w:r w:rsidRPr="00073D7F" w:rsidR="0049527E">
        <w:rPr>
          <w:rFonts w:asciiTheme="minorHAnsi" w:hAnsiTheme="minorHAnsi" w:cstheme="minorHAnsi"/>
          <w:sz w:val="24"/>
          <w:szCs w:val="24"/>
        </w:rPr>
        <w:t>Legale rappresentante</w:t>
      </w:r>
      <w:r w:rsidRPr="00073D7F" w:rsidR="00461D8F">
        <w:rPr>
          <w:rFonts w:asciiTheme="minorHAnsi" w:hAnsiTheme="minorHAnsi" w:cstheme="minorHAnsi"/>
          <w:sz w:val="24"/>
          <w:szCs w:val="24"/>
        </w:rPr>
        <w:t xml:space="preserve"> </w:t>
      </w:r>
      <w:r w:rsidRPr="00073D7F">
        <w:rPr>
          <w:rFonts w:asciiTheme="minorHAnsi" w:hAnsiTheme="minorHAnsi" w:cstheme="minorHAnsi"/>
          <w:sz w:val="24"/>
          <w:szCs w:val="24"/>
        </w:rPr>
        <w:t>_____</w:t>
      </w:r>
      <w:r w:rsidRPr="00073D7F" w:rsidR="00D20CBB">
        <w:rPr>
          <w:rFonts w:asciiTheme="minorHAnsi" w:hAnsiTheme="minorHAnsi" w:cstheme="minorHAnsi"/>
          <w:sz w:val="24"/>
          <w:szCs w:val="24"/>
        </w:rPr>
        <w:t>_____</w:t>
      </w:r>
      <w:r w:rsidRPr="00073D7F" w:rsidR="008832E6">
        <w:rPr>
          <w:rFonts w:asciiTheme="minorHAnsi" w:hAnsiTheme="minorHAnsi" w:cstheme="minorHAnsi"/>
          <w:sz w:val="24"/>
          <w:szCs w:val="24"/>
        </w:rPr>
        <w:t>___________</w:t>
      </w:r>
      <w:r w:rsidRPr="00073D7F" w:rsidR="00D20CBB">
        <w:rPr>
          <w:rFonts w:asciiTheme="minorHAnsi" w:hAnsiTheme="minorHAnsi" w:cstheme="minorHAnsi"/>
          <w:sz w:val="24"/>
          <w:szCs w:val="24"/>
        </w:rPr>
        <w:t>_____</w:t>
      </w:r>
      <w:r w:rsidRPr="00073D7F">
        <w:rPr>
          <w:rFonts w:asciiTheme="minorHAnsi" w:hAnsiTheme="minorHAnsi" w:cstheme="minorHAnsi"/>
          <w:sz w:val="24"/>
          <w:szCs w:val="24"/>
        </w:rPr>
        <w:t>____</w:t>
      </w:r>
      <w:r w:rsidRPr="00073D7F" w:rsidR="0049527E">
        <w:rPr>
          <w:rFonts w:asciiTheme="minorHAnsi" w:hAnsiTheme="minorHAnsi" w:cstheme="minorHAnsi"/>
          <w:sz w:val="24"/>
          <w:szCs w:val="24"/>
        </w:rPr>
        <w:t>_</w:t>
      </w:r>
    </w:p>
    <w:p w:rsidRPr="00073D7F" w:rsidR="00BD15CE" w:rsidP="00954ABF" w:rsidRDefault="00BD15CE" w14:paraId="59578546" w14:textId="77777777">
      <w:pPr>
        <w:spacing w:before="120"/>
        <w:ind w:right="51"/>
        <w:jc w:val="both"/>
        <w:rPr>
          <w:rFonts w:asciiTheme="minorHAnsi" w:hAnsiTheme="minorHAnsi" w:cstheme="minorHAnsi"/>
          <w:i/>
          <w:iCs/>
        </w:rPr>
      </w:pPr>
    </w:p>
    <w:p w:rsidRPr="005C7D58" w:rsidR="00F46CAF" w:rsidP="005C7D58" w:rsidRDefault="005C7D58" w14:paraId="22AB8838" w14:textId="1B4C049E">
      <w:pPr>
        <w:spacing w:before="120"/>
        <w:ind w:right="51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073D7F">
        <w:rPr>
          <w:rFonts w:asciiTheme="minorHAnsi" w:hAnsiTheme="minorHAnsi" w:cstheme="minorHAnsi"/>
          <w:i/>
          <w:iCs/>
          <w:sz w:val="22"/>
          <w:szCs w:val="22"/>
        </w:rPr>
        <w:t xml:space="preserve">* </w:t>
      </w:r>
      <w:r w:rsidRPr="00073D7F" w:rsidR="00497452">
        <w:rPr>
          <w:rFonts w:asciiTheme="minorHAnsi" w:hAnsiTheme="minorHAnsi" w:cstheme="minorHAnsi"/>
          <w:i/>
          <w:iCs/>
          <w:sz w:val="22"/>
          <w:szCs w:val="22"/>
        </w:rPr>
        <w:t xml:space="preserve">Se la firma è </w:t>
      </w:r>
      <w:r w:rsidRPr="00073D7F" w:rsidR="00564780">
        <w:rPr>
          <w:rFonts w:asciiTheme="minorHAnsi" w:hAnsiTheme="minorHAnsi" w:cstheme="minorHAnsi"/>
          <w:i/>
          <w:iCs/>
          <w:sz w:val="22"/>
          <w:szCs w:val="22"/>
        </w:rPr>
        <w:t xml:space="preserve">autografa </w:t>
      </w:r>
      <w:r w:rsidRPr="00073D7F" w:rsidR="00F04C7F">
        <w:rPr>
          <w:rFonts w:asciiTheme="minorHAnsi" w:hAnsiTheme="minorHAnsi" w:cstheme="minorHAnsi"/>
          <w:i/>
          <w:iCs/>
          <w:sz w:val="22"/>
          <w:szCs w:val="22"/>
        </w:rPr>
        <w:t>(</w:t>
      </w:r>
      <w:r w:rsidRPr="00073D7F" w:rsidR="00564780">
        <w:rPr>
          <w:rFonts w:asciiTheme="minorHAnsi" w:hAnsiTheme="minorHAnsi" w:cstheme="minorHAnsi"/>
          <w:i/>
          <w:iCs/>
          <w:sz w:val="22"/>
          <w:szCs w:val="22"/>
        </w:rPr>
        <w:t>non</w:t>
      </w:r>
      <w:r w:rsidRPr="00073D7F" w:rsidR="00497452">
        <w:rPr>
          <w:rFonts w:asciiTheme="minorHAnsi" w:hAnsiTheme="minorHAnsi" w:cstheme="minorHAnsi"/>
          <w:i/>
          <w:iCs/>
          <w:sz w:val="22"/>
          <w:szCs w:val="22"/>
        </w:rPr>
        <w:t xml:space="preserve"> digital</w:t>
      </w:r>
      <w:r w:rsidRPr="00073D7F" w:rsidR="00564780">
        <w:rPr>
          <w:rFonts w:asciiTheme="minorHAnsi" w:hAnsiTheme="minorHAnsi" w:cstheme="minorHAnsi"/>
          <w:i/>
          <w:iCs/>
          <w:sz w:val="22"/>
          <w:szCs w:val="22"/>
        </w:rPr>
        <w:t>e</w:t>
      </w:r>
      <w:r w:rsidRPr="00073D7F" w:rsidR="00E00E52">
        <w:rPr>
          <w:rFonts w:asciiTheme="minorHAnsi" w:hAnsiTheme="minorHAnsi" w:cstheme="minorHAnsi"/>
          <w:i/>
          <w:iCs/>
          <w:sz w:val="22"/>
          <w:szCs w:val="22"/>
        </w:rPr>
        <w:t>)</w:t>
      </w:r>
      <w:r w:rsidRPr="00073D7F" w:rsidR="009521CC">
        <w:rPr>
          <w:rFonts w:asciiTheme="minorHAnsi" w:hAnsiTheme="minorHAnsi" w:cstheme="minorHAnsi"/>
          <w:i/>
          <w:iCs/>
          <w:sz w:val="22"/>
          <w:szCs w:val="22"/>
        </w:rPr>
        <w:t xml:space="preserve"> è necessario</w:t>
      </w:r>
      <w:r w:rsidRPr="00073D7F" w:rsidR="00497452">
        <w:rPr>
          <w:rFonts w:asciiTheme="minorHAnsi" w:hAnsiTheme="minorHAnsi" w:cstheme="minorHAnsi"/>
          <w:i/>
          <w:iCs/>
          <w:sz w:val="22"/>
          <w:szCs w:val="22"/>
        </w:rPr>
        <w:t xml:space="preserve"> allegare copia fotostatica di valido documento di identità</w:t>
      </w:r>
      <w:r w:rsidRPr="005C7D58" w:rsidR="00497452">
        <w:rPr>
          <w:rFonts w:asciiTheme="minorHAnsi" w:hAnsiTheme="minorHAnsi" w:cstheme="minorHAnsi"/>
          <w:i/>
          <w:iCs/>
          <w:sz w:val="22"/>
          <w:szCs w:val="22"/>
        </w:rPr>
        <w:t xml:space="preserve"> del dichiarante, ai sensi dell’art. 38, comma 3, del D.P.R. 28/12/2000 n. 445</w:t>
      </w:r>
      <w:r w:rsidRPr="005C7D58" w:rsidR="009521CC">
        <w:rPr>
          <w:rFonts w:asciiTheme="minorHAnsi" w:hAnsiTheme="minorHAnsi" w:cstheme="minorHAnsi"/>
          <w:i/>
          <w:iCs/>
          <w:sz w:val="22"/>
          <w:szCs w:val="22"/>
        </w:rPr>
        <w:t xml:space="preserve"> e ss.mm.ii.</w:t>
      </w:r>
      <w:r w:rsidRPr="005C7D58" w:rsidR="00497452">
        <w:rPr>
          <w:rFonts w:asciiTheme="minorHAnsi" w:hAnsiTheme="minorHAnsi" w:cstheme="minorHAnsi"/>
          <w:i/>
          <w:iCs/>
          <w:sz w:val="22"/>
          <w:szCs w:val="22"/>
        </w:rPr>
        <w:t>.</w:t>
      </w:r>
    </w:p>
    <w:sectPr w:rsidRPr="005C7D58" w:rsidR="00F46CAF" w:rsidSect="00BB667A">
      <w:footnotePr>
        <w:pos w:val="beneathText"/>
      </w:footnotePr>
      <w:pgSz w:w="11906" w:h="16838" w:orient="portrait"/>
      <w:pgMar w:top="990" w:right="1021" w:bottom="1134" w:left="1021" w:header="709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2687F" w:rsidRDefault="0062687F" w14:paraId="7D31CAA0" w14:textId="77777777">
      <w:r>
        <w:separator/>
      </w:r>
    </w:p>
  </w:endnote>
  <w:endnote w:type="continuationSeparator" w:id="0">
    <w:p w:rsidR="0062687F" w:rsidRDefault="0062687F" w14:paraId="37B2E1B7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penSymbol">
    <w:altName w:val="Microsoft JhengHei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2687F" w:rsidRDefault="0062687F" w14:paraId="269F6A5C" w14:textId="77777777">
      <w:r>
        <w:separator/>
      </w:r>
    </w:p>
  </w:footnote>
  <w:footnote w:type="continuationSeparator" w:id="0">
    <w:p w:rsidR="0062687F" w:rsidRDefault="0062687F" w14:paraId="7CE1CC61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 w:val="0"/>
        <w:i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375"/>
        </w:tabs>
        <w:ind w:left="375" w:hanging="375"/>
      </w:pPr>
      <w:rPr>
        <w:rFonts w:ascii="Times New Roman" w:hAnsi="Times New Roman" w:cs="Symbol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1"/>
        <w:szCs w:val="21"/>
      </w:rPr>
    </w:lvl>
  </w:abstractNum>
  <w:abstractNum w:abstractNumId="3" w15:restartNumberingAfterBreak="0">
    <w:nsid w:val="20535931"/>
    <w:multiLevelType w:val="multilevel"/>
    <w:tmpl w:val="7BB2D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4" w15:restartNumberingAfterBreak="0">
    <w:nsid w:val="23D01AC3"/>
    <w:multiLevelType w:val="hybridMultilevel"/>
    <w:tmpl w:val="E3D01D2E"/>
    <w:lvl w:ilvl="0" w:tplc="C7BE5F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 w:eastAsia="Times New Roman" w:cs="Times New Roman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C7BE5FB6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 w:ascii="Times New Roman" w:hAnsi="Times New Roman" w:eastAsia="Times New Roman" w:cs="Times New Roman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1B8298F"/>
    <w:multiLevelType w:val="hybridMultilevel"/>
    <w:tmpl w:val="90C6A276"/>
    <w:lvl w:ilvl="0" w:tplc="CF965EF0">
      <w:start w:val="3"/>
      <w:numFmt w:val="bullet"/>
      <w:lvlText w:val=""/>
      <w:lvlJc w:val="left"/>
      <w:pPr>
        <w:ind w:left="720" w:hanging="360"/>
      </w:pPr>
      <w:rPr>
        <w:rFonts w:hint="default" w:ascii="Symbol" w:hAnsi="Symbol" w:eastAsia="Times New Roman" w:cs="Aria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E0B67EE"/>
    <w:multiLevelType w:val="hybridMultilevel"/>
    <w:tmpl w:val="C714EAE0"/>
    <w:lvl w:ilvl="0" w:tplc="4DB0E9D6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7" w15:restartNumberingAfterBreak="0">
    <w:nsid w:val="42E7674A"/>
    <w:multiLevelType w:val="hybridMultilevel"/>
    <w:tmpl w:val="7BB2D6D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8" w15:restartNumberingAfterBreak="0">
    <w:nsid w:val="4A8D3984"/>
    <w:multiLevelType w:val="hybridMultilevel"/>
    <w:tmpl w:val="3AB2383A"/>
    <w:lvl w:ilvl="0" w:tplc="C7BE5FB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 w:ascii="Times New Roman" w:hAnsi="Times New Roman" w:eastAsia="Times New Roman" w:cs="Times New Roman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9" w15:restartNumberingAfterBreak="0">
    <w:nsid w:val="4C6D2EB7"/>
    <w:multiLevelType w:val="hybridMultilevel"/>
    <w:tmpl w:val="BE22B06C"/>
    <w:lvl w:ilvl="0" w:tplc="4DB0E9D6">
      <w:start w:val="1"/>
      <w:numFmt w:val="bullet"/>
      <w:lvlText w:val=""/>
      <w:lvlJc w:val="left"/>
      <w:pPr>
        <w:ind w:left="36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0" w15:restartNumberingAfterBreak="0">
    <w:nsid w:val="65970EBD"/>
    <w:multiLevelType w:val="hybridMultilevel"/>
    <w:tmpl w:val="2AF8C612"/>
    <w:lvl w:ilvl="0" w:tplc="3718E3D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 w:ascii="Times New Roman" w:hAnsi="Times New Roman" w:eastAsia="Times New Roman" w:cs="Times New Roman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11" w15:restartNumberingAfterBreak="0">
    <w:nsid w:val="65DD1F6D"/>
    <w:multiLevelType w:val="hybridMultilevel"/>
    <w:tmpl w:val="8724F45A"/>
    <w:lvl w:ilvl="0" w:tplc="3718E3DA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6B7E1302"/>
    <w:multiLevelType w:val="hybridMultilevel"/>
    <w:tmpl w:val="B6FA405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6F5C6EC0"/>
    <w:multiLevelType w:val="hybridMultilevel"/>
    <w:tmpl w:val="3AB2383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14" w15:restartNumberingAfterBreak="0">
    <w:nsid w:val="7FF9547F"/>
    <w:multiLevelType w:val="hybridMultilevel"/>
    <w:tmpl w:val="C97A04C0"/>
    <w:lvl w:ilvl="0" w:tplc="4DB0E9D6">
      <w:start w:val="1"/>
      <w:numFmt w:val="bullet"/>
      <w:lvlText w:val=""/>
      <w:lvlJc w:val="left"/>
      <w:pPr>
        <w:ind w:left="36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 w16cid:durableId="1074007485">
    <w:abstractNumId w:val="0"/>
  </w:num>
  <w:num w:numId="2" w16cid:durableId="1045835586">
    <w:abstractNumId w:val="1"/>
  </w:num>
  <w:num w:numId="3" w16cid:durableId="936404398">
    <w:abstractNumId w:val="2"/>
  </w:num>
  <w:num w:numId="4" w16cid:durableId="295373645">
    <w:abstractNumId w:val="4"/>
  </w:num>
  <w:num w:numId="5" w16cid:durableId="738139839">
    <w:abstractNumId w:val="13"/>
  </w:num>
  <w:num w:numId="6" w16cid:durableId="1290162481">
    <w:abstractNumId w:val="8"/>
  </w:num>
  <w:num w:numId="7" w16cid:durableId="41829359">
    <w:abstractNumId w:val="7"/>
  </w:num>
  <w:num w:numId="8" w16cid:durableId="1618482920">
    <w:abstractNumId w:val="3"/>
  </w:num>
  <w:num w:numId="9" w16cid:durableId="2039237888">
    <w:abstractNumId w:val="10"/>
  </w:num>
  <w:num w:numId="10" w16cid:durableId="1156997889">
    <w:abstractNumId w:val="14"/>
  </w:num>
  <w:num w:numId="11" w16cid:durableId="1570386372">
    <w:abstractNumId w:val="5"/>
  </w:num>
  <w:num w:numId="12" w16cid:durableId="2024503882">
    <w:abstractNumId w:val="2"/>
  </w:num>
  <w:num w:numId="13" w16cid:durableId="1039088559">
    <w:abstractNumId w:val="6"/>
  </w:num>
  <w:num w:numId="14" w16cid:durableId="1963801075">
    <w:abstractNumId w:val="9"/>
  </w:num>
  <w:num w:numId="15" w16cid:durableId="83572658">
    <w:abstractNumId w:val="11"/>
  </w:num>
  <w:num w:numId="16" w16cid:durableId="3948644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1F5"/>
    <w:rsid w:val="000004D7"/>
    <w:rsid w:val="00002F5F"/>
    <w:rsid w:val="0001300B"/>
    <w:rsid w:val="0001323C"/>
    <w:rsid w:val="0001723C"/>
    <w:rsid w:val="0002682F"/>
    <w:rsid w:val="00036E40"/>
    <w:rsid w:val="00057464"/>
    <w:rsid w:val="000663E4"/>
    <w:rsid w:val="00073D7F"/>
    <w:rsid w:val="00074D1D"/>
    <w:rsid w:val="00076784"/>
    <w:rsid w:val="00080455"/>
    <w:rsid w:val="00087DD1"/>
    <w:rsid w:val="00092BB5"/>
    <w:rsid w:val="00095A47"/>
    <w:rsid w:val="00096B2F"/>
    <w:rsid w:val="000B1530"/>
    <w:rsid w:val="000E35DA"/>
    <w:rsid w:val="000E514B"/>
    <w:rsid w:val="000E5711"/>
    <w:rsid w:val="000E7AB6"/>
    <w:rsid w:val="000F726F"/>
    <w:rsid w:val="00103604"/>
    <w:rsid w:val="00120B49"/>
    <w:rsid w:val="00136E79"/>
    <w:rsid w:val="00141619"/>
    <w:rsid w:val="00153AA7"/>
    <w:rsid w:val="00167218"/>
    <w:rsid w:val="00176DFE"/>
    <w:rsid w:val="00177F5D"/>
    <w:rsid w:val="00192D4C"/>
    <w:rsid w:val="001A2EEA"/>
    <w:rsid w:val="001A6081"/>
    <w:rsid w:val="001B0194"/>
    <w:rsid w:val="001B374E"/>
    <w:rsid w:val="001C4ECA"/>
    <w:rsid w:val="001D15A8"/>
    <w:rsid w:val="001D1AD8"/>
    <w:rsid w:val="001E4B55"/>
    <w:rsid w:val="001E7AD7"/>
    <w:rsid w:val="001F555E"/>
    <w:rsid w:val="002265C3"/>
    <w:rsid w:val="00236896"/>
    <w:rsid w:val="0024029C"/>
    <w:rsid w:val="00241D91"/>
    <w:rsid w:val="00244C5D"/>
    <w:rsid w:val="00244E6B"/>
    <w:rsid w:val="00246B1D"/>
    <w:rsid w:val="0024708C"/>
    <w:rsid w:val="002549A3"/>
    <w:rsid w:val="00256B85"/>
    <w:rsid w:val="0026008C"/>
    <w:rsid w:val="00262269"/>
    <w:rsid w:val="002633F8"/>
    <w:rsid w:val="00292383"/>
    <w:rsid w:val="0029531B"/>
    <w:rsid w:val="002A59B9"/>
    <w:rsid w:val="002B375E"/>
    <w:rsid w:val="002C425F"/>
    <w:rsid w:val="002C492B"/>
    <w:rsid w:val="002E637C"/>
    <w:rsid w:val="00310248"/>
    <w:rsid w:val="003105BC"/>
    <w:rsid w:val="00321767"/>
    <w:rsid w:val="00326513"/>
    <w:rsid w:val="003352E9"/>
    <w:rsid w:val="00343EC5"/>
    <w:rsid w:val="00347F88"/>
    <w:rsid w:val="00352DCB"/>
    <w:rsid w:val="00353849"/>
    <w:rsid w:val="003601F3"/>
    <w:rsid w:val="003977BF"/>
    <w:rsid w:val="003A5848"/>
    <w:rsid w:val="003B7BC1"/>
    <w:rsid w:val="003C01BD"/>
    <w:rsid w:val="003C63A9"/>
    <w:rsid w:val="003E43CD"/>
    <w:rsid w:val="003E714F"/>
    <w:rsid w:val="003F57C0"/>
    <w:rsid w:val="003F7D07"/>
    <w:rsid w:val="004039F9"/>
    <w:rsid w:val="004144EA"/>
    <w:rsid w:val="004228A9"/>
    <w:rsid w:val="00432199"/>
    <w:rsid w:val="00442A7B"/>
    <w:rsid w:val="00452ADF"/>
    <w:rsid w:val="00461D8F"/>
    <w:rsid w:val="00462094"/>
    <w:rsid w:val="0047301B"/>
    <w:rsid w:val="00490DF2"/>
    <w:rsid w:val="004948C5"/>
    <w:rsid w:val="0049527E"/>
    <w:rsid w:val="00496D19"/>
    <w:rsid w:val="00497452"/>
    <w:rsid w:val="004B1ED4"/>
    <w:rsid w:val="004B211A"/>
    <w:rsid w:val="004C3B8A"/>
    <w:rsid w:val="004C6A86"/>
    <w:rsid w:val="004D3C65"/>
    <w:rsid w:val="004D71F5"/>
    <w:rsid w:val="004E5046"/>
    <w:rsid w:val="004F1E2E"/>
    <w:rsid w:val="005022EE"/>
    <w:rsid w:val="005149E0"/>
    <w:rsid w:val="00532E7C"/>
    <w:rsid w:val="00555174"/>
    <w:rsid w:val="00564780"/>
    <w:rsid w:val="00585DB5"/>
    <w:rsid w:val="005A0DC4"/>
    <w:rsid w:val="005A17CD"/>
    <w:rsid w:val="005B25F5"/>
    <w:rsid w:val="005C1989"/>
    <w:rsid w:val="005C7D58"/>
    <w:rsid w:val="005D74C8"/>
    <w:rsid w:val="005E27DE"/>
    <w:rsid w:val="005F2911"/>
    <w:rsid w:val="00621484"/>
    <w:rsid w:val="0062687F"/>
    <w:rsid w:val="00631C99"/>
    <w:rsid w:val="00634C6F"/>
    <w:rsid w:val="00637514"/>
    <w:rsid w:val="00652562"/>
    <w:rsid w:val="00653F74"/>
    <w:rsid w:val="00654D6F"/>
    <w:rsid w:val="0066515D"/>
    <w:rsid w:val="00670A84"/>
    <w:rsid w:val="006843FD"/>
    <w:rsid w:val="00685961"/>
    <w:rsid w:val="006960D7"/>
    <w:rsid w:val="00696721"/>
    <w:rsid w:val="00697AD6"/>
    <w:rsid w:val="006C0849"/>
    <w:rsid w:val="006C1603"/>
    <w:rsid w:val="006C53A9"/>
    <w:rsid w:val="006D5F9A"/>
    <w:rsid w:val="006E4962"/>
    <w:rsid w:val="006E53AA"/>
    <w:rsid w:val="006E6703"/>
    <w:rsid w:val="006F644C"/>
    <w:rsid w:val="00700716"/>
    <w:rsid w:val="007103A2"/>
    <w:rsid w:val="00717982"/>
    <w:rsid w:val="00727D59"/>
    <w:rsid w:val="00740BF8"/>
    <w:rsid w:val="00745385"/>
    <w:rsid w:val="007525DE"/>
    <w:rsid w:val="0078177B"/>
    <w:rsid w:val="007A14EC"/>
    <w:rsid w:val="007B1F44"/>
    <w:rsid w:val="007D0393"/>
    <w:rsid w:val="007E33A7"/>
    <w:rsid w:val="007F0849"/>
    <w:rsid w:val="007F32AC"/>
    <w:rsid w:val="007F66B5"/>
    <w:rsid w:val="00805E05"/>
    <w:rsid w:val="00807181"/>
    <w:rsid w:val="008130C7"/>
    <w:rsid w:val="00817681"/>
    <w:rsid w:val="0083109F"/>
    <w:rsid w:val="00832002"/>
    <w:rsid w:val="00834D75"/>
    <w:rsid w:val="008409D0"/>
    <w:rsid w:val="008429AA"/>
    <w:rsid w:val="00864586"/>
    <w:rsid w:val="008832E6"/>
    <w:rsid w:val="0088475A"/>
    <w:rsid w:val="00897E05"/>
    <w:rsid w:val="008B28A4"/>
    <w:rsid w:val="008B29D6"/>
    <w:rsid w:val="008B3FE0"/>
    <w:rsid w:val="008C0B2B"/>
    <w:rsid w:val="008C49FF"/>
    <w:rsid w:val="008C50C0"/>
    <w:rsid w:val="008D3269"/>
    <w:rsid w:val="008D46B3"/>
    <w:rsid w:val="008E3350"/>
    <w:rsid w:val="008F5776"/>
    <w:rsid w:val="00905DB7"/>
    <w:rsid w:val="00914350"/>
    <w:rsid w:val="00925205"/>
    <w:rsid w:val="00925D4B"/>
    <w:rsid w:val="009308DD"/>
    <w:rsid w:val="00936626"/>
    <w:rsid w:val="009521CC"/>
    <w:rsid w:val="009527CD"/>
    <w:rsid w:val="0095357C"/>
    <w:rsid w:val="00954ABF"/>
    <w:rsid w:val="00964F5D"/>
    <w:rsid w:val="00967CB9"/>
    <w:rsid w:val="00975993"/>
    <w:rsid w:val="00980130"/>
    <w:rsid w:val="009804DF"/>
    <w:rsid w:val="009906FF"/>
    <w:rsid w:val="009917E5"/>
    <w:rsid w:val="009A21FB"/>
    <w:rsid w:val="009A4DAD"/>
    <w:rsid w:val="009B18A4"/>
    <w:rsid w:val="009B305E"/>
    <w:rsid w:val="009B3DBF"/>
    <w:rsid w:val="009C2030"/>
    <w:rsid w:val="009C7940"/>
    <w:rsid w:val="009E32E2"/>
    <w:rsid w:val="00A00D92"/>
    <w:rsid w:val="00A068F9"/>
    <w:rsid w:val="00A10F33"/>
    <w:rsid w:val="00A11C74"/>
    <w:rsid w:val="00A1443F"/>
    <w:rsid w:val="00A2153A"/>
    <w:rsid w:val="00A45C3D"/>
    <w:rsid w:val="00A505E6"/>
    <w:rsid w:val="00A61895"/>
    <w:rsid w:val="00A75ADA"/>
    <w:rsid w:val="00A8329B"/>
    <w:rsid w:val="00A94B34"/>
    <w:rsid w:val="00AB25D1"/>
    <w:rsid w:val="00AC1296"/>
    <w:rsid w:val="00AC7255"/>
    <w:rsid w:val="00AE7208"/>
    <w:rsid w:val="00AF4C0C"/>
    <w:rsid w:val="00B06C3A"/>
    <w:rsid w:val="00B10F68"/>
    <w:rsid w:val="00B11A36"/>
    <w:rsid w:val="00B12D0E"/>
    <w:rsid w:val="00B3192F"/>
    <w:rsid w:val="00B36FB3"/>
    <w:rsid w:val="00B43F0F"/>
    <w:rsid w:val="00B45559"/>
    <w:rsid w:val="00B746A2"/>
    <w:rsid w:val="00B755E5"/>
    <w:rsid w:val="00B81842"/>
    <w:rsid w:val="00B97BBE"/>
    <w:rsid w:val="00BA4714"/>
    <w:rsid w:val="00BB667A"/>
    <w:rsid w:val="00BC0FCC"/>
    <w:rsid w:val="00BC1BD7"/>
    <w:rsid w:val="00BC3B04"/>
    <w:rsid w:val="00BD15CE"/>
    <w:rsid w:val="00BF0B54"/>
    <w:rsid w:val="00C213A7"/>
    <w:rsid w:val="00C241AA"/>
    <w:rsid w:val="00C35302"/>
    <w:rsid w:val="00C45523"/>
    <w:rsid w:val="00C66384"/>
    <w:rsid w:val="00C67830"/>
    <w:rsid w:val="00C70BE7"/>
    <w:rsid w:val="00C710AB"/>
    <w:rsid w:val="00CA0FA1"/>
    <w:rsid w:val="00CB37B1"/>
    <w:rsid w:val="00CB3DD2"/>
    <w:rsid w:val="00CB7407"/>
    <w:rsid w:val="00CD4F17"/>
    <w:rsid w:val="00CE2120"/>
    <w:rsid w:val="00CF4103"/>
    <w:rsid w:val="00D20CBB"/>
    <w:rsid w:val="00D32800"/>
    <w:rsid w:val="00D37113"/>
    <w:rsid w:val="00D544FA"/>
    <w:rsid w:val="00D54849"/>
    <w:rsid w:val="00D64357"/>
    <w:rsid w:val="00D671E9"/>
    <w:rsid w:val="00D704E2"/>
    <w:rsid w:val="00D76638"/>
    <w:rsid w:val="00D945C0"/>
    <w:rsid w:val="00DA78BC"/>
    <w:rsid w:val="00DB2DD0"/>
    <w:rsid w:val="00DB7F8E"/>
    <w:rsid w:val="00DC2928"/>
    <w:rsid w:val="00DC343E"/>
    <w:rsid w:val="00DC72C8"/>
    <w:rsid w:val="00DD2D83"/>
    <w:rsid w:val="00DE06D7"/>
    <w:rsid w:val="00DE3D2A"/>
    <w:rsid w:val="00E00E52"/>
    <w:rsid w:val="00E04E43"/>
    <w:rsid w:val="00E14CB8"/>
    <w:rsid w:val="00E17862"/>
    <w:rsid w:val="00E239E2"/>
    <w:rsid w:val="00E24218"/>
    <w:rsid w:val="00E34D67"/>
    <w:rsid w:val="00E369C9"/>
    <w:rsid w:val="00E37461"/>
    <w:rsid w:val="00E4037D"/>
    <w:rsid w:val="00E415B2"/>
    <w:rsid w:val="00E45DD4"/>
    <w:rsid w:val="00E4608B"/>
    <w:rsid w:val="00E56CB7"/>
    <w:rsid w:val="00E93511"/>
    <w:rsid w:val="00E93DDB"/>
    <w:rsid w:val="00E97D7B"/>
    <w:rsid w:val="00EB7858"/>
    <w:rsid w:val="00EC1E1E"/>
    <w:rsid w:val="00EC71C5"/>
    <w:rsid w:val="00EC7C7C"/>
    <w:rsid w:val="00ED1E95"/>
    <w:rsid w:val="00ED4182"/>
    <w:rsid w:val="00ED5808"/>
    <w:rsid w:val="00ED7707"/>
    <w:rsid w:val="00F010E7"/>
    <w:rsid w:val="00F04C7F"/>
    <w:rsid w:val="00F06754"/>
    <w:rsid w:val="00F1281E"/>
    <w:rsid w:val="00F12DCB"/>
    <w:rsid w:val="00F21E42"/>
    <w:rsid w:val="00F32F08"/>
    <w:rsid w:val="00F34256"/>
    <w:rsid w:val="00F40D6B"/>
    <w:rsid w:val="00F46B3C"/>
    <w:rsid w:val="00F46CAF"/>
    <w:rsid w:val="00F55170"/>
    <w:rsid w:val="00F7048B"/>
    <w:rsid w:val="00F825AB"/>
    <w:rsid w:val="00F85399"/>
    <w:rsid w:val="00F87371"/>
    <w:rsid w:val="00F96585"/>
    <w:rsid w:val="00FD3EC7"/>
    <w:rsid w:val="00FF1D39"/>
    <w:rsid w:val="00FF4A72"/>
    <w:rsid w:val="00FF7A0B"/>
    <w:rsid w:val="1FEB038C"/>
    <w:rsid w:val="5CDE0B52"/>
    <w:rsid w:val="72037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D022CC"/>
  <w15:chartTrackingRefBased/>
  <w15:docId w15:val="{7D0E3F22-10C2-407B-8530-93F37B98E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e" w:default="1">
    <w:name w:val="Normal"/>
    <w:qFormat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spacing w:after="120"/>
      <w:jc w:val="center"/>
      <w:outlineLvl w:val="0"/>
    </w:pPr>
    <w:rPr>
      <w:rFonts w:ascii="Arial" w:hAnsi="Arial" w:cs="Arial"/>
      <w:b/>
      <w:sz w:val="22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outlineLvl w:val="2"/>
    </w:pPr>
    <w:rPr>
      <w:b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spacing w:line="360" w:lineRule="auto"/>
      <w:outlineLvl w:val="3"/>
    </w:pPr>
    <w:rPr>
      <w:b/>
      <w:sz w:val="24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jc w:val="center"/>
      <w:outlineLvl w:val="4"/>
    </w:pPr>
    <w:rPr>
      <w:b/>
      <w:sz w:val="24"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character" w:styleId="WW8Num1z0" w:customStyle="1">
    <w:name w:val="WW8Num1z0"/>
    <w:rPr>
      <w:rFonts w:ascii="Times New Roman" w:hAnsi="Times New Roman" w:cs="Times New Roman"/>
      <w:b w:val="0"/>
      <w:i/>
    </w:rPr>
  </w:style>
  <w:style w:type="character" w:styleId="WW8Num1z1" w:customStyle="1">
    <w:name w:val="WW8Num1z1"/>
  </w:style>
  <w:style w:type="character" w:styleId="WW8Num1z2" w:customStyle="1">
    <w:name w:val="WW8Num1z2"/>
  </w:style>
  <w:style w:type="character" w:styleId="WW8Num1z3" w:customStyle="1">
    <w:name w:val="WW8Num1z3"/>
  </w:style>
  <w:style w:type="character" w:styleId="WW8Num1z4" w:customStyle="1">
    <w:name w:val="WW8Num1z4"/>
  </w:style>
  <w:style w:type="character" w:styleId="WW8Num1z5" w:customStyle="1">
    <w:name w:val="WW8Num1z5"/>
  </w:style>
  <w:style w:type="character" w:styleId="WW8Num1z6" w:customStyle="1">
    <w:name w:val="WW8Num1z6"/>
  </w:style>
  <w:style w:type="character" w:styleId="WW8Num1z7" w:customStyle="1">
    <w:name w:val="WW8Num1z7"/>
  </w:style>
  <w:style w:type="character" w:styleId="WW8Num1z8" w:customStyle="1">
    <w:name w:val="WW8Num1z8"/>
  </w:style>
  <w:style w:type="character" w:styleId="WW8Num2z0" w:customStyle="1">
    <w:name w:val="WW8Num2z0"/>
    <w:rPr>
      <w:rFonts w:ascii="Symbol" w:hAnsi="Symbol" w:cs="Symbol"/>
    </w:rPr>
  </w:style>
  <w:style w:type="character" w:styleId="WW8Num3z0" w:customStyle="1">
    <w:name w:val="WW8Num3z0"/>
    <w:rPr>
      <w:rFonts w:ascii="Times New Roman" w:hAnsi="Times New Roman" w:cs="Times New Roman"/>
      <w:color w:val="FF6600"/>
      <w:sz w:val="21"/>
      <w:szCs w:val="21"/>
    </w:rPr>
  </w:style>
  <w:style w:type="character" w:styleId="WW8Num3z1" w:customStyle="1">
    <w:name w:val="WW8Num3z1"/>
  </w:style>
  <w:style w:type="character" w:styleId="WW8Num3z2" w:customStyle="1">
    <w:name w:val="WW8Num3z2"/>
  </w:style>
  <w:style w:type="character" w:styleId="WW8Num3z3" w:customStyle="1">
    <w:name w:val="WW8Num3z3"/>
  </w:style>
  <w:style w:type="character" w:styleId="WW8Num3z4" w:customStyle="1">
    <w:name w:val="WW8Num3z4"/>
  </w:style>
  <w:style w:type="character" w:styleId="WW8Num3z5" w:customStyle="1">
    <w:name w:val="WW8Num3z5"/>
  </w:style>
  <w:style w:type="character" w:styleId="WW8Num3z6" w:customStyle="1">
    <w:name w:val="WW8Num3z6"/>
  </w:style>
  <w:style w:type="character" w:styleId="WW8Num3z7" w:customStyle="1">
    <w:name w:val="WW8Num3z7"/>
  </w:style>
  <w:style w:type="character" w:styleId="WW8Num3z8" w:customStyle="1">
    <w:name w:val="WW8Num3z8"/>
  </w:style>
  <w:style w:type="character" w:styleId="WW8Num4z0" w:customStyle="1">
    <w:name w:val="WW8Num4z0"/>
    <w:rPr>
      <w:rFonts w:ascii="Times New Roman" w:hAnsi="Times New Roman" w:cs="Times New Roman"/>
      <w:sz w:val="21"/>
      <w:szCs w:val="21"/>
    </w:rPr>
  </w:style>
  <w:style w:type="character" w:styleId="WW8Num5z0" w:customStyle="1">
    <w:name w:val="WW8Num5z0"/>
    <w:rPr>
      <w:rFonts w:ascii="Times New Roman" w:hAnsi="Times New Roman" w:cs="Times New Roman"/>
      <w:strike w:val="0"/>
      <w:dstrike w:val="0"/>
    </w:rPr>
  </w:style>
  <w:style w:type="character" w:styleId="WW8Num6z0" w:customStyle="1">
    <w:name w:val="WW8Num6z0"/>
    <w:rPr>
      <w:rFonts w:ascii="Times New Roman" w:hAnsi="Times New Roman" w:cs="Times New Roman"/>
    </w:rPr>
  </w:style>
  <w:style w:type="character" w:styleId="WW8Num4z1" w:customStyle="1">
    <w:name w:val="WW8Num4z1"/>
    <w:rPr>
      <w:rFonts w:hint="default" w:ascii="Courier New" w:hAnsi="Courier New" w:cs="Courier New"/>
    </w:rPr>
  </w:style>
  <w:style w:type="character" w:styleId="WW8Num4z2" w:customStyle="1">
    <w:name w:val="WW8Num4z2"/>
    <w:rPr>
      <w:rFonts w:hint="default" w:ascii="Wingdings" w:hAnsi="Wingdings" w:cs="Wingdings"/>
    </w:rPr>
  </w:style>
  <w:style w:type="character" w:styleId="WW8Num4z3" w:customStyle="1">
    <w:name w:val="WW8Num4z3"/>
    <w:rPr>
      <w:rFonts w:hint="default" w:ascii="Symbol" w:hAnsi="Symbol" w:cs="Symbol"/>
    </w:rPr>
  </w:style>
  <w:style w:type="character" w:styleId="WW8Num5z1" w:customStyle="1">
    <w:name w:val="WW8Num5z1"/>
    <w:rPr>
      <w:rFonts w:hint="default" w:ascii="Courier New" w:hAnsi="Courier New" w:cs="Courier New"/>
    </w:rPr>
  </w:style>
  <w:style w:type="character" w:styleId="WW8Num5z2" w:customStyle="1">
    <w:name w:val="WW8Num5z2"/>
    <w:rPr>
      <w:rFonts w:hint="default" w:ascii="Wingdings" w:hAnsi="Wingdings" w:cs="Wingdings"/>
    </w:rPr>
  </w:style>
  <w:style w:type="character" w:styleId="WW8Num7z0" w:customStyle="1">
    <w:name w:val="WW8Num7z0"/>
  </w:style>
  <w:style w:type="character" w:styleId="WW8Num7z1" w:customStyle="1">
    <w:name w:val="WW8Num7z1"/>
  </w:style>
  <w:style w:type="character" w:styleId="WW8Num7z2" w:customStyle="1">
    <w:name w:val="WW8Num7z2"/>
  </w:style>
  <w:style w:type="character" w:styleId="WW8Num7z3" w:customStyle="1">
    <w:name w:val="WW8Num7z3"/>
  </w:style>
  <w:style w:type="character" w:styleId="WW8Num7z4" w:customStyle="1">
    <w:name w:val="WW8Num7z4"/>
  </w:style>
  <w:style w:type="character" w:styleId="WW8Num7z5" w:customStyle="1">
    <w:name w:val="WW8Num7z5"/>
  </w:style>
  <w:style w:type="character" w:styleId="WW8Num7z6" w:customStyle="1">
    <w:name w:val="WW8Num7z6"/>
  </w:style>
  <w:style w:type="character" w:styleId="WW8Num7z7" w:customStyle="1">
    <w:name w:val="WW8Num7z7"/>
  </w:style>
  <w:style w:type="character" w:styleId="WW8Num7z8" w:customStyle="1">
    <w:name w:val="WW8Num7z8"/>
  </w:style>
  <w:style w:type="character" w:styleId="WW8Num8z0" w:customStyle="1">
    <w:name w:val="WW8Num8z0"/>
  </w:style>
  <w:style w:type="character" w:styleId="WW8Num8z1" w:customStyle="1">
    <w:name w:val="WW8Num8z1"/>
  </w:style>
  <w:style w:type="character" w:styleId="WW8Num8z2" w:customStyle="1">
    <w:name w:val="WW8Num8z2"/>
  </w:style>
  <w:style w:type="character" w:styleId="WW8Num8z3" w:customStyle="1">
    <w:name w:val="WW8Num8z3"/>
  </w:style>
  <w:style w:type="character" w:styleId="WW8Num8z4" w:customStyle="1">
    <w:name w:val="WW8Num8z4"/>
  </w:style>
  <w:style w:type="character" w:styleId="WW8Num8z5" w:customStyle="1">
    <w:name w:val="WW8Num8z5"/>
  </w:style>
  <w:style w:type="character" w:styleId="WW8Num8z6" w:customStyle="1">
    <w:name w:val="WW8Num8z6"/>
  </w:style>
  <w:style w:type="character" w:styleId="WW8Num8z7" w:customStyle="1">
    <w:name w:val="WW8Num8z7"/>
  </w:style>
  <w:style w:type="character" w:styleId="WW8Num8z8" w:customStyle="1">
    <w:name w:val="WW8Num8z8"/>
  </w:style>
  <w:style w:type="character" w:styleId="WW8Num9z0" w:customStyle="1">
    <w:name w:val="WW8Num9z0"/>
  </w:style>
  <w:style w:type="character" w:styleId="WW8Num10z0" w:customStyle="1">
    <w:name w:val="WW8Num10z0"/>
    <w:rPr>
      <w:rFonts w:ascii="Symbol" w:hAnsi="Symbol" w:cs="Symbol"/>
    </w:rPr>
  </w:style>
  <w:style w:type="character" w:styleId="WW8Num11z0" w:customStyle="1">
    <w:name w:val="WW8Num11z0"/>
  </w:style>
  <w:style w:type="character" w:styleId="WW8Num12z0" w:customStyle="1">
    <w:name w:val="WW8Num12z0"/>
  </w:style>
  <w:style w:type="character" w:styleId="WW8Num13z0" w:customStyle="1">
    <w:name w:val="WW8Num13z0"/>
    <w:rPr>
      <w:rFonts w:ascii="Symbol" w:hAnsi="Symbol" w:cs="Symbol"/>
    </w:rPr>
  </w:style>
  <w:style w:type="character" w:styleId="WW8Num14z0" w:customStyle="1">
    <w:name w:val="WW8Num14z0"/>
    <w:rPr>
      <w:rFonts w:ascii="Wingdings" w:hAnsi="Wingdings" w:cs="Wingdings"/>
    </w:rPr>
  </w:style>
  <w:style w:type="character" w:styleId="WW8Num14z1" w:customStyle="1">
    <w:name w:val="WW8Num14z1"/>
    <w:rPr>
      <w:rFonts w:ascii="Courier New" w:hAnsi="Courier New" w:cs="Garamond"/>
    </w:rPr>
  </w:style>
  <w:style w:type="character" w:styleId="WW8Num14z3" w:customStyle="1">
    <w:name w:val="WW8Num14z3"/>
    <w:rPr>
      <w:rFonts w:ascii="Symbol" w:hAnsi="Symbol" w:cs="Symbol"/>
    </w:rPr>
  </w:style>
  <w:style w:type="character" w:styleId="WW8Num15z0" w:customStyle="1">
    <w:name w:val="WW8Num15z0"/>
    <w:rPr>
      <w:rFonts w:ascii="Symbol" w:hAnsi="Symbol" w:cs="Symbol"/>
    </w:rPr>
  </w:style>
  <w:style w:type="character" w:styleId="WW8Num16z0" w:customStyle="1">
    <w:name w:val="WW8Num16z0"/>
  </w:style>
  <w:style w:type="character" w:styleId="WW8Num17z0" w:customStyle="1">
    <w:name w:val="WW8Num17z0"/>
    <w:rPr>
      <w:rFonts w:ascii="Times New Roman" w:hAnsi="Times New Roman" w:cs="Times New Roman"/>
    </w:rPr>
  </w:style>
  <w:style w:type="character" w:styleId="WW8Num18z0" w:customStyle="1">
    <w:name w:val="WW8Num18z0"/>
    <w:rPr>
      <w:rFonts w:ascii="Symbol" w:hAnsi="Symbol" w:cs="Symbol"/>
    </w:rPr>
  </w:style>
  <w:style w:type="character" w:styleId="WW8Num19z0" w:customStyle="1">
    <w:name w:val="WW8Num19z0"/>
  </w:style>
  <w:style w:type="character" w:styleId="WW8Num19z1" w:customStyle="1">
    <w:name w:val="WW8Num19z1"/>
  </w:style>
  <w:style w:type="character" w:styleId="WW8Num19z2" w:customStyle="1">
    <w:name w:val="WW8Num19z2"/>
  </w:style>
  <w:style w:type="character" w:styleId="WW8Num19z3" w:customStyle="1">
    <w:name w:val="WW8Num19z3"/>
  </w:style>
  <w:style w:type="character" w:styleId="WW8Num19z4" w:customStyle="1">
    <w:name w:val="WW8Num19z4"/>
  </w:style>
  <w:style w:type="character" w:styleId="WW8Num19z5" w:customStyle="1">
    <w:name w:val="WW8Num19z5"/>
  </w:style>
  <w:style w:type="character" w:styleId="WW8Num19z6" w:customStyle="1">
    <w:name w:val="WW8Num19z6"/>
  </w:style>
  <w:style w:type="character" w:styleId="WW8Num19z7" w:customStyle="1">
    <w:name w:val="WW8Num19z7"/>
  </w:style>
  <w:style w:type="character" w:styleId="WW8Num19z8" w:customStyle="1">
    <w:name w:val="WW8Num19z8"/>
  </w:style>
  <w:style w:type="character" w:styleId="WW8Num20z0" w:customStyle="1">
    <w:name w:val="WW8Num20z0"/>
  </w:style>
  <w:style w:type="character" w:styleId="WW8Num20z1" w:customStyle="1">
    <w:name w:val="WW8Num20z1"/>
  </w:style>
  <w:style w:type="character" w:styleId="WW8Num20z2" w:customStyle="1">
    <w:name w:val="WW8Num20z2"/>
  </w:style>
  <w:style w:type="character" w:styleId="WW8Num20z3" w:customStyle="1">
    <w:name w:val="WW8Num20z3"/>
  </w:style>
  <w:style w:type="character" w:styleId="WW8Num20z4" w:customStyle="1">
    <w:name w:val="WW8Num20z4"/>
  </w:style>
  <w:style w:type="character" w:styleId="WW8Num20z5" w:customStyle="1">
    <w:name w:val="WW8Num20z5"/>
  </w:style>
  <w:style w:type="character" w:styleId="WW8Num20z6" w:customStyle="1">
    <w:name w:val="WW8Num20z6"/>
  </w:style>
  <w:style w:type="character" w:styleId="WW8Num20z7" w:customStyle="1">
    <w:name w:val="WW8Num20z7"/>
  </w:style>
  <w:style w:type="character" w:styleId="WW8Num20z8" w:customStyle="1">
    <w:name w:val="WW8Num20z8"/>
  </w:style>
  <w:style w:type="character" w:styleId="WW8Num21z0" w:customStyle="1">
    <w:name w:val="WW8Num21z0"/>
  </w:style>
  <w:style w:type="character" w:styleId="WW8Num22z0" w:customStyle="1">
    <w:name w:val="WW8Num22z0"/>
    <w:rPr>
      <w:rFonts w:ascii="Arial" w:hAnsi="Arial" w:eastAsia="Times New Roman" w:cs="Arial"/>
    </w:rPr>
  </w:style>
  <w:style w:type="character" w:styleId="WW8Num22z2" w:customStyle="1">
    <w:name w:val="WW8Num22z2"/>
    <w:rPr>
      <w:rFonts w:ascii="Wingdings" w:hAnsi="Wingdings" w:cs="Wingdings"/>
    </w:rPr>
  </w:style>
  <w:style w:type="character" w:styleId="WW8Num22z3" w:customStyle="1">
    <w:name w:val="WW8Num22z3"/>
    <w:rPr>
      <w:rFonts w:ascii="Symbol" w:hAnsi="Symbol" w:cs="Symbol"/>
    </w:rPr>
  </w:style>
  <w:style w:type="character" w:styleId="WW8Num22z4" w:customStyle="1">
    <w:name w:val="WW8Num22z4"/>
    <w:rPr>
      <w:rFonts w:ascii="Courier New" w:hAnsi="Courier New" w:cs="Garamond"/>
    </w:rPr>
  </w:style>
  <w:style w:type="character" w:styleId="WW8Num23z0" w:customStyle="1">
    <w:name w:val="WW8Num23z0"/>
    <w:rPr>
      <w:rFonts w:ascii="Times New Roman" w:hAnsi="Times New Roman" w:cs="Times New Roman"/>
    </w:rPr>
  </w:style>
  <w:style w:type="character" w:styleId="WW8Num24z0" w:customStyle="1">
    <w:name w:val="WW8Num24z0"/>
    <w:rPr>
      <w:rFonts w:ascii="Times New Roman" w:hAnsi="Times New Roman" w:cs="Times New Roman"/>
    </w:rPr>
  </w:style>
  <w:style w:type="character" w:styleId="WW8Num25z0" w:customStyle="1">
    <w:name w:val="WW8Num25z0"/>
  </w:style>
  <w:style w:type="character" w:styleId="WW8Num25z1" w:customStyle="1">
    <w:name w:val="WW8Num25z1"/>
  </w:style>
  <w:style w:type="character" w:styleId="WW8Num25z2" w:customStyle="1">
    <w:name w:val="WW8Num25z2"/>
  </w:style>
  <w:style w:type="character" w:styleId="WW8Num25z3" w:customStyle="1">
    <w:name w:val="WW8Num25z3"/>
  </w:style>
  <w:style w:type="character" w:styleId="WW8Num25z4" w:customStyle="1">
    <w:name w:val="WW8Num25z4"/>
  </w:style>
  <w:style w:type="character" w:styleId="WW8Num25z5" w:customStyle="1">
    <w:name w:val="WW8Num25z5"/>
  </w:style>
  <w:style w:type="character" w:styleId="WW8Num25z6" w:customStyle="1">
    <w:name w:val="WW8Num25z6"/>
  </w:style>
  <w:style w:type="character" w:styleId="WW8Num25z7" w:customStyle="1">
    <w:name w:val="WW8Num25z7"/>
  </w:style>
  <w:style w:type="character" w:styleId="WW8Num25z8" w:customStyle="1">
    <w:name w:val="WW8Num25z8"/>
  </w:style>
  <w:style w:type="character" w:styleId="WW8Num26z0" w:customStyle="1">
    <w:name w:val="WW8Num26z0"/>
  </w:style>
  <w:style w:type="character" w:styleId="WW8Num27z0" w:customStyle="1">
    <w:name w:val="WW8Num27z0"/>
    <w:rPr>
      <w:rFonts w:ascii="Symbol" w:hAnsi="Symbol" w:cs="Symbol"/>
    </w:rPr>
  </w:style>
  <w:style w:type="character" w:styleId="WW8Num28z0" w:customStyle="1">
    <w:name w:val="WW8Num28z0"/>
  </w:style>
  <w:style w:type="character" w:styleId="WW8Num29z0" w:customStyle="1">
    <w:name w:val="WW8Num29z0"/>
  </w:style>
  <w:style w:type="character" w:styleId="WW8Num30z0" w:customStyle="1">
    <w:name w:val="WW8Num30z0"/>
  </w:style>
  <w:style w:type="character" w:styleId="WW8Num30z1" w:customStyle="1">
    <w:name w:val="WW8Num30z1"/>
  </w:style>
  <w:style w:type="character" w:styleId="WW8Num30z2" w:customStyle="1">
    <w:name w:val="WW8Num30z2"/>
  </w:style>
  <w:style w:type="character" w:styleId="WW8Num30z3" w:customStyle="1">
    <w:name w:val="WW8Num30z3"/>
  </w:style>
  <w:style w:type="character" w:styleId="WW8Num30z4" w:customStyle="1">
    <w:name w:val="WW8Num30z4"/>
  </w:style>
  <w:style w:type="character" w:styleId="WW8Num30z5" w:customStyle="1">
    <w:name w:val="WW8Num30z5"/>
  </w:style>
  <w:style w:type="character" w:styleId="WW8Num30z6" w:customStyle="1">
    <w:name w:val="WW8Num30z6"/>
  </w:style>
  <w:style w:type="character" w:styleId="WW8Num30z7" w:customStyle="1">
    <w:name w:val="WW8Num30z7"/>
  </w:style>
  <w:style w:type="character" w:styleId="WW8Num30z8" w:customStyle="1">
    <w:name w:val="WW8Num30z8"/>
  </w:style>
  <w:style w:type="character" w:styleId="WW8Num31z0" w:customStyle="1">
    <w:name w:val="WW8Num31z0"/>
    <w:rPr>
      <w:rFonts w:ascii="Symbol" w:hAnsi="Symbol" w:cs="Symbol"/>
    </w:rPr>
  </w:style>
  <w:style w:type="character" w:styleId="WW8Num32z0" w:customStyle="1">
    <w:name w:val="WW8Num32z0"/>
    <w:rPr>
      <w:rFonts w:ascii="Times New Roman" w:hAnsi="Times New Roman" w:cs="Times New Roman"/>
    </w:rPr>
  </w:style>
  <w:style w:type="character" w:styleId="WW8Num33z0" w:customStyle="1">
    <w:name w:val="WW8Num33z0"/>
  </w:style>
  <w:style w:type="character" w:styleId="WW8Num33z1" w:customStyle="1">
    <w:name w:val="WW8Num33z1"/>
  </w:style>
  <w:style w:type="character" w:styleId="WW8Num33z2" w:customStyle="1">
    <w:name w:val="WW8Num33z2"/>
  </w:style>
  <w:style w:type="character" w:styleId="WW8Num33z3" w:customStyle="1">
    <w:name w:val="WW8Num33z3"/>
  </w:style>
  <w:style w:type="character" w:styleId="WW8Num33z4" w:customStyle="1">
    <w:name w:val="WW8Num33z4"/>
  </w:style>
  <w:style w:type="character" w:styleId="WW8Num33z5" w:customStyle="1">
    <w:name w:val="WW8Num33z5"/>
  </w:style>
  <w:style w:type="character" w:styleId="WW8Num33z6" w:customStyle="1">
    <w:name w:val="WW8Num33z6"/>
  </w:style>
  <w:style w:type="character" w:styleId="WW8Num33z7" w:customStyle="1">
    <w:name w:val="WW8Num33z7"/>
  </w:style>
  <w:style w:type="character" w:styleId="WW8Num33z8" w:customStyle="1">
    <w:name w:val="WW8Num33z8"/>
  </w:style>
  <w:style w:type="character" w:styleId="WW8Num34z0" w:customStyle="1">
    <w:name w:val="WW8Num34z0"/>
    <w:rPr>
      <w:rFonts w:ascii="Arial" w:hAnsi="Arial" w:eastAsia="Times New Roman" w:cs="Arial"/>
    </w:rPr>
  </w:style>
  <w:style w:type="character" w:styleId="WW8Num34z1" w:customStyle="1">
    <w:name w:val="WW8Num34z1"/>
    <w:rPr>
      <w:rFonts w:ascii="Courier New" w:hAnsi="Courier New" w:cs="Garamond"/>
    </w:rPr>
  </w:style>
  <w:style w:type="character" w:styleId="WW8Num34z2" w:customStyle="1">
    <w:name w:val="WW8Num34z2"/>
    <w:rPr>
      <w:rFonts w:ascii="Wingdings" w:hAnsi="Wingdings" w:cs="Wingdings"/>
    </w:rPr>
  </w:style>
  <w:style w:type="character" w:styleId="WW8Num34z3" w:customStyle="1">
    <w:name w:val="WW8Num34z3"/>
    <w:rPr>
      <w:rFonts w:ascii="Symbol" w:hAnsi="Symbol" w:cs="Symbol"/>
    </w:rPr>
  </w:style>
  <w:style w:type="character" w:styleId="WW8Num35z0" w:customStyle="1">
    <w:name w:val="WW8Num35z0"/>
    <w:rPr>
      <w:rFonts w:ascii="Times New Roman" w:hAnsi="Times New Roman" w:cs="Times New Roman"/>
    </w:rPr>
  </w:style>
  <w:style w:type="character" w:styleId="WW8Num36z0" w:customStyle="1">
    <w:name w:val="WW8Num36z0"/>
  </w:style>
  <w:style w:type="character" w:styleId="WW8Num36z1" w:customStyle="1">
    <w:name w:val="WW8Num36z1"/>
  </w:style>
  <w:style w:type="character" w:styleId="WW8Num36z2" w:customStyle="1">
    <w:name w:val="WW8Num36z2"/>
  </w:style>
  <w:style w:type="character" w:styleId="WW8Num36z3" w:customStyle="1">
    <w:name w:val="WW8Num36z3"/>
  </w:style>
  <w:style w:type="character" w:styleId="WW8Num36z4" w:customStyle="1">
    <w:name w:val="WW8Num36z4"/>
  </w:style>
  <w:style w:type="character" w:styleId="WW8Num36z5" w:customStyle="1">
    <w:name w:val="WW8Num36z5"/>
  </w:style>
  <w:style w:type="character" w:styleId="WW8Num36z6" w:customStyle="1">
    <w:name w:val="WW8Num36z6"/>
  </w:style>
  <w:style w:type="character" w:styleId="WW8Num36z7" w:customStyle="1">
    <w:name w:val="WW8Num36z7"/>
  </w:style>
  <w:style w:type="character" w:styleId="WW8Num36z8" w:customStyle="1">
    <w:name w:val="WW8Num36z8"/>
  </w:style>
  <w:style w:type="character" w:styleId="WW8Num37z0" w:customStyle="1">
    <w:name w:val="WW8Num37z0"/>
  </w:style>
  <w:style w:type="character" w:styleId="WW8Num38z0" w:customStyle="1">
    <w:name w:val="WW8Num38z0"/>
    <w:rPr>
      <w:rFonts w:ascii="Times New Roman" w:hAnsi="Times New Roman" w:cs="Times New Roman"/>
    </w:rPr>
  </w:style>
  <w:style w:type="character" w:styleId="WW8Num39z0" w:customStyle="1">
    <w:name w:val="WW8Num39z0"/>
    <w:rPr>
      <w:rFonts w:ascii="Times New Roman" w:hAnsi="Times New Roman" w:cs="Times New Roman"/>
      <w:caps/>
    </w:rPr>
  </w:style>
  <w:style w:type="character" w:styleId="WW8Num40z0" w:customStyle="1">
    <w:name w:val="WW8Num40z0"/>
  </w:style>
  <w:style w:type="character" w:styleId="WW8Num41z0" w:customStyle="1">
    <w:name w:val="WW8Num41z0"/>
    <w:rPr>
      <w:rFonts w:ascii="Arial" w:hAnsi="Arial" w:eastAsia="Times New Roman" w:cs="Arial"/>
    </w:rPr>
  </w:style>
  <w:style w:type="character" w:styleId="WW8Num41z1" w:customStyle="1">
    <w:name w:val="WW8Num41z1"/>
    <w:rPr>
      <w:rFonts w:ascii="Courier New" w:hAnsi="Courier New" w:cs="Garamond"/>
    </w:rPr>
  </w:style>
  <w:style w:type="character" w:styleId="WW8Num41z2" w:customStyle="1">
    <w:name w:val="WW8Num41z2"/>
    <w:rPr>
      <w:rFonts w:ascii="Wingdings" w:hAnsi="Wingdings" w:cs="Wingdings"/>
    </w:rPr>
  </w:style>
  <w:style w:type="character" w:styleId="WW8Num41z3" w:customStyle="1">
    <w:name w:val="WW8Num41z3"/>
    <w:rPr>
      <w:rFonts w:ascii="Symbol" w:hAnsi="Symbol" w:cs="Symbol"/>
    </w:rPr>
  </w:style>
  <w:style w:type="character" w:styleId="WW8Num42z0" w:customStyle="1">
    <w:name w:val="WW8Num42z0"/>
  </w:style>
  <w:style w:type="character" w:styleId="WW8Num42z1" w:customStyle="1">
    <w:name w:val="WW8Num42z1"/>
  </w:style>
  <w:style w:type="character" w:styleId="WW8Num42z2" w:customStyle="1">
    <w:name w:val="WW8Num42z2"/>
  </w:style>
  <w:style w:type="character" w:styleId="WW8Num42z3" w:customStyle="1">
    <w:name w:val="WW8Num42z3"/>
  </w:style>
  <w:style w:type="character" w:styleId="WW8Num42z4" w:customStyle="1">
    <w:name w:val="WW8Num42z4"/>
  </w:style>
  <w:style w:type="character" w:styleId="WW8Num42z5" w:customStyle="1">
    <w:name w:val="WW8Num42z5"/>
  </w:style>
  <w:style w:type="character" w:styleId="WW8Num42z6" w:customStyle="1">
    <w:name w:val="WW8Num42z6"/>
  </w:style>
  <w:style w:type="character" w:styleId="WW8Num42z7" w:customStyle="1">
    <w:name w:val="WW8Num42z7"/>
  </w:style>
  <w:style w:type="character" w:styleId="WW8Num42z8" w:customStyle="1">
    <w:name w:val="WW8Num42z8"/>
  </w:style>
  <w:style w:type="character" w:styleId="WW8Num43z0" w:customStyle="1">
    <w:name w:val="WW8Num43z0"/>
    <w:rPr>
      <w:rFonts w:ascii="Symbol" w:hAnsi="Symbol" w:cs="Symbol"/>
    </w:rPr>
  </w:style>
  <w:style w:type="character" w:styleId="WW8Num44z0" w:customStyle="1">
    <w:name w:val="WW8Num44z0"/>
    <w:rPr>
      <w:rFonts w:ascii="Times New Roman" w:hAnsi="Times New Roman" w:cs="Times New Roman"/>
    </w:rPr>
  </w:style>
  <w:style w:type="character" w:styleId="WW8Num45z0" w:customStyle="1">
    <w:name w:val="WW8Num45z0"/>
    <w:rPr>
      <w:rFonts w:ascii="Times New Roman" w:hAnsi="Times New Roman" w:cs="Times New Roman"/>
    </w:rPr>
  </w:style>
  <w:style w:type="character" w:styleId="Punti" w:customStyle="1">
    <w:name w:val="Punti"/>
    <w:rPr>
      <w:rFonts w:ascii="OpenSymbol" w:hAnsi="OpenSymbol" w:eastAsia="OpenSymbol" w:cs="OpenSymbol"/>
    </w:rPr>
  </w:style>
  <w:style w:type="paragraph" w:styleId="Intestazione">
    <w:name w:val="header"/>
    <w:basedOn w:val="Normale"/>
    <w:next w:val="Corpotesto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 w:customStyle="1">
    <w:name w:val="Indice"/>
    <w:basedOn w:val="Normale"/>
    <w:pPr>
      <w:suppressLineNumbers/>
    </w:pPr>
    <w:rPr>
      <w:rFonts w:cs="Mangal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rFonts w:ascii="Arial" w:hAnsi="Arial" w:cs="Arial"/>
      <w:sz w:val="24"/>
    </w:rPr>
  </w:style>
  <w:style w:type="paragraph" w:styleId="Corpodeltesto31" w:customStyle="1">
    <w:name w:val="Corpo del testo 31"/>
    <w:basedOn w:val="Normale"/>
    <w:pPr>
      <w:spacing w:line="360" w:lineRule="atLeast"/>
      <w:jc w:val="both"/>
    </w:pPr>
    <w:rPr>
      <w:rFonts w:ascii="Garamond" w:hAnsi="Garamond" w:cs="Garamond"/>
      <w:sz w:val="22"/>
    </w:rPr>
  </w:style>
  <w:style w:type="paragraph" w:styleId="Corpodeltesto21" w:customStyle="1">
    <w:name w:val="Corpo del testo 21"/>
    <w:basedOn w:val="Normale"/>
    <w:pPr>
      <w:spacing w:after="120"/>
      <w:jc w:val="both"/>
    </w:pPr>
    <w:rPr>
      <w:sz w:val="24"/>
    </w:rPr>
  </w:style>
  <w:style w:type="paragraph" w:styleId="NormaleWeb">
    <w:name w:val="Normal (Web)"/>
    <w:basedOn w:val="Normale"/>
    <w:pPr>
      <w:spacing w:before="100" w:after="142" w:line="288" w:lineRule="auto"/>
    </w:pPr>
    <w:rPr>
      <w:sz w:val="24"/>
      <w:szCs w:val="24"/>
    </w:rPr>
  </w:style>
  <w:style w:type="paragraph" w:styleId="Contenutotabella" w:customStyle="1">
    <w:name w:val="Contenuto tabella"/>
    <w:basedOn w:val="Normale"/>
    <w:pPr>
      <w:suppressLineNumbers/>
    </w:pPr>
  </w:style>
  <w:style w:type="paragraph" w:styleId="Intestazionetabella" w:customStyle="1">
    <w:name w:val="Intestazione tabella"/>
    <w:basedOn w:val="Contenutotabella"/>
    <w:pPr>
      <w:jc w:val="center"/>
    </w:pPr>
    <w:rPr>
      <w:b/>
      <w:bCs/>
    </w:rPr>
  </w:style>
  <w:style w:type="paragraph" w:styleId="Rientrocorpodeltesto">
    <w:name w:val="Body Text Indent"/>
    <w:basedOn w:val="Normale"/>
    <w:pPr>
      <w:autoSpaceDE w:val="0"/>
      <w:ind w:left="360"/>
      <w:jc w:val="both"/>
    </w:pPr>
    <w:rPr>
      <w:rFonts w:ascii="Arial" w:hAnsi="Arial" w:cs="Arial"/>
      <w:sz w:val="21"/>
      <w:szCs w:val="21"/>
    </w:rPr>
  </w:style>
  <w:style w:type="paragraph" w:styleId="Default" w:customStyle="1">
    <w:name w:val="Default"/>
    <w:basedOn w:val="Normale"/>
    <w:pPr>
      <w:autoSpaceDE w:val="0"/>
    </w:pPr>
    <w:rPr>
      <w:rFonts w:ascii="Calibri" w:hAnsi="Calibri" w:eastAsia="Calibri" w:cs="Calibri"/>
      <w:color w:val="000000"/>
      <w:sz w:val="24"/>
      <w:szCs w:val="24"/>
      <w:lang w:eastAsia="hi-IN" w:bidi="hi-IN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103604"/>
    <w:rPr>
      <w:lang w:eastAsia="ar-SA"/>
    </w:rPr>
  </w:style>
  <w:style w:type="paragraph" w:styleId="Paragrafoelenco">
    <w:name w:val="List Paragraph"/>
    <w:basedOn w:val="Normale"/>
    <w:uiPriority w:val="34"/>
    <w:qFormat/>
    <w:rsid w:val="005C7D58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4228A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4228A9"/>
  </w:style>
  <w:style w:type="character" w:styleId="TestocommentoCarattere" w:customStyle="1">
    <w:name w:val="Testo commento Carattere"/>
    <w:basedOn w:val="Carpredefinitoparagrafo"/>
    <w:link w:val="Testocommento"/>
    <w:uiPriority w:val="99"/>
    <w:rsid w:val="004228A9"/>
    <w:rPr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228A9"/>
    <w:rPr>
      <w:b/>
      <w:bCs/>
    </w:rPr>
  </w:style>
  <w:style w:type="character" w:styleId="SoggettocommentoCarattere" w:customStyle="1">
    <w:name w:val="Soggetto commento Carattere"/>
    <w:basedOn w:val="TestocommentoCarattere"/>
    <w:link w:val="Soggettocommento"/>
    <w:uiPriority w:val="99"/>
    <w:semiHidden/>
    <w:rsid w:val="004228A9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Relationship Type="http://schemas.openxmlformats.org/officeDocument/2006/relationships/image" Target="/media/image2.jpg" Id="Rc4428e691ae24a71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77520A5EE4194AAE0E9CCDF0F10380" ma:contentTypeVersion="18" ma:contentTypeDescription="Creare un nuovo documento." ma:contentTypeScope="" ma:versionID="1ea381e736d8fe4e3eb385257aeb6530">
  <xsd:schema xmlns:xsd="http://www.w3.org/2001/XMLSchema" xmlns:xs="http://www.w3.org/2001/XMLSchema" xmlns:p="http://schemas.microsoft.com/office/2006/metadata/properties" xmlns:ns2="e7c786ba-63a4-4e8f-9b25-6cce7c3cef24" xmlns:ns3="8a7b9350-c968-4981-9d83-fb5f969cfbdd" targetNamespace="http://schemas.microsoft.com/office/2006/metadata/properties" ma:root="true" ma:fieldsID="f9d1b1b08e74ab9519d1893c0cff878f" ns2:_="" ns3:_="">
    <xsd:import namespace="e7c786ba-63a4-4e8f-9b25-6cce7c3cef24"/>
    <xsd:import namespace="8a7b9350-c968-4981-9d83-fb5f969cfb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86ba-63a4-4e8f-9b25-6cce7c3ce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4468606d-3e0e-4e7b-a815-ae4d792ab8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7b9350-c968-4981-9d83-fb5f969cfbd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7da675d-2d8c-4153-84ee-1409f1be1e62}" ma:internalName="TaxCatchAll" ma:showField="CatchAllData" ma:web="8a7b9350-c968-4981-9d83-fb5f969cfb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a7b9350-c968-4981-9d83-fb5f969cfbdd" xsi:nil="true"/>
    <lcf76f155ced4ddcb4097134ff3c332f xmlns="e7c786ba-63a4-4e8f-9b25-6cce7c3cef24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C1EBD37-8DD9-461C-9224-71925E75F68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74FA0F7-FF8D-4F6C-8F95-CD0E110E77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c786ba-63a4-4e8f-9b25-6cce7c3cef24"/>
    <ds:schemaRef ds:uri="8a7b9350-c968-4981-9d83-fb5f969cfb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42D928-0EAE-408A-8D29-F8C182878B4E}">
  <ds:schemaRefs>
    <ds:schemaRef ds:uri="http://schemas.microsoft.com/office/2006/metadata/properties"/>
    <ds:schemaRef ds:uri="http://schemas.microsoft.com/office/infopath/2007/PartnerControls"/>
    <ds:schemaRef ds:uri="8a7b9350-c968-4981-9d83-fb5f969cfbdd"/>
    <ds:schemaRef ds:uri="e7c786ba-63a4-4e8f-9b25-6cce7c3cef24"/>
  </ds:schemaRefs>
</ds:datastoreItem>
</file>

<file path=customXml/itemProps4.xml><?xml version="1.0" encoding="utf-8"?>
<ds:datastoreItem xmlns:ds="http://schemas.openxmlformats.org/officeDocument/2006/customXml" ds:itemID="{45D52849-8CAB-4AE9-84EF-2F7315FC6EBD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Manager>Giulia.Potena@regione.emilia-romagna.it</ap:Manager>
  <ap:Company>Regione Emilia-Romagna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DSAN pagamenti cumulativi DGR 2060/2022</dc:title>
  <dc:subject>DSAN per tracciabilità pagamenti cumulativi - DGR 2060/2022 - PR FESR 21-27</dc:subject>
  <dc:creator>Regione Emilia-Romagna</dc:creator>
  <keywords>2060; modulistica</keywords>
  <lastModifiedBy>Iaci Daniela</lastModifiedBy>
  <revision>10</revision>
  <lastPrinted>2017-09-13T11:10:00.0000000Z</lastPrinted>
  <dcterms:created xsi:type="dcterms:W3CDTF">2023-09-08T09:45:00.0000000Z</dcterms:created>
  <dcterms:modified xsi:type="dcterms:W3CDTF">2024-02-29T09:51:38.7117718Z</dcterms:modified>
  <category>Modulistica</category>
  <version>rev_00</ver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Author">
    <vt:lpwstr>Tuzzi Massimiliano</vt:lpwstr>
  </property>
  <property fmtid="{D5CDD505-2E9C-101B-9397-08002B2CF9AE}" pid="3" name="display_urn:schemas-microsoft-com:office:office#Editor">
    <vt:lpwstr>Tuzzi Massimiliano</vt:lpwstr>
  </property>
</Properties>
</file>