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7032" w14:textId="59288CDB" w:rsidR="00881FA2" w:rsidRPr="004446E2" w:rsidRDefault="00F10540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>
        <w:rPr>
          <w:bCs/>
          <w:noProof/>
        </w:rPr>
        <w:drawing>
          <wp:inline distT="0" distB="0" distL="0" distR="0" wp14:anchorId="03B09749" wp14:editId="49D88252">
            <wp:extent cx="6120130" cy="432435"/>
            <wp:effectExtent l="0" t="0" r="0" b="5715"/>
            <wp:docPr id="325447768" name="Immagine 32544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15505C" w14:textId="77777777" w:rsidR="00881FA2" w:rsidRPr="001211E0" w:rsidRDefault="00881FA2" w:rsidP="00DB246D">
      <w:pPr>
        <w:pStyle w:val="Titolo5"/>
        <w:keepNext/>
        <w:numPr>
          <w:ilvl w:val="3"/>
          <w:numId w:val="8"/>
        </w:numPr>
        <w:suppressAutoHyphens/>
        <w:spacing w:before="0" w:after="0"/>
        <w:jc w:val="center"/>
        <w:rPr>
          <w:rFonts w:ascii="Calibri" w:hAnsi="Calibri"/>
          <w:bCs w:val="0"/>
          <w:sz w:val="28"/>
          <w:szCs w:val="28"/>
        </w:rPr>
      </w:pPr>
    </w:p>
    <w:p w14:paraId="642D2CBC" w14:textId="77777777" w:rsidR="00DB246D" w:rsidRPr="00DB246D" w:rsidRDefault="00DB246D" w:rsidP="004E06ED">
      <w:pPr>
        <w:pStyle w:val="Paragrafoelenco"/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/>
        </w:rPr>
      </w:pPr>
    </w:p>
    <w:p w14:paraId="5D8963EF" w14:textId="1C683104" w:rsidR="00D5226D" w:rsidRPr="00507E2D" w:rsidRDefault="00D5226D" w:rsidP="005D3EC4">
      <w:pPr>
        <w:pStyle w:val="Paragrafoelenco"/>
        <w:numPr>
          <w:ilvl w:val="0"/>
          <w:numId w:val="8"/>
        </w:numPr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D5226D">
        <w:rPr>
          <w:rFonts w:ascii="Arial" w:hAnsi="Arial" w:cs="Arial"/>
          <w:b/>
          <w:iCs/>
          <w:sz w:val="28"/>
          <w:szCs w:val="28"/>
        </w:rPr>
        <w:t>BANDO PER IL SOSTEGNO</w:t>
      </w:r>
      <w:r w:rsidR="00A517AA">
        <w:rPr>
          <w:rFonts w:ascii="Arial" w:hAnsi="Arial" w:cs="Arial"/>
          <w:b/>
          <w:iCs/>
          <w:sz w:val="28"/>
          <w:szCs w:val="28"/>
        </w:rPr>
        <w:t xml:space="preserve"> </w:t>
      </w:r>
      <w:r w:rsidRPr="00D5226D">
        <w:rPr>
          <w:rFonts w:ascii="Arial" w:hAnsi="Arial" w:cs="Arial"/>
          <w:b/>
          <w:iCs/>
          <w:sz w:val="28"/>
          <w:szCs w:val="28"/>
        </w:rPr>
        <w:t>ALL'IMPRENDITORIA FEMMINILE</w:t>
      </w:r>
    </w:p>
    <w:p w14:paraId="20421942" w14:textId="377A5F81" w:rsidR="00982B27" w:rsidRPr="00982B27" w:rsidRDefault="00827077" w:rsidP="005D3EC4">
      <w:pPr>
        <w:pStyle w:val="Paragrafoelenco"/>
        <w:numPr>
          <w:ilvl w:val="0"/>
          <w:numId w:val="8"/>
        </w:numPr>
        <w:spacing w:line="276" w:lineRule="auto"/>
        <w:ind w:left="0" w:firstLine="0"/>
        <w:jc w:val="center"/>
        <w:rPr>
          <w:rFonts w:ascii="Arial" w:hAnsi="Arial" w:cs="Arial"/>
          <w:i/>
          <w:iCs/>
          <w:sz w:val="20"/>
          <w:szCs w:val="20"/>
          <w:lang w:eastAsia="ks" w:bidi="ks"/>
        </w:rPr>
      </w:pPr>
      <w:r w:rsidRPr="001211E0">
        <w:rPr>
          <w:rFonts w:ascii="Arial" w:hAnsi="Arial" w:cs="Arial"/>
          <w:b/>
          <w:iCs/>
        </w:rPr>
        <w:t xml:space="preserve">D.G.R. </w:t>
      </w:r>
      <w:r w:rsidR="00982B27">
        <w:rPr>
          <w:rFonts w:ascii="Arial" w:hAnsi="Arial" w:cs="Arial"/>
          <w:b/>
          <w:iCs/>
        </w:rPr>
        <w:t>2149</w:t>
      </w:r>
      <w:r w:rsidRPr="001211E0">
        <w:rPr>
          <w:rFonts w:ascii="Arial" w:hAnsi="Arial" w:cs="Arial"/>
          <w:b/>
          <w:iCs/>
        </w:rPr>
        <w:t>/202</w:t>
      </w:r>
      <w:r w:rsidR="00982B27">
        <w:rPr>
          <w:rFonts w:ascii="Arial" w:hAnsi="Arial" w:cs="Arial"/>
          <w:b/>
          <w:iCs/>
        </w:rPr>
        <w:t>2</w:t>
      </w:r>
      <w:r w:rsidRPr="001211E0">
        <w:rPr>
          <w:rFonts w:ascii="Arial" w:hAnsi="Arial" w:cs="Arial"/>
          <w:b/>
          <w:iCs/>
        </w:rPr>
        <w:t xml:space="preserve"> </w:t>
      </w:r>
      <w:r w:rsidR="00056498" w:rsidRPr="00056498">
        <w:rPr>
          <w:rFonts w:ascii="Arial" w:hAnsi="Arial" w:cs="Arial"/>
          <w:b/>
          <w:iCs/>
        </w:rPr>
        <w:t xml:space="preserve">e </w:t>
      </w:r>
      <w:proofErr w:type="spellStart"/>
      <w:r w:rsidR="00056498" w:rsidRPr="00056498">
        <w:rPr>
          <w:rFonts w:ascii="Arial" w:hAnsi="Arial" w:cs="Arial"/>
          <w:b/>
          <w:iCs/>
        </w:rPr>
        <w:t>ss.mm.ii</w:t>
      </w:r>
      <w:proofErr w:type="spellEnd"/>
      <w:r w:rsidR="00056498" w:rsidRPr="00056498">
        <w:rPr>
          <w:rFonts w:ascii="Arial" w:hAnsi="Arial" w:cs="Arial"/>
          <w:b/>
          <w:iCs/>
        </w:rPr>
        <w:t xml:space="preserve">. </w:t>
      </w:r>
      <w:r w:rsidRPr="001211E0">
        <w:rPr>
          <w:rFonts w:ascii="Arial" w:hAnsi="Arial" w:cs="Arial"/>
          <w:b/>
          <w:iCs/>
        </w:rPr>
        <w:t xml:space="preserve">- </w:t>
      </w:r>
      <w:r w:rsidR="003F2143" w:rsidRPr="003F2143">
        <w:rPr>
          <w:rFonts w:ascii="Arial" w:hAnsi="Arial" w:cs="Arial"/>
          <w:b/>
          <w:iCs/>
        </w:rPr>
        <w:t>Priorità 1 - Azione 1.3.6</w:t>
      </w:r>
    </w:p>
    <w:p w14:paraId="08F31BFD" w14:textId="77777777" w:rsidR="00827077" w:rsidRPr="00DB246D" w:rsidRDefault="00827077" w:rsidP="005D3EC4">
      <w:pPr>
        <w:jc w:val="center"/>
        <w:rPr>
          <w:rFonts w:ascii="Arial" w:hAnsi="Arial" w:cs="Arial"/>
          <w:b/>
          <w:sz w:val="32"/>
          <w:szCs w:val="32"/>
        </w:rPr>
      </w:pPr>
    </w:p>
    <w:p w14:paraId="7C5D4951" w14:textId="77777777" w:rsidR="00DB246D" w:rsidRDefault="00DB246D" w:rsidP="005D3EC4">
      <w:pPr>
        <w:jc w:val="center"/>
        <w:rPr>
          <w:rFonts w:ascii="Arial" w:hAnsi="Arial" w:cs="Arial"/>
          <w:b/>
          <w:sz w:val="36"/>
          <w:szCs w:val="36"/>
        </w:rPr>
      </w:pPr>
    </w:p>
    <w:p w14:paraId="71857BF8" w14:textId="141B74D2" w:rsidR="00827077" w:rsidRPr="00DB246D" w:rsidRDefault="00827077" w:rsidP="005D3EC4">
      <w:pPr>
        <w:jc w:val="center"/>
        <w:rPr>
          <w:rFonts w:ascii="Arial" w:hAnsi="Arial" w:cs="Arial"/>
          <w:sz w:val="32"/>
          <w:szCs w:val="32"/>
        </w:rPr>
      </w:pPr>
      <w:r w:rsidRPr="00DB246D">
        <w:rPr>
          <w:rFonts w:ascii="Arial" w:hAnsi="Arial" w:cs="Arial"/>
          <w:b/>
          <w:sz w:val="32"/>
          <w:szCs w:val="32"/>
        </w:rPr>
        <w:t>RELAZIONE TECNICA FINALE DEL PROGETTO</w:t>
      </w:r>
    </w:p>
    <w:p w14:paraId="28F1C8BD" w14:textId="77777777" w:rsidR="00827077" w:rsidRPr="00827077" w:rsidRDefault="00827077" w:rsidP="005D3EC4">
      <w:pPr>
        <w:pStyle w:val="Paragrafoelenco"/>
        <w:numPr>
          <w:ilvl w:val="0"/>
          <w:numId w:val="8"/>
        </w:numPr>
        <w:ind w:left="0" w:firstLine="0"/>
        <w:jc w:val="center"/>
        <w:rPr>
          <w:rFonts w:ascii="Arial" w:hAnsi="Arial" w:cs="Arial"/>
        </w:rPr>
      </w:pPr>
    </w:p>
    <w:p w14:paraId="5EAEC703" w14:textId="7A44D49F" w:rsidR="00827077" w:rsidRPr="001211E0" w:rsidRDefault="00827077" w:rsidP="005D3EC4">
      <w:pPr>
        <w:pStyle w:val="Paragrafoelenco"/>
        <w:numPr>
          <w:ilvl w:val="0"/>
          <w:numId w:val="8"/>
        </w:numPr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 w:rsidRPr="00827077">
        <w:rPr>
          <w:rFonts w:ascii="Arial" w:hAnsi="Arial" w:cs="Arial"/>
          <w:b/>
          <w:sz w:val="28"/>
          <w:szCs w:val="28"/>
        </w:rPr>
        <w:t>Progetto n. PG/</w:t>
      </w:r>
      <w:r w:rsidR="003046C0">
        <w:rPr>
          <w:rFonts w:ascii="Arial" w:hAnsi="Arial" w:cs="Arial"/>
          <w:b/>
          <w:sz w:val="28"/>
          <w:szCs w:val="28"/>
        </w:rPr>
        <w:t>2023</w:t>
      </w:r>
      <w:r w:rsidRPr="00827077">
        <w:rPr>
          <w:rFonts w:ascii="Arial" w:hAnsi="Arial" w:cs="Arial"/>
          <w:b/>
          <w:sz w:val="28"/>
          <w:szCs w:val="28"/>
        </w:rPr>
        <w:t>/___________</w:t>
      </w:r>
    </w:p>
    <w:p w14:paraId="377D39D0" w14:textId="77777777" w:rsidR="001211E0" w:rsidRPr="00827077" w:rsidRDefault="001211E0" w:rsidP="00330050">
      <w:pPr>
        <w:pStyle w:val="Paragrafoelenco"/>
        <w:numPr>
          <w:ilvl w:val="0"/>
          <w:numId w:val="8"/>
        </w:num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308"/>
      </w:tblGrid>
      <w:tr w:rsidR="00827077" w:rsidRPr="004446E2" w14:paraId="5EA40E3C" w14:textId="77777777" w:rsidTr="00764D45">
        <w:trPr>
          <w:trHeight w:hRule="exact" w:val="851"/>
        </w:trPr>
        <w:tc>
          <w:tcPr>
            <w:tcW w:w="3320" w:type="dxa"/>
            <w:vAlign w:val="center"/>
          </w:tcPr>
          <w:p w14:paraId="41F9710E" w14:textId="77777777" w:rsidR="00827077" w:rsidRPr="005D3EC4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Titolo progetto </w:t>
            </w:r>
          </w:p>
          <w:p w14:paraId="1972FDAE" w14:textId="28B973DC" w:rsidR="00827077" w:rsidRPr="005D3EC4" w:rsidRDefault="00827077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(Vedi P.to </w:t>
            </w:r>
            <w:proofErr w:type="gramStart"/>
            <w:r w:rsidR="009A6EF3" w:rsidRPr="005D3EC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3</w:t>
            </w:r>
            <w:proofErr w:type="gramEnd"/>
            <w:r w:rsidRPr="005D3EC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della domanda)</w:t>
            </w:r>
          </w:p>
        </w:tc>
        <w:tc>
          <w:tcPr>
            <w:tcW w:w="6308" w:type="dxa"/>
            <w:vAlign w:val="center"/>
          </w:tcPr>
          <w:p w14:paraId="6B7ABCA6" w14:textId="77777777" w:rsidR="00827077" w:rsidRPr="004446E2" w:rsidRDefault="0082707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00FD61F7" w14:textId="77777777" w:rsidTr="00764D45">
        <w:trPr>
          <w:trHeight w:hRule="exact" w:val="851"/>
        </w:trPr>
        <w:tc>
          <w:tcPr>
            <w:tcW w:w="3320" w:type="dxa"/>
            <w:vAlign w:val="center"/>
          </w:tcPr>
          <w:p w14:paraId="56C2FD38" w14:textId="77777777" w:rsidR="00827077" w:rsidRPr="005D3EC4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Beneficiario </w:t>
            </w:r>
          </w:p>
          <w:p w14:paraId="11793CFD" w14:textId="358F1876" w:rsidR="00827077" w:rsidRPr="005D3EC4" w:rsidRDefault="00827077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i/>
                <w:sz w:val="20"/>
                <w:szCs w:val="20"/>
              </w:rPr>
              <w:t>(Indicare ragione sociale e sede legale)</w:t>
            </w:r>
          </w:p>
        </w:tc>
        <w:tc>
          <w:tcPr>
            <w:tcW w:w="6308" w:type="dxa"/>
            <w:vAlign w:val="center"/>
          </w:tcPr>
          <w:p w14:paraId="7325821C" w14:textId="77777777" w:rsidR="00827077" w:rsidRPr="004446E2" w:rsidRDefault="0082707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0A38B4EF" w14:textId="77777777" w:rsidTr="00764D45">
        <w:trPr>
          <w:trHeight w:hRule="exact" w:val="851"/>
        </w:trPr>
        <w:tc>
          <w:tcPr>
            <w:tcW w:w="3320" w:type="dxa"/>
            <w:vAlign w:val="center"/>
          </w:tcPr>
          <w:p w14:paraId="13A3E287" w14:textId="77777777" w:rsidR="00827077" w:rsidRPr="005D3EC4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Sede di realizzazione del progetto</w:t>
            </w:r>
          </w:p>
          <w:p w14:paraId="11360573" w14:textId="77777777" w:rsidR="00827077" w:rsidRPr="005D3EC4" w:rsidRDefault="00827077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(Indicare l’indirizzo)</w:t>
            </w:r>
          </w:p>
        </w:tc>
        <w:tc>
          <w:tcPr>
            <w:tcW w:w="6308" w:type="dxa"/>
            <w:vAlign w:val="center"/>
          </w:tcPr>
          <w:p w14:paraId="607BD8CA" w14:textId="77777777" w:rsidR="00827077" w:rsidRPr="004446E2" w:rsidRDefault="0082707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1B771CF1" w14:textId="77777777" w:rsidTr="00764D45">
        <w:trPr>
          <w:trHeight w:hRule="exact" w:val="947"/>
        </w:trPr>
        <w:tc>
          <w:tcPr>
            <w:tcW w:w="3320" w:type="dxa"/>
            <w:vAlign w:val="center"/>
          </w:tcPr>
          <w:p w14:paraId="3C81F410" w14:textId="77777777" w:rsidR="00827077" w:rsidRPr="005D3EC4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Legale rappresentante o Procuratore speciale delegato </w:t>
            </w:r>
          </w:p>
          <w:p w14:paraId="607CEF57" w14:textId="77777777" w:rsidR="00827077" w:rsidRPr="005D3EC4" w:rsidRDefault="0082707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Pr="005D3EC4">
              <w:rPr>
                <w:rFonts w:asciiTheme="minorBidi" w:hAnsiTheme="minorBidi" w:cstheme="minorBidi"/>
                <w:i/>
                <w:sz w:val="20"/>
                <w:szCs w:val="20"/>
              </w:rPr>
              <w:t>Indicare nome, cognome e recapiti)</w:t>
            </w:r>
            <w:r w:rsidRPr="005D3EC4">
              <w:rPr>
                <w:rFonts w:asciiTheme="minorBidi" w:hAnsiTheme="minorBidi" w:cstheme="minorBidi"/>
                <w:i/>
                <w:sz w:val="20"/>
                <w:szCs w:val="20"/>
              </w:rPr>
              <w:br/>
            </w:r>
          </w:p>
        </w:tc>
        <w:tc>
          <w:tcPr>
            <w:tcW w:w="6308" w:type="dxa"/>
            <w:vAlign w:val="center"/>
          </w:tcPr>
          <w:p w14:paraId="33F6BB2B" w14:textId="77777777" w:rsidR="00827077" w:rsidRPr="004446E2" w:rsidRDefault="0082707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28FC2004" w14:textId="77777777" w:rsidTr="00764D45">
        <w:trPr>
          <w:trHeight w:hRule="exact" w:val="851"/>
        </w:trPr>
        <w:tc>
          <w:tcPr>
            <w:tcW w:w="3320" w:type="dxa"/>
            <w:vAlign w:val="center"/>
          </w:tcPr>
          <w:p w14:paraId="439E057E" w14:textId="3C4C9DEF" w:rsidR="00827077" w:rsidRPr="005D3EC4" w:rsidRDefault="0082707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Data di avvio</w:t>
            </w:r>
            <w:r w:rsidRPr="005D3E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del progetto</w:t>
            </w:r>
            <w:r w:rsidR="000C511C" w:rsidRPr="005D3E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308" w:type="dxa"/>
            <w:vAlign w:val="center"/>
          </w:tcPr>
          <w:p w14:paraId="2045989A" w14:textId="77777777" w:rsidR="00827077" w:rsidRPr="004446E2" w:rsidRDefault="00827077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3355E0EA" w14:textId="77777777" w:rsidTr="00764D45">
        <w:trPr>
          <w:trHeight w:hRule="exact" w:val="851"/>
        </w:trPr>
        <w:tc>
          <w:tcPr>
            <w:tcW w:w="3320" w:type="dxa"/>
            <w:vAlign w:val="center"/>
          </w:tcPr>
          <w:p w14:paraId="6B650BA6" w14:textId="3682E74B" w:rsidR="00827077" w:rsidRPr="005D3EC4" w:rsidRDefault="0082707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Data di conclusione</w:t>
            </w:r>
            <w:r w:rsidRPr="005D3E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5D3EC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del progetto</w:t>
            </w:r>
            <w:r w:rsidR="00874B5D" w:rsidRPr="005D3E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308" w:type="dxa"/>
            <w:vAlign w:val="center"/>
          </w:tcPr>
          <w:p w14:paraId="1E7CC31D" w14:textId="77777777" w:rsidR="00827077" w:rsidRDefault="00827077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73813960" w14:textId="77777777" w:rsidR="00B71E85" w:rsidRDefault="00B71E85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651C903A" w14:textId="77777777" w:rsidR="00DB246D" w:rsidRDefault="00DB246D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12973C24" w14:textId="77777777" w:rsidR="00DB246D" w:rsidRDefault="00DB246D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261518D4" w14:textId="77777777" w:rsidR="00DB246D" w:rsidRDefault="00DB246D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75762268" w14:textId="77777777" w:rsidR="00DB246D" w:rsidRDefault="00DB246D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024B1FC3" w14:textId="77777777" w:rsidR="00DB246D" w:rsidRDefault="00DB246D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16AFE2CD" w14:textId="77777777" w:rsidR="00DB246D" w:rsidRDefault="00DB246D" w:rsidP="0043511B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177E8386" w14:textId="1D8ADE5C" w:rsidR="000E7596" w:rsidRPr="005D3EC4" w:rsidRDefault="000E7596" w:rsidP="004351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D3EC4">
        <w:rPr>
          <w:rFonts w:ascii="Arial" w:hAnsi="Arial" w:cs="Arial"/>
          <w:i/>
          <w:iCs/>
          <w:sz w:val="20"/>
          <w:szCs w:val="20"/>
        </w:rPr>
        <w:t>Il presente schema di relazione tecnica finale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 tenendo conto di:</w:t>
      </w:r>
    </w:p>
    <w:p w14:paraId="6B886958" w14:textId="77777777" w:rsidR="000E7596" w:rsidRPr="005D3EC4" w:rsidRDefault="000E7596" w:rsidP="0033005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5D3EC4">
        <w:rPr>
          <w:rFonts w:ascii="Arial" w:hAnsi="Arial" w:cs="Arial"/>
          <w:i/>
          <w:iCs/>
          <w:sz w:val="20"/>
          <w:szCs w:val="20"/>
        </w:rPr>
        <w:t xml:space="preserve">Quanto indicato nella domanda di finanziamento </w:t>
      </w:r>
    </w:p>
    <w:p w14:paraId="6B3E419D" w14:textId="77777777" w:rsidR="000E7596" w:rsidRPr="005D3EC4" w:rsidRDefault="000E7596" w:rsidP="0033005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5D3EC4">
        <w:rPr>
          <w:rFonts w:ascii="Arial" w:hAnsi="Arial" w:cs="Arial"/>
          <w:i/>
          <w:iCs/>
          <w:sz w:val="20"/>
          <w:szCs w:val="20"/>
        </w:rPr>
        <w:t>Eventuali modifiche progettuali approvate dalla Regione</w:t>
      </w:r>
    </w:p>
    <w:p w14:paraId="4E680C8F" w14:textId="113A6FEF" w:rsidR="000E7596" w:rsidRDefault="000E7596" w:rsidP="0033005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5D3EC4">
        <w:rPr>
          <w:rFonts w:ascii="Arial" w:hAnsi="Arial" w:cs="Arial"/>
          <w:i/>
          <w:iCs/>
          <w:sz w:val="20"/>
          <w:szCs w:val="20"/>
        </w:rPr>
        <w:t>Eventuali scostamenti in termini di riduzione delle spese previste</w:t>
      </w:r>
      <w:r w:rsidRPr="00180778">
        <w:rPr>
          <w:rFonts w:ascii="Calibri" w:hAnsi="Calibri"/>
          <w:i/>
          <w:iCs/>
          <w:sz w:val="20"/>
          <w:szCs w:val="20"/>
        </w:rPr>
        <w:t>.</w:t>
      </w:r>
    </w:p>
    <w:p w14:paraId="5F4FA7CA" w14:textId="77777777" w:rsidR="00932A98" w:rsidRDefault="00932A98" w:rsidP="00932A98">
      <w:pPr>
        <w:suppressAutoHyphens/>
        <w:spacing w:line="100" w:lineRule="atLeast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</w:p>
    <w:p w14:paraId="76C27199" w14:textId="77777777" w:rsidR="00E4004E" w:rsidRDefault="00E4004E" w:rsidP="00932A98">
      <w:pPr>
        <w:suppressAutoHyphens/>
        <w:spacing w:line="100" w:lineRule="atLeast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</w:p>
    <w:p w14:paraId="63C92D71" w14:textId="7F21B54C" w:rsidR="005D3EC4" w:rsidRDefault="005D3EC4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br w:type="page"/>
      </w:r>
    </w:p>
    <w:p w14:paraId="4B35129B" w14:textId="77777777" w:rsidR="00E4004E" w:rsidRDefault="00E4004E" w:rsidP="00932A98">
      <w:pPr>
        <w:suppressAutoHyphens/>
        <w:spacing w:line="100" w:lineRule="atLeast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</w:p>
    <w:p w14:paraId="55073DE5" w14:textId="77777777" w:rsidR="00F70552" w:rsidRPr="001D6201" w:rsidRDefault="00F70552" w:rsidP="005D3EC4">
      <w:pPr>
        <w:pStyle w:val="Titolo1"/>
        <w:numPr>
          <w:ilvl w:val="0"/>
          <w:numId w:val="38"/>
        </w:numPr>
        <w:ind w:left="0" w:hanging="284"/>
        <w:rPr>
          <w:color w:val="595959" w:themeColor="text1" w:themeTint="A6"/>
          <w:sz w:val="24"/>
          <w:szCs w:val="24"/>
        </w:rPr>
      </w:pPr>
      <w:bookmarkStart w:id="0" w:name="_Toc473822346"/>
      <w:r w:rsidRPr="001D6201">
        <w:rPr>
          <w:color w:val="595959" w:themeColor="text1" w:themeTint="A6"/>
          <w:sz w:val="24"/>
          <w:szCs w:val="24"/>
        </w:rPr>
        <w:t>Attività realizzate</w:t>
      </w:r>
    </w:p>
    <w:bookmarkEnd w:id="0"/>
    <w:p w14:paraId="412DA72E" w14:textId="77777777" w:rsidR="00E4004E" w:rsidRDefault="00E4004E" w:rsidP="00E4004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Compilare la scheda con max 4.000 caratteri per ogni attività realizzata nel periodo di riferimento tenendo conto di quanto indicato nella 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u w:val="single"/>
        </w:rPr>
        <w:t>scheda progetto in fase di presentazione di domanda di contributo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e di eventuali modifiche approvate dalla Regione (variazioni e/o proroghe).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1403B76" w14:textId="612C83CD" w:rsidR="00E4004E" w:rsidRDefault="00E4004E" w:rsidP="00956219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 </w:t>
      </w:r>
    </w:p>
    <w:tbl>
      <w:tblPr>
        <w:tblW w:w="98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805"/>
      </w:tblGrid>
      <w:tr w:rsidR="00956219" w14:paraId="52A9DAA9" w14:textId="77777777" w:rsidTr="00956219">
        <w:trPr>
          <w:trHeight w:val="3122"/>
        </w:trPr>
        <w:tc>
          <w:tcPr>
            <w:tcW w:w="9805" w:type="dxa"/>
            <w:shd w:val="clear" w:color="auto" w:fill="FFFFFF" w:themeFill="background1"/>
          </w:tcPr>
          <w:p w14:paraId="3FDFF79B" w14:textId="77777777" w:rsidR="00956219" w:rsidRPr="00CD7E3F" w:rsidRDefault="00956219" w:rsidP="00956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Inserire una </w:t>
            </w:r>
            <w:r w:rsidRPr="00CD7E3F">
              <w:rPr>
                <w:rStyle w:val="normaltextrun"/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descrizione delle attività svolte</w:t>
            </w: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in conformità a quanto previsto in domanda di concessione, facendo riferimento ad acquisti, consulenze specialistiche e realizzazione di opere murarie </w:t>
            </w:r>
            <w:proofErr w:type="gramStart"/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ed</w:t>
            </w:r>
            <w:proofErr w:type="gramEnd"/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edilizie strettamente connesse alla installazione e posa in opera di macchinari, attrezzature, impianti e hardware.</w:t>
            </w:r>
            <w:r w:rsidRPr="00CD7E3F">
              <w:rPr>
                <w:rStyle w:val="eop"/>
                <w:rFonts w:ascii="Arial" w:hAnsi="Arial" w:cs="Arial"/>
                <w:color w:val="595959" w:themeColor="text1" w:themeTint="A6"/>
                <w:sz w:val="16"/>
                <w:szCs w:val="16"/>
              </w:rPr>
              <w:t> </w:t>
            </w:r>
          </w:p>
          <w:p w14:paraId="0E2ACA35" w14:textId="77777777" w:rsidR="00956219" w:rsidRPr="00CD7E3F" w:rsidRDefault="00956219" w:rsidP="00956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Descrivere il </w:t>
            </w:r>
            <w:r w:rsidRPr="00CD7E3F">
              <w:rPr>
                <w:rStyle w:val="normaltextrun"/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grado di raggiungimento degli obiettivi</w:t>
            </w: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, facendo riferimento a quanto riportato in domanda di finanziamento.</w:t>
            </w:r>
            <w:r w:rsidRPr="00CD7E3F">
              <w:rPr>
                <w:rStyle w:val="eop"/>
                <w:rFonts w:ascii="Arial" w:hAnsi="Arial" w:cs="Arial"/>
                <w:color w:val="595959" w:themeColor="text1" w:themeTint="A6"/>
                <w:sz w:val="16"/>
                <w:szCs w:val="16"/>
              </w:rPr>
              <w:t> </w:t>
            </w:r>
          </w:p>
          <w:p w14:paraId="1A9BFF04" w14:textId="77777777" w:rsidR="00956219" w:rsidRPr="00CD7E3F" w:rsidRDefault="00956219" w:rsidP="00956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Riportare </w:t>
            </w:r>
            <w:r w:rsidRPr="00CD7E3F">
              <w:rPr>
                <w:rStyle w:val="normaltextrun"/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eventuali scostamenti</w:t>
            </w: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rispetto al piano di lavoro e le relative motivazioni, nonché le </w:t>
            </w:r>
            <w:r w:rsidRPr="00CD7E3F">
              <w:rPr>
                <w:rStyle w:val="normaltextrun"/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criticità eventualmente rilevate</w:t>
            </w:r>
            <w:r w:rsidRPr="00CD7E3F">
              <w:rPr>
                <w:rStyle w:val="normaltextrun"/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giustificando eventuali scostamenti dal progetto originario. Richiamare eventuali richieste di modifiche inviate agli uffici della Regione e apportate al progetto.</w:t>
            </w:r>
            <w:r w:rsidRPr="00CD7E3F">
              <w:rPr>
                <w:rStyle w:val="eop"/>
                <w:rFonts w:ascii="Arial" w:hAnsi="Arial" w:cs="Arial"/>
                <w:color w:val="595959" w:themeColor="text1" w:themeTint="A6"/>
                <w:sz w:val="16"/>
                <w:szCs w:val="16"/>
              </w:rPr>
              <w:t> </w:t>
            </w:r>
          </w:p>
          <w:p w14:paraId="6D92F2EC" w14:textId="77777777" w:rsidR="00956219" w:rsidRPr="00551DE9" w:rsidRDefault="00956219" w:rsidP="009562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551DE9">
              <w:rPr>
                <w:rStyle w:val="eop"/>
                <w:rFonts w:ascii="Arial" w:hAnsi="Arial" w:cs="Arial"/>
                <w:color w:val="595959" w:themeColor="text1" w:themeTint="A6"/>
                <w:sz w:val="20"/>
                <w:szCs w:val="20"/>
              </w:rPr>
              <w:t>  </w:t>
            </w:r>
          </w:p>
          <w:p w14:paraId="37EB5B38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782FB0D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C729D35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B2E365B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CAB314A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EB07D55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D5E44DC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98E0CB6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02578572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0EB03BFB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EE3F4EE" w14:textId="77777777" w:rsidR="00956219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ED35BD5" w14:textId="2A14E2D2" w:rsidR="00956219" w:rsidRPr="005718DC" w:rsidRDefault="00956219" w:rsidP="00764D4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B74ADC" w14:textId="77777777" w:rsidR="00DD0102" w:rsidRPr="004B183C" w:rsidRDefault="00DD010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18F114C" w14:textId="0ECCBE57" w:rsidR="00881FA2" w:rsidRPr="00CD7E3F" w:rsidRDefault="00B76078" w:rsidP="005D3EC4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t xml:space="preserve">Voce </w:t>
      </w:r>
      <w:r w:rsidR="001E03D3" w:rsidRPr="00CD7E3F">
        <w:rPr>
          <w:color w:val="595959" w:themeColor="text1" w:themeTint="A6"/>
          <w:sz w:val="24"/>
          <w:szCs w:val="24"/>
        </w:rPr>
        <w:t>a)</w:t>
      </w:r>
      <w:r w:rsidR="000678E1" w:rsidRPr="00CD7E3F">
        <w:rPr>
          <w:color w:val="595959" w:themeColor="text1" w:themeTint="A6"/>
          <w:sz w:val="24"/>
          <w:szCs w:val="24"/>
        </w:rPr>
        <w:t xml:space="preserve"> </w:t>
      </w:r>
      <w:r w:rsidR="008A77F8" w:rsidRPr="00CD7E3F">
        <w:rPr>
          <w:color w:val="595959" w:themeColor="text1" w:themeTint="A6"/>
          <w:sz w:val="24"/>
          <w:szCs w:val="24"/>
        </w:rPr>
        <w:t>–</w:t>
      </w:r>
      <w:r w:rsidR="000678E1" w:rsidRPr="00CD7E3F">
        <w:rPr>
          <w:color w:val="595959" w:themeColor="text1" w:themeTint="A6"/>
          <w:sz w:val="24"/>
          <w:szCs w:val="24"/>
        </w:rPr>
        <w:t xml:space="preserve"> </w:t>
      </w:r>
      <w:r w:rsidR="00C378D4" w:rsidRPr="00CD7E3F">
        <w:rPr>
          <w:color w:val="595959" w:themeColor="text1" w:themeTint="A6"/>
          <w:sz w:val="24"/>
          <w:szCs w:val="24"/>
        </w:rPr>
        <w:t>A</w:t>
      </w:r>
      <w:r w:rsidR="00CD05CB" w:rsidRPr="00CD7E3F">
        <w:rPr>
          <w:color w:val="595959" w:themeColor="text1" w:themeTint="A6"/>
          <w:sz w:val="24"/>
          <w:szCs w:val="24"/>
        </w:rPr>
        <w:t>cquisto</w:t>
      </w:r>
      <w:r w:rsidR="008A77F8" w:rsidRPr="00CD7E3F">
        <w:rPr>
          <w:color w:val="595959" w:themeColor="text1" w:themeTint="A6"/>
          <w:sz w:val="24"/>
          <w:szCs w:val="24"/>
        </w:rPr>
        <w:t>/locazione</w:t>
      </w:r>
      <w:r w:rsidR="00CD05CB" w:rsidRPr="00CD7E3F">
        <w:rPr>
          <w:color w:val="595959" w:themeColor="text1" w:themeTint="A6"/>
          <w:sz w:val="24"/>
          <w:szCs w:val="24"/>
        </w:rPr>
        <w:t xml:space="preserve"> di macchinari e attrezzature, infrastrutture telematiche e digitali</w:t>
      </w:r>
      <w:r w:rsidR="00881FA2" w:rsidRPr="00CD7E3F">
        <w:rPr>
          <w:color w:val="595959" w:themeColor="text1" w:themeTint="A6"/>
          <w:sz w:val="24"/>
          <w:szCs w:val="24"/>
        </w:rPr>
        <w:t>:</w:t>
      </w:r>
    </w:p>
    <w:p w14:paraId="0F4CBB33" w14:textId="7095773B" w:rsidR="0061563F" w:rsidRPr="005D3EC4" w:rsidRDefault="0061563F" w:rsidP="0061563F">
      <w:pPr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Descrivere </w:t>
      </w:r>
      <w:r w:rsidR="008A77F8" w:rsidRPr="005D3EC4">
        <w:rPr>
          <w:rFonts w:asciiTheme="minorBidi" w:hAnsiTheme="minorBidi" w:cstheme="minorBidi"/>
          <w:bCs/>
          <w:i/>
          <w:iCs/>
          <w:sz w:val="20"/>
          <w:szCs w:val="20"/>
        </w:rPr>
        <w:t>i macchinari</w:t>
      </w:r>
      <w:r w:rsidR="00ED2C39" w:rsidRPr="005D3EC4">
        <w:rPr>
          <w:rFonts w:asciiTheme="minorBidi" w:hAnsiTheme="minorBidi" w:cstheme="minorBidi"/>
          <w:bCs/>
          <w:i/>
          <w:iCs/>
          <w:sz w:val="20"/>
          <w:szCs w:val="20"/>
        </w:rPr>
        <w:t>, le</w:t>
      </w:r>
      <w:r w:rsidR="008A77F8"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attrezzature, </w:t>
      </w:r>
      <w:r w:rsidR="00ED2C39"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le </w:t>
      </w:r>
      <w:r w:rsidR="008A77F8" w:rsidRPr="005D3EC4">
        <w:rPr>
          <w:rFonts w:asciiTheme="minorBidi" w:hAnsiTheme="minorBidi" w:cstheme="minorBidi"/>
          <w:bCs/>
          <w:i/>
          <w:iCs/>
          <w:sz w:val="20"/>
          <w:szCs w:val="20"/>
        </w:rPr>
        <w:t>infrastrutture telematiche e digitali</w:t>
      </w: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acquistati/locati</w:t>
      </w:r>
      <w:r w:rsidR="00ED2C39" w:rsidRPr="005D3EC4">
        <w:rPr>
          <w:rFonts w:asciiTheme="minorBidi" w:hAnsiTheme="minorBidi" w:cstheme="minorBidi"/>
          <w:bCs/>
          <w:i/>
          <w:iCs/>
          <w:sz w:val="20"/>
          <w:szCs w:val="20"/>
        </w:rPr>
        <w:t>,</w:t>
      </w: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</w:t>
      </w:r>
      <w:r w:rsidRPr="005D3EC4">
        <w:rPr>
          <w:rFonts w:asciiTheme="minorBidi" w:hAnsiTheme="minorBidi" w:cstheme="minorBidi"/>
          <w:bCs/>
          <w:i/>
          <w:iCs/>
          <w:sz w:val="20"/>
          <w:szCs w:val="20"/>
          <w:u w:val="single"/>
        </w:rPr>
        <w:t>indicando per ciascuno</w:t>
      </w: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>:</w:t>
      </w:r>
    </w:p>
    <w:p w14:paraId="0DB65A90" w14:textId="77777777" w:rsidR="0061563F" w:rsidRPr="005D3EC4" w:rsidRDefault="0061563F" w:rsidP="006156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l’importo approvato in concessione; </w:t>
      </w:r>
    </w:p>
    <w:p w14:paraId="27BD0148" w14:textId="77777777" w:rsidR="0061563F" w:rsidRPr="005D3EC4" w:rsidRDefault="0061563F" w:rsidP="006156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l’importo effettivamente speso e rendicontato e la fattura di riferimento; </w:t>
      </w:r>
    </w:p>
    <w:p w14:paraId="18E6FF20" w14:textId="77777777" w:rsidR="0061563F" w:rsidRPr="005D3EC4" w:rsidRDefault="0061563F" w:rsidP="006156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gli eventuali scostamenti rispetto al progetto approvato e la relativa motivazione. </w:t>
      </w:r>
    </w:p>
    <w:p w14:paraId="2B0BD69D" w14:textId="0035021B" w:rsidR="0061563F" w:rsidRPr="005D3EC4" w:rsidRDefault="0061563F" w:rsidP="00A32E75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382A6F" w:rsidRPr="005D3EC4" w14:paraId="5FACEB46" w14:textId="77777777" w:rsidTr="0064454B">
        <w:tc>
          <w:tcPr>
            <w:tcW w:w="4106" w:type="dxa"/>
          </w:tcPr>
          <w:p w14:paraId="05B32CD1" w14:textId="562C9F21" w:rsidR="00382A6F" w:rsidRPr="005D3EC4" w:rsidRDefault="0064454B" w:rsidP="0064454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Descrizione</w:t>
            </w:r>
            <w:r w:rsidR="002B55E6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CD05CB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dei </w:t>
            </w:r>
            <w:r w:rsidR="00A517AA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macchinari, attrezzature</w:t>
            </w:r>
            <w:r w:rsidR="001E03D3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e </w:t>
            </w:r>
            <w:r w:rsidR="00CD05CB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infrastrutture telematiche e digitali</w:t>
            </w:r>
          </w:p>
        </w:tc>
        <w:tc>
          <w:tcPr>
            <w:tcW w:w="1559" w:type="dxa"/>
          </w:tcPr>
          <w:p w14:paraId="45CB1362" w14:textId="12962AF9" w:rsidR="00382A6F" w:rsidRPr="005D3EC4" w:rsidRDefault="0064454B" w:rsidP="0064454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</w:tcPr>
          <w:p w14:paraId="1AB37F0E" w14:textId="02A5A639" w:rsidR="00382A6F" w:rsidRPr="005D3EC4" w:rsidRDefault="0064454B" w:rsidP="0064454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</w:tcPr>
          <w:p w14:paraId="731DF780" w14:textId="5A4EF7D5" w:rsidR="00382A6F" w:rsidRPr="005D3EC4" w:rsidRDefault="0064454B" w:rsidP="0064454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tr w:rsidR="00382A6F" w14:paraId="68CBFDAE" w14:textId="77777777" w:rsidTr="0064454B">
        <w:tc>
          <w:tcPr>
            <w:tcW w:w="4106" w:type="dxa"/>
          </w:tcPr>
          <w:p w14:paraId="07CACD5A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349EE9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FC10060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A383166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82A6F" w14:paraId="50C1B8AF" w14:textId="77777777" w:rsidTr="0064454B">
        <w:tc>
          <w:tcPr>
            <w:tcW w:w="4106" w:type="dxa"/>
          </w:tcPr>
          <w:p w14:paraId="74CFDE10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87148E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A2C7876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715F76B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4454B" w14:paraId="78408F42" w14:textId="77777777" w:rsidTr="0064454B">
        <w:tc>
          <w:tcPr>
            <w:tcW w:w="4106" w:type="dxa"/>
          </w:tcPr>
          <w:p w14:paraId="52A2E7AA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E4B69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9BFCF24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E7A634E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4454B" w14:paraId="7B385A7A" w14:textId="77777777" w:rsidTr="0064454B">
        <w:tc>
          <w:tcPr>
            <w:tcW w:w="4106" w:type="dxa"/>
          </w:tcPr>
          <w:p w14:paraId="5FC4D4B4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20F5CE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4828F58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FC1DC96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82A6F" w14:paraId="14D7A7DC" w14:textId="77777777" w:rsidTr="0064454B">
        <w:tc>
          <w:tcPr>
            <w:tcW w:w="4106" w:type="dxa"/>
          </w:tcPr>
          <w:p w14:paraId="72CFE37A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56A5F9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32A159B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08B8E1C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82A6F" w14:paraId="742F4839" w14:textId="77777777" w:rsidTr="0064454B">
        <w:tc>
          <w:tcPr>
            <w:tcW w:w="4106" w:type="dxa"/>
          </w:tcPr>
          <w:p w14:paraId="304F54AD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703BB3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2AF2D79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5706713" w14:textId="77777777" w:rsidR="00382A6F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4454B" w14:paraId="555487CA" w14:textId="77777777" w:rsidTr="0064454B">
        <w:tc>
          <w:tcPr>
            <w:tcW w:w="4106" w:type="dxa"/>
          </w:tcPr>
          <w:p w14:paraId="1F42F7D4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2A318B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58BB7DCE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BD63FA6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4454B" w14:paraId="38A6C04A" w14:textId="77777777" w:rsidTr="0064454B">
        <w:tc>
          <w:tcPr>
            <w:tcW w:w="4106" w:type="dxa"/>
          </w:tcPr>
          <w:p w14:paraId="297D84E7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606397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FD9713F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3DA4C1D" w14:textId="77777777" w:rsidR="0064454B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4454B" w14:paraId="37C4CB5C" w14:textId="77777777" w:rsidTr="0064454B">
        <w:tc>
          <w:tcPr>
            <w:tcW w:w="4106" w:type="dxa"/>
          </w:tcPr>
          <w:p w14:paraId="702BA2DC" w14:textId="35D518BE" w:rsidR="0064454B" w:rsidRPr="005D3EC4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Totale Voce </w:t>
            </w:r>
            <w:r w:rsidR="00ED2C39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513B2CE" w14:textId="77777777" w:rsidR="0064454B" w:rsidRPr="005D3EC4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6FBF5D6D" w14:textId="77777777" w:rsidR="0064454B" w:rsidRPr="005D3EC4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1B702193" w14:textId="77777777" w:rsidR="0064454B" w:rsidRPr="005D3EC4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C5506C" w14:paraId="532D36DF" w14:textId="77777777">
        <w:tc>
          <w:tcPr>
            <w:tcW w:w="9628" w:type="dxa"/>
            <w:gridSpan w:val="4"/>
          </w:tcPr>
          <w:p w14:paraId="2E68A5FA" w14:textId="61400B61" w:rsidR="00C5506C" w:rsidRPr="005D3EC4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</w:pP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Eventuali scostamenti</w:t>
            </w:r>
            <w:r w:rsidR="00253024"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 xml:space="preserve"> e relative motivazioni</w:t>
            </w: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3C8D9883" w14:textId="77777777" w:rsidR="00C5506C" w:rsidRPr="005D3EC4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11B99A0" w14:textId="77777777" w:rsidR="00C5506C" w:rsidRPr="005D3EC4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3009C81" w14:textId="77777777" w:rsidR="00C5506C" w:rsidRPr="005D3EC4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4C2C1BA4" w14:textId="0AE15EDB" w:rsidR="00C5506C" w:rsidRPr="005D3EC4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53460F97" w14:textId="77777777" w:rsidR="00603DD7" w:rsidRPr="00F01A46" w:rsidRDefault="00603DD7" w:rsidP="00A32E75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14:paraId="40C826BC" w14:textId="42ABC9B6" w:rsidR="00881FA2" w:rsidRPr="00CD7E3F" w:rsidRDefault="00B76078" w:rsidP="005D3EC4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lastRenderedPageBreak/>
        <w:t xml:space="preserve">Voce </w:t>
      </w:r>
      <w:r w:rsidR="008A77F8" w:rsidRPr="00CD7E3F">
        <w:rPr>
          <w:color w:val="595959" w:themeColor="text1" w:themeTint="A6"/>
          <w:sz w:val="24"/>
          <w:szCs w:val="24"/>
        </w:rPr>
        <w:t xml:space="preserve">b) - </w:t>
      </w:r>
      <w:r w:rsidR="00C378D4" w:rsidRPr="00CD7E3F">
        <w:rPr>
          <w:color w:val="595959" w:themeColor="text1" w:themeTint="A6"/>
          <w:sz w:val="24"/>
          <w:szCs w:val="24"/>
        </w:rPr>
        <w:t>A</w:t>
      </w:r>
      <w:r w:rsidR="008A77F8" w:rsidRPr="00CD7E3F">
        <w:rPr>
          <w:color w:val="595959" w:themeColor="text1" w:themeTint="A6"/>
          <w:sz w:val="24"/>
          <w:szCs w:val="24"/>
        </w:rPr>
        <w:t>cquisto di brevetti, licenze software, cloud e servizi applicativi o altre forme di proprietà intellettuale</w:t>
      </w:r>
      <w:r w:rsidR="00F01A46" w:rsidRPr="00CD7E3F">
        <w:rPr>
          <w:color w:val="595959" w:themeColor="text1" w:themeTint="A6"/>
          <w:sz w:val="24"/>
          <w:szCs w:val="24"/>
        </w:rPr>
        <w:t>:</w:t>
      </w:r>
    </w:p>
    <w:p w14:paraId="0779A14C" w14:textId="3597495D" w:rsidR="002E4EF1" w:rsidRPr="005D3EC4" w:rsidRDefault="002E4EF1" w:rsidP="00601C6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D3EC4">
        <w:rPr>
          <w:rFonts w:ascii="Arial" w:hAnsi="Arial" w:cs="Arial"/>
          <w:bCs/>
          <w:i/>
          <w:iCs/>
          <w:sz w:val="20"/>
          <w:szCs w:val="20"/>
        </w:rPr>
        <w:t xml:space="preserve">Descrivere i </w:t>
      </w:r>
      <w:r w:rsidR="00601C68" w:rsidRPr="005D3EC4">
        <w:rPr>
          <w:rFonts w:ascii="Arial" w:hAnsi="Arial" w:cs="Arial"/>
          <w:bCs/>
          <w:i/>
          <w:iCs/>
          <w:sz w:val="20"/>
          <w:szCs w:val="20"/>
        </w:rPr>
        <w:t xml:space="preserve">brevetti, licenze software, cloud e servizi applicativi o altre forme di proprietà intellettuale </w:t>
      </w:r>
      <w:r w:rsidRPr="005D3EC4">
        <w:rPr>
          <w:rFonts w:ascii="Arial" w:hAnsi="Arial" w:cs="Arial"/>
          <w:bCs/>
          <w:i/>
          <w:iCs/>
          <w:sz w:val="20"/>
          <w:szCs w:val="20"/>
        </w:rPr>
        <w:t>indicando per ciascuno:</w:t>
      </w:r>
    </w:p>
    <w:p w14:paraId="4BAB2765" w14:textId="6A816614" w:rsidR="007135E5" w:rsidRPr="005D3EC4" w:rsidRDefault="007135E5" w:rsidP="007135E5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D3EC4">
        <w:rPr>
          <w:rFonts w:ascii="Arial" w:hAnsi="Arial" w:cs="Arial"/>
          <w:bCs/>
          <w:i/>
          <w:iCs/>
          <w:sz w:val="20"/>
          <w:szCs w:val="20"/>
        </w:rPr>
        <w:t xml:space="preserve">1. l’importo approvato in concessione; </w:t>
      </w:r>
    </w:p>
    <w:p w14:paraId="001334B9" w14:textId="0F903EB6" w:rsidR="007135E5" w:rsidRPr="005D3EC4" w:rsidRDefault="007135E5" w:rsidP="007135E5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D3EC4">
        <w:rPr>
          <w:rFonts w:ascii="Arial" w:hAnsi="Arial" w:cs="Arial"/>
          <w:bCs/>
          <w:i/>
          <w:iCs/>
          <w:sz w:val="20"/>
          <w:szCs w:val="20"/>
        </w:rPr>
        <w:t xml:space="preserve">2. l’importo effettivamente speso e rendicontato e la fattura di riferimento; </w:t>
      </w:r>
    </w:p>
    <w:p w14:paraId="48918DC7" w14:textId="2E36AB03" w:rsidR="002E4EF1" w:rsidRPr="005D3EC4" w:rsidRDefault="007135E5" w:rsidP="007135E5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D3EC4">
        <w:rPr>
          <w:rFonts w:ascii="Arial" w:hAnsi="Arial" w:cs="Arial"/>
          <w:bCs/>
          <w:i/>
          <w:iCs/>
          <w:sz w:val="20"/>
          <w:szCs w:val="20"/>
        </w:rPr>
        <w:t>3. gli eventuali scostamenti rispetto al progetto approvato e la relativa motivazione.</w:t>
      </w:r>
      <w:r w:rsidR="002E4EF1" w:rsidRPr="005D3EC4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24B6856" w14:textId="77777777" w:rsidR="007135E5" w:rsidRPr="002E4EF1" w:rsidRDefault="007135E5" w:rsidP="007135E5">
      <w:pPr>
        <w:jc w:val="both"/>
        <w:rPr>
          <w:rFonts w:ascii="Calibri" w:hAnsi="Calibri"/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7135E5" w:rsidRPr="0064454B" w14:paraId="47025D56" w14:textId="77777777">
        <w:tc>
          <w:tcPr>
            <w:tcW w:w="4106" w:type="dxa"/>
          </w:tcPr>
          <w:p w14:paraId="119D902E" w14:textId="77777777" w:rsidR="00601C68" w:rsidRPr="005D3EC4" w:rsidRDefault="007135E5" w:rsidP="00601C6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Descrizione </w:t>
            </w:r>
            <w:r w:rsidR="003C3C37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di </w:t>
            </w:r>
            <w:r w:rsidR="00601C68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brevetti, licenze software, cloud e servizi applicativi o altre forme di </w:t>
            </w:r>
          </w:p>
          <w:p w14:paraId="642224C7" w14:textId="6D668CC8" w:rsidR="007135E5" w:rsidRPr="005D3EC4" w:rsidRDefault="00601C68" w:rsidP="00601C6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proprietà intellettuale </w:t>
            </w:r>
          </w:p>
        </w:tc>
        <w:tc>
          <w:tcPr>
            <w:tcW w:w="1559" w:type="dxa"/>
          </w:tcPr>
          <w:p w14:paraId="0CE9D245" w14:textId="77777777" w:rsidR="007135E5" w:rsidRPr="005D3EC4" w:rsidRDefault="007135E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</w:tcPr>
          <w:p w14:paraId="01344ABB" w14:textId="77777777" w:rsidR="007135E5" w:rsidRPr="005D3EC4" w:rsidRDefault="007135E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</w:tcPr>
          <w:p w14:paraId="4E239B1C" w14:textId="77777777" w:rsidR="007135E5" w:rsidRPr="005D3EC4" w:rsidRDefault="007135E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tr w:rsidR="007135E5" w14:paraId="2EED3C57" w14:textId="77777777">
        <w:tc>
          <w:tcPr>
            <w:tcW w:w="4106" w:type="dxa"/>
          </w:tcPr>
          <w:p w14:paraId="40C37B38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5AD80E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61F5A38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BD4D49B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229D22BC" w14:textId="77777777">
        <w:tc>
          <w:tcPr>
            <w:tcW w:w="4106" w:type="dxa"/>
          </w:tcPr>
          <w:p w14:paraId="5E309D29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0A19A5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0868A0F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46B475B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0C96B1C0" w14:textId="77777777">
        <w:tc>
          <w:tcPr>
            <w:tcW w:w="4106" w:type="dxa"/>
          </w:tcPr>
          <w:p w14:paraId="2A636A79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F86C7D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F66CAA8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579614E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4C6E46D0" w14:textId="77777777">
        <w:tc>
          <w:tcPr>
            <w:tcW w:w="4106" w:type="dxa"/>
          </w:tcPr>
          <w:p w14:paraId="74F01161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D7ABBA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4E3D137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2DE123B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36A953EC" w14:textId="77777777">
        <w:tc>
          <w:tcPr>
            <w:tcW w:w="4106" w:type="dxa"/>
          </w:tcPr>
          <w:p w14:paraId="3D9F6A43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BC57DF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7F83BD15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BF9BBDF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74E11B6A" w14:textId="77777777">
        <w:tc>
          <w:tcPr>
            <w:tcW w:w="4106" w:type="dxa"/>
          </w:tcPr>
          <w:p w14:paraId="221D0750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AE49A0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F4B567F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841F1AB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2AA0224D" w14:textId="77777777">
        <w:tc>
          <w:tcPr>
            <w:tcW w:w="4106" w:type="dxa"/>
          </w:tcPr>
          <w:p w14:paraId="7AE599BB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478E3F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528F5B5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F66ED07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1A69FC81" w14:textId="77777777">
        <w:tc>
          <w:tcPr>
            <w:tcW w:w="4106" w:type="dxa"/>
          </w:tcPr>
          <w:p w14:paraId="5C50A815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4D0BBE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FC830E5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E0895DD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55774B42" w14:textId="77777777">
        <w:tc>
          <w:tcPr>
            <w:tcW w:w="4106" w:type="dxa"/>
          </w:tcPr>
          <w:p w14:paraId="6F08A3B2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7CE4C4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7610BD9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11032BD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35E5" w14:paraId="7F779547" w14:textId="77777777">
        <w:tc>
          <w:tcPr>
            <w:tcW w:w="4106" w:type="dxa"/>
          </w:tcPr>
          <w:p w14:paraId="5C8F1192" w14:textId="67B6820C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Totale Voce</w:t>
            </w:r>
            <w:r w:rsidR="003C3C37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CF6427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b</w:t>
            </w: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7A1EBC5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9DEEDB0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18513C00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7135E5" w14:paraId="17AADF7A" w14:textId="77777777">
        <w:tc>
          <w:tcPr>
            <w:tcW w:w="9628" w:type="dxa"/>
            <w:gridSpan w:val="4"/>
          </w:tcPr>
          <w:p w14:paraId="29A6B75C" w14:textId="30270F5F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</w:pP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Eventuali scostamenti</w:t>
            </w:r>
            <w:r w:rsidR="00253024"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 xml:space="preserve"> e relative motivazioni</w:t>
            </w: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7BD513EB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86A13DC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5888B191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F10EEEE" w14:textId="77777777" w:rsidR="007135E5" w:rsidRPr="005D3EC4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4089A505" w14:textId="7B8C7A18" w:rsidR="002E4EF1" w:rsidRDefault="002E4EF1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D7861F2" w14:textId="0347AABB" w:rsidR="00881FA2" w:rsidRPr="00CD7E3F" w:rsidRDefault="00F01A46" w:rsidP="005D3EC4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t xml:space="preserve">Voce </w:t>
      </w:r>
      <w:r w:rsidR="007F3E98" w:rsidRPr="00CD7E3F">
        <w:rPr>
          <w:color w:val="595959" w:themeColor="text1" w:themeTint="A6"/>
          <w:sz w:val="24"/>
          <w:szCs w:val="24"/>
        </w:rPr>
        <w:t xml:space="preserve">c) - </w:t>
      </w:r>
      <w:r w:rsidR="00C378D4" w:rsidRPr="00CD7E3F">
        <w:rPr>
          <w:color w:val="595959" w:themeColor="text1" w:themeTint="A6"/>
          <w:sz w:val="24"/>
          <w:szCs w:val="24"/>
        </w:rPr>
        <w:t>Consulenze, destinate all'aumento della produttività, all'innovazione organizzativa, al trasferimento delle tecnologie, alla ricerca di nuovi mercati per il collocamento dei prodotti, gli studi di fattibilità e i piani d’impresa, comprensivi dell’analisi di mercato, gli studi per la valutazione dell'impatto ambientale</w:t>
      </w:r>
      <w:r w:rsidR="006A0E3A" w:rsidRPr="00CD7E3F">
        <w:rPr>
          <w:color w:val="595959" w:themeColor="text1" w:themeTint="A6"/>
          <w:sz w:val="24"/>
          <w:szCs w:val="24"/>
        </w:rPr>
        <w:t>, le spese relative ad iniziative e campagne promozionali debitamente motivate e contestualizzate</w:t>
      </w:r>
      <w:r w:rsidR="009B2014" w:rsidRPr="00CD7E3F">
        <w:rPr>
          <w:color w:val="595959" w:themeColor="text1" w:themeTint="A6"/>
          <w:sz w:val="24"/>
          <w:szCs w:val="24"/>
        </w:rPr>
        <w:t xml:space="preserve"> (limite massimo del 30% della somma delle spese di cui alle voci </w:t>
      </w:r>
      <w:proofErr w:type="spellStart"/>
      <w:r w:rsidR="009B2014" w:rsidRPr="00CD7E3F">
        <w:rPr>
          <w:color w:val="595959" w:themeColor="text1" w:themeTint="A6"/>
          <w:sz w:val="24"/>
          <w:szCs w:val="24"/>
        </w:rPr>
        <w:t>a+b</w:t>
      </w:r>
      <w:proofErr w:type="spellEnd"/>
      <w:r w:rsidR="009B2014" w:rsidRPr="00CD7E3F">
        <w:rPr>
          <w:color w:val="595959" w:themeColor="text1" w:themeTint="A6"/>
          <w:sz w:val="24"/>
          <w:szCs w:val="24"/>
        </w:rPr>
        <w:t>)</w:t>
      </w:r>
      <w:r w:rsidR="00A40A2A" w:rsidRPr="00CD7E3F">
        <w:rPr>
          <w:color w:val="595959" w:themeColor="text1" w:themeTint="A6"/>
          <w:sz w:val="24"/>
          <w:szCs w:val="24"/>
        </w:rPr>
        <w:t xml:space="preserve">. </w:t>
      </w:r>
    </w:p>
    <w:p w14:paraId="262BE7DB" w14:textId="7F8CA272" w:rsidR="00A40A2A" w:rsidRPr="005D3EC4" w:rsidRDefault="00A40A2A" w:rsidP="00A40A2A">
      <w:pPr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>Descrivere le consulenze acquisite indicando per ciascuna:</w:t>
      </w:r>
    </w:p>
    <w:p w14:paraId="7D6A8709" w14:textId="1DBC248C" w:rsidR="00A40A2A" w:rsidRPr="005D3EC4" w:rsidRDefault="00A40A2A" w:rsidP="000427A1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l’importo approvato in domanda, </w:t>
      </w:r>
    </w:p>
    <w:p w14:paraId="7ACB533C" w14:textId="6E36F769" w:rsidR="00A40A2A" w:rsidRPr="005D3EC4" w:rsidRDefault="00A40A2A" w:rsidP="000427A1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l’importo effettivamente speso e rendicontato e la fattura di riferimento, </w:t>
      </w:r>
    </w:p>
    <w:p w14:paraId="65452572" w14:textId="4903B07B" w:rsidR="00A40A2A" w:rsidRPr="005D3EC4" w:rsidRDefault="00A40A2A" w:rsidP="000427A1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sz w:val="20"/>
          <w:szCs w:val="20"/>
        </w:rPr>
        <w:t xml:space="preserve">gli eventuali scostamenti rispetto al progetto approvato e la relativa motivazione </w:t>
      </w:r>
    </w:p>
    <w:p w14:paraId="38E91414" w14:textId="77777777" w:rsidR="00A40A2A" w:rsidRPr="00A40A2A" w:rsidRDefault="00A40A2A" w:rsidP="0040137B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3C1AB3" w:rsidRPr="0064454B" w14:paraId="02ADC028" w14:textId="77777777">
        <w:tc>
          <w:tcPr>
            <w:tcW w:w="4106" w:type="dxa"/>
          </w:tcPr>
          <w:p w14:paraId="4F54A1BD" w14:textId="65E27CBD" w:rsidR="003C1AB3" w:rsidRPr="005D3EC4" w:rsidRDefault="003C1A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bookmarkStart w:id="1" w:name="_Hlk114817929"/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Descrizione delle consulenze acquisite</w:t>
            </w:r>
          </w:p>
        </w:tc>
        <w:tc>
          <w:tcPr>
            <w:tcW w:w="1559" w:type="dxa"/>
          </w:tcPr>
          <w:p w14:paraId="7CCDB735" w14:textId="77777777" w:rsidR="003C1AB3" w:rsidRPr="005D3EC4" w:rsidRDefault="003C1AB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</w:tcPr>
          <w:p w14:paraId="7AFA6D80" w14:textId="77777777" w:rsidR="003C1AB3" w:rsidRPr="005D3EC4" w:rsidRDefault="003C1AB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</w:tcPr>
          <w:p w14:paraId="7447D470" w14:textId="77777777" w:rsidR="003C1AB3" w:rsidRPr="005D3EC4" w:rsidRDefault="003C1A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bookmarkEnd w:id="1"/>
      <w:tr w:rsidR="003C1AB3" w14:paraId="52DB79DD" w14:textId="77777777">
        <w:tc>
          <w:tcPr>
            <w:tcW w:w="4106" w:type="dxa"/>
          </w:tcPr>
          <w:p w14:paraId="5EB16E8F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EB4E59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79299A79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C18149C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1C3A22B0" w14:textId="77777777">
        <w:tc>
          <w:tcPr>
            <w:tcW w:w="4106" w:type="dxa"/>
          </w:tcPr>
          <w:p w14:paraId="1A4A1EC4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8B0EB6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79C016DC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939DF58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26C512D4" w14:textId="77777777">
        <w:tc>
          <w:tcPr>
            <w:tcW w:w="4106" w:type="dxa"/>
          </w:tcPr>
          <w:p w14:paraId="1A68F5D8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C102C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EF5445F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4CC8EE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15061A1C" w14:textId="77777777">
        <w:tc>
          <w:tcPr>
            <w:tcW w:w="4106" w:type="dxa"/>
          </w:tcPr>
          <w:p w14:paraId="0EDED576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AFC871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3A94FD9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1690588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68ABE905" w14:textId="77777777">
        <w:tc>
          <w:tcPr>
            <w:tcW w:w="4106" w:type="dxa"/>
          </w:tcPr>
          <w:p w14:paraId="262466A3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82331C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6EFA657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CD4A66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34DF9" w14:paraId="618F60DA" w14:textId="77777777">
        <w:tc>
          <w:tcPr>
            <w:tcW w:w="4106" w:type="dxa"/>
          </w:tcPr>
          <w:p w14:paraId="6B96F46F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2C2410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D703647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4DF3209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34DF9" w14:paraId="1AF4FDCF" w14:textId="77777777">
        <w:tc>
          <w:tcPr>
            <w:tcW w:w="4106" w:type="dxa"/>
          </w:tcPr>
          <w:p w14:paraId="68164792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C4A4C0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7F13097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AE1FEB4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34DF9" w14:paraId="31F6FDE2" w14:textId="77777777">
        <w:tc>
          <w:tcPr>
            <w:tcW w:w="4106" w:type="dxa"/>
          </w:tcPr>
          <w:p w14:paraId="6FA112E8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5F3A7B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D533F41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DAE476D" w14:textId="77777777" w:rsidR="00D34DF9" w:rsidRDefault="00D34D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383155A1" w14:textId="77777777">
        <w:tc>
          <w:tcPr>
            <w:tcW w:w="4106" w:type="dxa"/>
          </w:tcPr>
          <w:p w14:paraId="556B5926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47F7CD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DFA23A6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0368FA4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2015298A" w14:textId="77777777">
        <w:tc>
          <w:tcPr>
            <w:tcW w:w="4106" w:type="dxa"/>
          </w:tcPr>
          <w:p w14:paraId="57AECD2A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01AFA1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3BB987E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ED5EDEA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04510595" w14:textId="77777777">
        <w:tc>
          <w:tcPr>
            <w:tcW w:w="4106" w:type="dxa"/>
          </w:tcPr>
          <w:p w14:paraId="66E74C9A" w14:textId="23B19AA7" w:rsidR="003C1AB3" w:rsidRPr="005D3EC4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Totale Voce </w:t>
            </w:r>
            <w:r w:rsidR="000A1357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c</w:t>
            </w: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27295FF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0F1409D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488CDF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C1AB3" w14:paraId="4A312550" w14:textId="77777777">
        <w:tc>
          <w:tcPr>
            <w:tcW w:w="9628" w:type="dxa"/>
            <w:gridSpan w:val="4"/>
          </w:tcPr>
          <w:p w14:paraId="334FCBF1" w14:textId="4BB178DF" w:rsidR="003C1AB3" w:rsidRPr="005D3EC4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</w:pP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Eventuali scostamenti</w:t>
            </w:r>
            <w:r w:rsidR="00253024"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 xml:space="preserve"> e relative motivazioni</w:t>
            </w: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6899260C" w14:textId="77777777" w:rsidR="003C1AB3" w:rsidRPr="005D3EC4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14:paraId="56559C5C" w14:textId="77777777" w:rsidR="003C1AB3" w:rsidRPr="005D3EC4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14:paraId="2D5C54E2" w14:textId="77777777" w:rsidR="003C1AB3" w:rsidRPr="005D3EC4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</w:tbl>
    <w:p w14:paraId="0E767A85" w14:textId="0AD894A2" w:rsidR="00467064" w:rsidRPr="00CD7E3F" w:rsidRDefault="00B65F2D" w:rsidP="005D3EC4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t xml:space="preserve">Voce </w:t>
      </w:r>
      <w:r w:rsidR="000A1357" w:rsidRPr="00CD7E3F">
        <w:rPr>
          <w:color w:val="595959" w:themeColor="text1" w:themeTint="A6"/>
          <w:sz w:val="24"/>
          <w:szCs w:val="24"/>
        </w:rPr>
        <w:t>d</w:t>
      </w:r>
      <w:r w:rsidR="004D2852" w:rsidRPr="00CD7E3F">
        <w:rPr>
          <w:color w:val="595959" w:themeColor="text1" w:themeTint="A6"/>
          <w:sz w:val="24"/>
          <w:szCs w:val="24"/>
        </w:rPr>
        <w:t xml:space="preserve">) - Opere murarie e relativi oneri di progettazione e direzione lavori, funzionali alla realizzazione del progetto </w:t>
      </w:r>
      <w:r w:rsidR="00CE0DD3" w:rsidRPr="00CD7E3F">
        <w:rPr>
          <w:color w:val="595959" w:themeColor="text1" w:themeTint="A6"/>
          <w:sz w:val="24"/>
          <w:szCs w:val="24"/>
        </w:rPr>
        <w:t>(</w:t>
      </w:r>
      <w:r w:rsidR="009B2014" w:rsidRPr="00CD7E3F">
        <w:rPr>
          <w:color w:val="595959" w:themeColor="text1" w:themeTint="A6"/>
          <w:sz w:val="24"/>
          <w:szCs w:val="24"/>
        </w:rPr>
        <w:t>limite massimo di 5.000 euro</w:t>
      </w:r>
      <w:r w:rsidR="00CE0DD3" w:rsidRPr="00CD7E3F">
        <w:rPr>
          <w:color w:val="595959" w:themeColor="text1" w:themeTint="A6"/>
          <w:sz w:val="24"/>
          <w:szCs w:val="24"/>
        </w:rPr>
        <w:t>)</w:t>
      </w:r>
      <w:r w:rsidR="003B442C" w:rsidRPr="00CD7E3F">
        <w:rPr>
          <w:color w:val="595959" w:themeColor="text1" w:themeTint="A6"/>
          <w:sz w:val="24"/>
          <w:szCs w:val="24"/>
        </w:rPr>
        <w:t xml:space="preserve">. </w:t>
      </w:r>
    </w:p>
    <w:p w14:paraId="7B408C67" w14:textId="0C57D328" w:rsidR="003B442C" w:rsidRPr="005D3EC4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 xml:space="preserve">Descrivere i costi sostenuti per </w:t>
      </w:r>
      <w:r w:rsidR="00717BCE"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le opere murarie e i relativi oneri di progettazione e direzione lavori</w:t>
      </w: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, indicando:</w:t>
      </w:r>
    </w:p>
    <w:p w14:paraId="7657440D" w14:textId="71444FA1" w:rsidR="003B442C" w:rsidRPr="005D3EC4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1.</w:t>
      </w:r>
      <w:r w:rsidR="001834D8"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 xml:space="preserve"> </w:t>
      </w: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 xml:space="preserve">l’importo approvato in domanda, </w:t>
      </w:r>
    </w:p>
    <w:p w14:paraId="0CDA91A6" w14:textId="4875BDC1" w:rsidR="003B442C" w:rsidRPr="005D3EC4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2.</w:t>
      </w:r>
      <w:r w:rsidR="001834D8"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 xml:space="preserve"> </w:t>
      </w: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 xml:space="preserve">l’importo effettivamente speso e rendicontato e la fattura di riferimento, </w:t>
      </w:r>
    </w:p>
    <w:p w14:paraId="4A6D14C9" w14:textId="012331FB" w:rsidR="00CE0DD3" w:rsidRPr="005D3EC4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3.</w:t>
      </w:r>
      <w:r w:rsidR="001834D8"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 xml:space="preserve"> </w:t>
      </w:r>
      <w:r w:rsidRPr="005D3EC4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gli eventuali scostamenti rispetto al progetto approvato e la relativa motivazione</w:t>
      </w:r>
    </w:p>
    <w:p w14:paraId="26D10EC2" w14:textId="00A1542C" w:rsidR="00881FA2" w:rsidRPr="00B65F2D" w:rsidRDefault="00881FA2" w:rsidP="0040137B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507DAC" w:rsidRPr="0064454B" w14:paraId="71236906" w14:textId="77777777">
        <w:tc>
          <w:tcPr>
            <w:tcW w:w="4106" w:type="dxa"/>
          </w:tcPr>
          <w:p w14:paraId="12DE23D3" w14:textId="5D31D5F6" w:rsidR="00507DAC" w:rsidRPr="005D3EC4" w:rsidRDefault="00507DA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Descrizione dei costi </w:t>
            </w:r>
            <w:r w:rsidR="00717BCE"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delle opere murarie e i relativi oneri</w:t>
            </w:r>
          </w:p>
        </w:tc>
        <w:tc>
          <w:tcPr>
            <w:tcW w:w="1559" w:type="dxa"/>
          </w:tcPr>
          <w:p w14:paraId="6F111DCE" w14:textId="77777777" w:rsidR="00507DAC" w:rsidRPr="005D3EC4" w:rsidRDefault="00507DA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</w:tcPr>
          <w:p w14:paraId="7EB164F6" w14:textId="77777777" w:rsidR="00507DAC" w:rsidRPr="005D3EC4" w:rsidRDefault="00507DA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</w:tcPr>
          <w:p w14:paraId="767B3EC1" w14:textId="77777777" w:rsidR="00507DAC" w:rsidRPr="005D3EC4" w:rsidRDefault="00507DA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D3EC4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tr w:rsidR="00507DAC" w14:paraId="4DD96F0E" w14:textId="77777777">
        <w:tc>
          <w:tcPr>
            <w:tcW w:w="4106" w:type="dxa"/>
          </w:tcPr>
          <w:p w14:paraId="7680EF35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65B0F9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7432FE1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790820A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7DAC" w14:paraId="3B31537F" w14:textId="77777777">
        <w:tc>
          <w:tcPr>
            <w:tcW w:w="4106" w:type="dxa"/>
          </w:tcPr>
          <w:p w14:paraId="2986597C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23A505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C7E626B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7928627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D6A27" w14:paraId="2B5BBD54" w14:textId="77777777">
        <w:tc>
          <w:tcPr>
            <w:tcW w:w="4106" w:type="dxa"/>
          </w:tcPr>
          <w:p w14:paraId="3FC06A66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BEB12E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55A021A7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B37EBBD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D6A27" w14:paraId="25BDC130" w14:textId="77777777">
        <w:tc>
          <w:tcPr>
            <w:tcW w:w="4106" w:type="dxa"/>
          </w:tcPr>
          <w:p w14:paraId="2E3E8B1E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6BDA49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4A1FAF0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524898D" w14:textId="77777777" w:rsidR="006D6A27" w:rsidRDefault="006D6A2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7DAC" w14:paraId="51C95D22" w14:textId="77777777">
        <w:tc>
          <w:tcPr>
            <w:tcW w:w="4106" w:type="dxa"/>
          </w:tcPr>
          <w:p w14:paraId="6E5CF3FE" w14:textId="3908BED2" w:rsidR="00507DAC" w:rsidRPr="005D3EC4" w:rsidRDefault="00467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3EC4">
              <w:rPr>
                <w:rFonts w:ascii="Arial" w:hAnsi="Arial" w:cs="Arial"/>
                <w:b/>
                <w:sz w:val="18"/>
                <w:szCs w:val="18"/>
              </w:rPr>
              <w:t xml:space="preserve">Totale Voce </w:t>
            </w:r>
            <w:r w:rsidR="0008341E" w:rsidRPr="005D3EC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D3E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F0954B3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40359EE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9DBF87" w14:textId="77777777" w:rsidR="00507DAC" w:rsidRDefault="00507DA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17BCE" w14:paraId="4D7F1346" w14:textId="77777777">
        <w:tc>
          <w:tcPr>
            <w:tcW w:w="9628" w:type="dxa"/>
            <w:gridSpan w:val="4"/>
          </w:tcPr>
          <w:p w14:paraId="2674470C" w14:textId="1C342A33" w:rsidR="00717BCE" w:rsidRPr="005D3EC4" w:rsidRDefault="00717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5D3EC4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Eventuali scostamenti</w:t>
            </w:r>
            <w:r w:rsidR="00253024" w:rsidRPr="005D3EC4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 xml:space="preserve"> e relative motivazioni</w:t>
            </w:r>
            <w:r w:rsidRPr="005D3EC4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55D66309" w14:textId="77777777" w:rsidR="00717BCE" w:rsidRPr="005D3EC4" w:rsidRDefault="00717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A23BA5" w14:textId="77777777" w:rsidR="00717BCE" w:rsidRPr="005D3EC4" w:rsidRDefault="00717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D6E796" w14:textId="77777777" w:rsidR="00717BCE" w:rsidRPr="005D3EC4" w:rsidRDefault="00717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0B84B6" w14:textId="77777777" w:rsidR="005D3EC4" w:rsidRDefault="005D3EC4" w:rsidP="005D3EC4">
      <w:pPr>
        <w:pStyle w:val="Titolo1"/>
        <w:numPr>
          <w:ilvl w:val="0"/>
          <w:numId w:val="0"/>
        </w:numPr>
        <w:spacing w:before="0" w:after="0"/>
        <w:rPr>
          <w:rFonts w:ascii="Calibri" w:hAnsi="Calibri"/>
          <w:color w:val="76923C" w:themeColor="accent3" w:themeShade="BF"/>
          <w:sz w:val="24"/>
          <w:szCs w:val="24"/>
        </w:rPr>
      </w:pPr>
    </w:p>
    <w:p w14:paraId="4DFEF791" w14:textId="2AD9CF5C" w:rsidR="007B36FA" w:rsidRPr="00CD7E3F" w:rsidRDefault="007B36FA" w:rsidP="005D3EC4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t xml:space="preserve">Solo per i progetti a cui è stata applicata la percentuale di maggiorazione del contributo relativa alla </w:t>
      </w:r>
      <w:r w:rsidRPr="00CD7E3F">
        <w:rPr>
          <w:color w:val="595959" w:themeColor="text1" w:themeTint="A6"/>
          <w:sz w:val="24"/>
          <w:szCs w:val="24"/>
          <w:u w:val="single"/>
        </w:rPr>
        <w:t xml:space="preserve">premialità </w:t>
      </w:r>
      <w:r w:rsidR="00E96B62" w:rsidRPr="00CD7E3F">
        <w:rPr>
          <w:color w:val="595959" w:themeColor="text1" w:themeTint="A6"/>
          <w:sz w:val="24"/>
          <w:szCs w:val="24"/>
          <w:u w:val="single"/>
        </w:rPr>
        <w:t>per il recupero dei materiali</w:t>
      </w:r>
      <w:r w:rsidR="00E96B62" w:rsidRPr="00CD7E3F">
        <w:rPr>
          <w:color w:val="595959" w:themeColor="text1" w:themeTint="A6"/>
          <w:sz w:val="24"/>
          <w:szCs w:val="24"/>
        </w:rPr>
        <w:t xml:space="preserve"> e la conseguente riduzione della produzione di rifiuti </w:t>
      </w:r>
      <w:r w:rsidRPr="00CD7E3F">
        <w:rPr>
          <w:color w:val="595959" w:themeColor="text1" w:themeTint="A6"/>
          <w:sz w:val="24"/>
          <w:szCs w:val="24"/>
        </w:rPr>
        <w:t>della ricaduta positiva sull’occupazione</w:t>
      </w:r>
      <w:r w:rsidR="0B547774" w:rsidRPr="00CD7E3F">
        <w:rPr>
          <w:color w:val="595959" w:themeColor="text1" w:themeTint="A6"/>
          <w:sz w:val="24"/>
          <w:szCs w:val="24"/>
        </w:rPr>
        <w:t>.</w:t>
      </w:r>
    </w:p>
    <w:tbl>
      <w:tblPr>
        <w:tblW w:w="9668" w:type="dxa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980"/>
        <w:gridCol w:w="7688"/>
      </w:tblGrid>
      <w:tr w:rsidR="003A102F" w14:paraId="5A4AD93A" w14:textId="77777777" w:rsidTr="005D3EC4">
        <w:trPr>
          <w:trHeight w:hRule="exact" w:val="340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643724" w14:textId="77777777" w:rsidR="003A102F" w:rsidRPr="005D3EC4" w:rsidRDefault="003A102F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Obiettivi e risultati previsti:</w:t>
            </w:r>
          </w:p>
          <w:p w14:paraId="6FE1D505" w14:textId="432871F8" w:rsidR="003A102F" w:rsidRPr="005D3EC4" w:rsidRDefault="003A102F" w:rsidP="3716D426">
            <w:pPr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03898" w14:textId="1E869A38" w:rsidR="003A102F" w:rsidRPr="005D3EC4" w:rsidRDefault="5283B1B1" w:rsidP="005D3EC4">
            <w:pPr>
              <w:snapToGrid w:val="0"/>
              <w:spacing w:before="40"/>
              <w:jc w:val="both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Riportare sinteticamente quanto </w:t>
            </w:r>
            <w:r w:rsidR="62D88B2A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dichiar</w:t>
            </w: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ato dal tecnico</w:t>
            </w:r>
            <w:r w:rsidR="03861892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qualificato</w:t>
            </w: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in sede di present</w:t>
            </w:r>
            <w:r w:rsidR="7B28FB56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azione della domanda di contributo circa l</w:t>
            </w: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e modalità con le quali si è previsto il recupero dei materiali e la riduzione di rifiuti per effetto del progetto realizzato</w:t>
            </w:r>
            <w:r w:rsidR="3DABDC4E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(max 1000 caratteri).</w:t>
            </w:r>
          </w:p>
          <w:p w14:paraId="18C810F6" w14:textId="77777777" w:rsidR="003A102F" w:rsidRPr="005D3EC4" w:rsidRDefault="003A102F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4E3F7D04" w14:textId="77777777" w:rsidR="003A102F" w:rsidRPr="005D3EC4" w:rsidRDefault="003A102F">
            <w:pPr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74ABDF83" w14:textId="77777777" w:rsidR="003A102F" w:rsidRPr="005D3EC4" w:rsidRDefault="003A102F">
            <w:pPr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470BD22E" w14:textId="77777777" w:rsidR="005D3EC4" w:rsidRDefault="005D3EC4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</w:p>
          <w:p w14:paraId="1F607DAA" w14:textId="77777777" w:rsidR="005D3EC4" w:rsidRDefault="005D3EC4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</w:p>
          <w:p w14:paraId="11AE258F" w14:textId="77777777" w:rsidR="005D3EC4" w:rsidRDefault="005D3EC4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</w:p>
          <w:p w14:paraId="4023997A" w14:textId="5EA5F2CD" w:rsidR="003A102F" w:rsidRPr="005D3EC4" w:rsidRDefault="3DABDC4E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Indicare</w:t>
            </w:r>
            <w:r w:rsidR="00A2204C" w:rsidRPr="005D3EC4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,</w:t>
            </w:r>
            <w:r w:rsidRPr="005D3EC4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 xml:space="preserve"> inoltre:</w:t>
            </w:r>
          </w:p>
          <w:p w14:paraId="287CF618" w14:textId="39CC8528" w:rsidR="003A102F" w:rsidRPr="005D3EC4" w:rsidRDefault="5283B1B1" w:rsidP="3716D426">
            <w:pPr>
              <w:pStyle w:val="Paragrafoelenco"/>
              <w:numPr>
                <w:ilvl w:val="0"/>
                <w:numId w:val="1"/>
              </w:numPr>
              <w:snapToGrid w:val="0"/>
              <w:spacing w:before="40"/>
              <w:ind w:left="180" w:hanging="18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Produzione totale annua di rifiuti prodotti e avviati al riciclo prima dell’investimento</w:t>
            </w:r>
            <w:r w:rsidR="1B9B0C1A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: ____________</w:t>
            </w:r>
          </w:p>
          <w:p w14:paraId="48D2CE8D" w14:textId="6FEC0910" w:rsidR="003A102F" w:rsidRPr="005D3EC4" w:rsidRDefault="194C6EC9" w:rsidP="3716D426">
            <w:pPr>
              <w:pStyle w:val="Paragrafoelenco"/>
              <w:numPr>
                <w:ilvl w:val="0"/>
                <w:numId w:val="1"/>
              </w:numPr>
              <w:snapToGrid w:val="0"/>
              <w:spacing w:before="40"/>
              <w:ind w:left="180" w:hanging="18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S</w:t>
            </w:r>
            <w:r w:rsidR="5283B1B1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tima della produzione totale annua di rifiuti prodotti e avviati al riciclo per effetto dell’investimento</w:t>
            </w:r>
            <w:r w:rsidR="1817E383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: ____________</w:t>
            </w:r>
          </w:p>
        </w:tc>
      </w:tr>
      <w:tr w:rsidR="00B8016D" w14:paraId="2F431CC4" w14:textId="77777777" w:rsidTr="3716D426">
        <w:trPr>
          <w:trHeight w:val="1638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B358AE" w14:textId="3D7FD9A1" w:rsidR="00B8016D" w:rsidRPr="005D3EC4" w:rsidRDefault="006D6617" w:rsidP="00B8016D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Risultati raggiunti</w:t>
            </w:r>
            <w:r w:rsidR="00B8016D" w:rsidRPr="005D3EC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:</w:t>
            </w:r>
          </w:p>
          <w:p w14:paraId="172CAC26" w14:textId="6CCCCCB4" w:rsidR="00B8016D" w:rsidRPr="005D3EC4" w:rsidRDefault="00B8016D" w:rsidP="00B8016D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413E75" w14:textId="50E0B23C" w:rsidR="00B8016D" w:rsidRPr="005D3EC4" w:rsidRDefault="7C8873D5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Dettagliare le modalità con le quali effettivamente si realizza il recupero dei materiali e la riduzione di rifiuti per effetto del progetto realizzato</w:t>
            </w:r>
            <w:r w:rsidR="4E7C5230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(max 1000 caratteri)</w:t>
            </w:r>
          </w:p>
          <w:p w14:paraId="223275C3" w14:textId="47F24146" w:rsidR="00B8016D" w:rsidRPr="005D3EC4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76BDFE72" w14:textId="212E5BA2" w:rsidR="00B8016D" w:rsidRPr="005D3EC4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45D0F284" w14:textId="64616D23" w:rsidR="00B8016D" w:rsidRPr="005D3EC4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6911E6D0" w14:textId="09343086" w:rsidR="00B8016D" w:rsidRPr="005D3EC4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71C4AC41" w14:textId="4DB76FB4" w:rsidR="00B8016D" w:rsidRPr="005D3EC4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  <w:p w14:paraId="20FCDB9E" w14:textId="518FF6E0" w:rsidR="00B8016D" w:rsidRPr="005D3EC4" w:rsidRDefault="7C8873D5" w:rsidP="3716D426">
            <w:pPr>
              <w:spacing w:before="40" w:line="259" w:lineRule="auto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Indicare</w:t>
            </w:r>
            <w:r w:rsidR="00A2204C" w:rsidRPr="005D3EC4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,</w:t>
            </w:r>
            <w:r w:rsidRPr="005D3EC4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 xml:space="preserve"> inoltre:</w:t>
            </w:r>
          </w:p>
          <w:p w14:paraId="01D07DDA" w14:textId="6FD3F27E" w:rsidR="00B8016D" w:rsidRPr="005D3EC4" w:rsidRDefault="7C8873D5" w:rsidP="3716D426">
            <w:pPr>
              <w:pStyle w:val="Paragrafoelenco"/>
              <w:numPr>
                <w:ilvl w:val="0"/>
                <w:numId w:val="1"/>
              </w:numPr>
              <w:snapToGrid w:val="0"/>
              <w:spacing w:before="40"/>
              <w:ind w:left="180" w:hanging="18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Produzione totale annua di rifiuti prodotti e avviati al riciclo per effetto</w:t>
            </w:r>
            <w:r w:rsidR="2CC5371C"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Pr="005D3EC4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dell’investimento realizzato: _____________</w:t>
            </w:r>
          </w:p>
          <w:p w14:paraId="27D4F18B" w14:textId="091A291F" w:rsidR="00B8016D" w:rsidRPr="005D3EC4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157" w14:paraId="01CD4DCE" w14:textId="77777777">
        <w:tc>
          <w:tcPr>
            <w:tcW w:w="9628" w:type="dxa"/>
          </w:tcPr>
          <w:p w14:paraId="7B8B205A" w14:textId="791E0B7E" w:rsidR="00451157" w:rsidRPr="005D3EC4" w:rsidRDefault="0045115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</w:pP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lastRenderedPageBreak/>
              <w:t>Eventuali scostamenti</w:t>
            </w:r>
            <w:r w:rsidR="00253024"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 xml:space="preserve"> e relative motivazioni</w:t>
            </w:r>
            <w:r w:rsidRPr="005D3EC4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236513E9" w14:textId="77777777" w:rsidR="00451157" w:rsidRDefault="0045115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14:paraId="77B984D1" w14:textId="77777777" w:rsidR="00451157" w:rsidRDefault="0045115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14:paraId="23294874" w14:textId="77777777" w:rsidR="00451157" w:rsidRDefault="0045115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FCBDB96" w14:textId="7B7EEC05" w:rsidR="005B31B4" w:rsidRPr="00CD7E3F" w:rsidRDefault="00CB66F9" w:rsidP="005D3EC4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t xml:space="preserve">Solo per i progetti </w:t>
      </w:r>
      <w:r w:rsidR="00F15E5E" w:rsidRPr="00CD7E3F">
        <w:rPr>
          <w:color w:val="595959" w:themeColor="text1" w:themeTint="A6"/>
          <w:sz w:val="24"/>
          <w:szCs w:val="24"/>
        </w:rPr>
        <w:t xml:space="preserve">a cui è stato concesso di accedere all’agevolazione corrispondente all’importo attualizzato degli interessi relativi </w:t>
      </w:r>
      <w:r w:rsidR="00814329" w:rsidRPr="00CD7E3F">
        <w:rPr>
          <w:color w:val="595959" w:themeColor="text1" w:themeTint="A6"/>
          <w:sz w:val="24"/>
          <w:szCs w:val="24"/>
        </w:rPr>
        <w:t>ad un</w:t>
      </w:r>
      <w:r w:rsidR="008E67BE" w:rsidRPr="00CD7E3F">
        <w:rPr>
          <w:color w:val="595959" w:themeColor="text1" w:themeTint="A6"/>
          <w:sz w:val="24"/>
          <w:szCs w:val="24"/>
        </w:rPr>
        <w:t xml:space="preserve"> </w:t>
      </w:r>
      <w:r w:rsidR="00F15E5E" w:rsidRPr="00CD7E3F">
        <w:rPr>
          <w:color w:val="595959" w:themeColor="text1" w:themeTint="A6"/>
          <w:sz w:val="24"/>
          <w:szCs w:val="24"/>
        </w:rPr>
        <w:t xml:space="preserve">mutuo </w:t>
      </w:r>
      <w:r w:rsidR="008E67BE" w:rsidRPr="00CD7E3F">
        <w:rPr>
          <w:color w:val="595959" w:themeColor="text1" w:themeTint="A6"/>
          <w:sz w:val="24"/>
          <w:szCs w:val="24"/>
        </w:rPr>
        <w:t>attivato per un peri</w:t>
      </w:r>
      <w:r w:rsidR="007A1DF2" w:rsidRPr="00CD7E3F">
        <w:rPr>
          <w:color w:val="595959" w:themeColor="text1" w:themeTint="A6"/>
          <w:sz w:val="24"/>
          <w:szCs w:val="24"/>
        </w:rPr>
        <w:t>o</w:t>
      </w:r>
      <w:r w:rsidR="008E67BE" w:rsidRPr="00CD7E3F">
        <w:rPr>
          <w:color w:val="595959" w:themeColor="text1" w:themeTint="A6"/>
          <w:sz w:val="24"/>
          <w:szCs w:val="24"/>
        </w:rPr>
        <w:t xml:space="preserve">do di </w:t>
      </w:r>
      <w:r w:rsidR="007A1DF2" w:rsidRPr="00CD7E3F">
        <w:rPr>
          <w:color w:val="595959" w:themeColor="text1" w:themeTint="A6"/>
          <w:sz w:val="24"/>
          <w:szCs w:val="24"/>
        </w:rPr>
        <w:t xml:space="preserve">almeno </w:t>
      </w:r>
      <w:proofErr w:type="gramStart"/>
      <w:r w:rsidR="007A1DF2" w:rsidRPr="00CD7E3F">
        <w:rPr>
          <w:color w:val="595959" w:themeColor="text1" w:themeTint="A6"/>
          <w:sz w:val="24"/>
          <w:szCs w:val="24"/>
        </w:rPr>
        <w:t>4</w:t>
      </w:r>
      <w:proofErr w:type="gramEnd"/>
      <w:r w:rsidR="008E67BE" w:rsidRPr="00CD7E3F">
        <w:rPr>
          <w:color w:val="595959" w:themeColor="text1" w:themeTint="A6"/>
          <w:sz w:val="24"/>
          <w:szCs w:val="24"/>
        </w:rPr>
        <w:t xml:space="preserve"> anni</w:t>
      </w:r>
      <w:r w:rsidR="007A1DF2" w:rsidRPr="00CD7E3F">
        <w:rPr>
          <w:color w:val="595959" w:themeColor="text1" w:themeTint="A6"/>
          <w:sz w:val="24"/>
          <w:szCs w:val="24"/>
        </w:rPr>
        <w:t>.</w:t>
      </w:r>
    </w:p>
    <w:tbl>
      <w:tblPr>
        <w:tblW w:w="96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11"/>
        <w:gridCol w:w="6857"/>
      </w:tblGrid>
      <w:tr w:rsidR="00CB66F9" w14:paraId="1BF7246B" w14:textId="77777777" w:rsidTr="00D10B48">
        <w:trPr>
          <w:trHeight w:val="1553"/>
          <w:jc w:val="center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A0E45A" w14:textId="588FF7D3" w:rsidR="00CB66F9" w:rsidRPr="00CE16BF" w:rsidRDefault="4FB4EEFF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</w:rPr>
            </w:pPr>
            <w:r w:rsidRPr="00CE16BF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</w:rPr>
              <w:t>Mutuo</w:t>
            </w:r>
            <w:r w:rsidR="1F18B72E" w:rsidRPr="00CE16BF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</w:rPr>
              <w:t xml:space="preserve"> alla data di concessione</w:t>
            </w:r>
          </w:p>
          <w:p w14:paraId="59650B5D" w14:textId="1A34AD2F" w:rsidR="00CB66F9" w:rsidRPr="00CE16BF" w:rsidRDefault="00CB66F9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Riportare </w:t>
            </w:r>
            <w:r w:rsidR="7441BDDB"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le caratteristiche del mutuo </w:t>
            </w:r>
            <w:r w:rsidR="284B6AF8"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come da </w:t>
            </w:r>
            <w:r w:rsidR="284B6AF8" w:rsidRPr="00CE16BF">
              <w:rPr>
                <w:rFonts w:asciiTheme="minorBidi" w:eastAsia="Calibri" w:hAnsiTheme="minorBidi" w:cstheme="minorBidi"/>
                <w:b/>
                <w:bCs/>
                <w:i/>
                <w:iCs/>
                <w:sz w:val="20"/>
                <w:szCs w:val="20"/>
              </w:rPr>
              <w:t>delibera bancaria allegata alla domanda di contributo</w:t>
            </w:r>
          </w:p>
        </w:tc>
        <w:tc>
          <w:tcPr>
            <w:tcW w:w="6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7F2FE" w14:textId="77777777" w:rsidR="00755A9A" w:rsidRPr="00CE16BF" w:rsidRDefault="00755A9A">
            <w:pPr>
              <w:snapToGrid w:val="0"/>
              <w:spacing w:before="4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61178E35" w14:textId="2C5A072D" w:rsidR="00362BE3" w:rsidRPr="00CE16BF" w:rsidRDefault="00362BE3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Banca/istituto finanziario: ___</w:t>
            </w:r>
            <w:r w:rsidR="0022288E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_____________________</w:t>
            </w: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________________</w:t>
            </w:r>
          </w:p>
          <w:p w14:paraId="7F1CCFC9" w14:textId="0B07531F" w:rsidR="00362BE3" w:rsidRPr="00CE16BF" w:rsidRDefault="00362BE3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Importo mutuo: </w:t>
            </w:r>
            <w:r w:rsidR="0022288E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€ </w:t>
            </w: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_________</w:t>
            </w:r>
            <w:r w:rsidR="0022288E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________</w:t>
            </w:r>
          </w:p>
          <w:p w14:paraId="358B20EA" w14:textId="7590B5C4" w:rsidR="0022288E" w:rsidRPr="00CE16BF" w:rsidRDefault="00362BE3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Durata mutuo: _________ </w:t>
            </w:r>
            <w:r w:rsidR="0022288E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(espresso in </w:t>
            </w: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mesi</w:t>
            </w:r>
            <w:r w:rsidR="0022288E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  <w:r w:rsidR="00C834E4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  <w:p w14:paraId="731F046C" w14:textId="72ED80AA" w:rsidR="00C834E4" w:rsidRPr="00CE16BF" w:rsidRDefault="00C834E4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Periodo rata: _________</w:t>
            </w:r>
            <w:r w:rsidR="00597678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__</w:t>
            </w:r>
            <w:r w:rsidR="00EB5BF0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(mensile\bimestrale\trimestrale\ecc.)</w:t>
            </w:r>
          </w:p>
          <w:p w14:paraId="28C96457" w14:textId="32663A15" w:rsidR="00CB66F9" w:rsidRPr="00CE16BF" w:rsidRDefault="00362BE3" w:rsidP="00433BA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Tasso praticato dalla banca: ________%</w:t>
            </w:r>
          </w:p>
          <w:p w14:paraId="079FA1F6" w14:textId="77777777" w:rsidR="00A22585" w:rsidRPr="00CE16BF" w:rsidRDefault="6816DEEF" w:rsidP="3716D426">
            <w:pPr>
              <w:snapToGrid w:val="0"/>
              <w:spacing w:before="4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Importo </w:t>
            </w:r>
            <w:r w:rsidR="28810EF6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degli </w:t>
            </w:r>
            <w:r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interessi </w:t>
            </w:r>
            <w:r w:rsidR="28810EF6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attualizzati </w:t>
            </w:r>
            <w:r w:rsidR="76E8B4F1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indicati in sede di domanda di </w:t>
            </w:r>
            <w:r w:rsidR="00DC31C4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contributo:  </w:t>
            </w:r>
          </w:p>
          <w:p w14:paraId="511B3618" w14:textId="12150C1F" w:rsidR="006C65B3" w:rsidRPr="00CE16BF" w:rsidRDefault="4CB1B1B9" w:rsidP="3716D426">
            <w:pPr>
              <w:snapToGrid w:val="0"/>
              <w:spacing w:before="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6816DEEF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€ ___________</w:t>
            </w:r>
            <w:r w:rsidR="6CBE05F1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____</w:t>
            </w:r>
            <w:r w:rsidR="11473447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68D76DF6" w:rsidRPr="00CE16B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(utilizzare foglio di calcolo presente nella sezione del portale dedicata al Bando)</w:t>
            </w:r>
          </w:p>
        </w:tc>
      </w:tr>
      <w:tr w:rsidR="00CB66F9" w14:paraId="0FDC4341" w14:textId="77777777" w:rsidTr="00D10B48">
        <w:trPr>
          <w:trHeight w:val="1638"/>
          <w:jc w:val="center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F80DC8" w14:textId="6D70A80E" w:rsidR="0022288E" w:rsidRPr="00CE16BF" w:rsidRDefault="55238FCF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</w:rPr>
            </w:pPr>
            <w:r w:rsidRPr="00CE16BF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</w:rPr>
              <w:t>Mutuo alla data della rendicontazione:</w:t>
            </w:r>
          </w:p>
          <w:p w14:paraId="2ACC4C47" w14:textId="6F72A969" w:rsidR="00CB66F9" w:rsidRPr="00CE16BF" w:rsidRDefault="55238FCF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Riportare le caratteristiche del mutuo </w:t>
            </w:r>
            <w:r w:rsidR="779D5502"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come da </w:t>
            </w:r>
            <w:r w:rsidR="21F65272" w:rsidRPr="00CE16BF">
              <w:rPr>
                <w:rFonts w:asciiTheme="minorBidi" w:eastAsia="Calibri" w:hAnsiTheme="minorBidi" w:cstheme="minorBidi"/>
                <w:b/>
                <w:bCs/>
                <w:i/>
                <w:iCs/>
                <w:sz w:val="20"/>
                <w:szCs w:val="20"/>
              </w:rPr>
              <w:t>contratto stipulato con l’istituto di credito.</w:t>
            </w:r>
            <w:r w:rsidR="779D5502"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 </w:t>
            </w:r>
            <w:r w:rsidR="6139A8C4" w:rsidRPr="00CE16BF"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79DC54" w14:textId="77777777" w:rsidR="00103716" w:rsidRPr="00CE16BF" w:rsidRDefault="00103716" w:rsidP="0022288E">
            <w:pPr>
              <w:snapToGrid w:val="0"/>
              <w:spacing w:before="4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4A747677" w14:textId="4F53DE09" w:rsidR="0022288E" w:rsidRPr="00CE16BF" w:rsidRDefault="00103716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Ba</w:t>
            </w:r>
            <w:r w:rsidR="0022288E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nca/istituto finanziario: __________________________________________</w:t>
            </w:r>
          </w:p>
          <w:p w14:paraId="70F18965" w14:textId="24232041" w:rsidR="0022288E" w:rsidRPr="00CE16BF" w:rsidRDefault="0022288E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Importo mutuo</w:t>
            </w:r>
            <w:r w:rsidR="00103716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alla data della stipula</w:t>
            </w: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: € _________________</w:t>
            </w:r>
          </w:p>
          <w:p w14:paraId="7D30E38B" w14:textId="77777777" w:rsidR="0022288E" w:rsidRPr="00CE16BF" w:rsidRDefault="0022288E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Durata mutuo: _________ (espresso in mesi)</w:t>
            </w:r>
          </w:p>
          <w:p w14:paraId="5BC27A68" w14:textId="5E43ABF8" w:rsidR="00EB5BF0" w:rsidRPr="00CE16BF" w:rsidRDefault="00EB5BF0" w:rsidP="00EB5BF0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Periodo rata: </w:t>
            </w:r>
            <w:r w:rsidR="004B5FD2"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_________________ </w:t>
            </w: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(mensile\bimestrale\trimestrale\ecc.)</w:t>
            </w:r>
          </w:p>
          <w:p w14:paraId="57965570" w14:textId="77777777" w:rsidR="0022288E" w:rsidRPr="00CE16BF" w:rsidRDefault="0022288E" w:rsidP="00433BA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sz w:val="18"/>
                <w:szCs w:val="18"/>
              </w:rPr>
              <w:t>Tasso praticato dalla banca: ________%</w:t>
            </w:r>
          </w:p>
          <w:p w14:paraId="1860767B" w14:textId="32E6BBEA" w:rsidR="00433BA6" w:rsidRPr="00CE16BF" w:rsidRDefault="50CEBA57" w:rsidP="3716D426">
            <w:pPr>
              <w:snapToGrid w:val="0"/>
              <w:spacing w:before="40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Importo degli interessi attualizzati </w:t>
            </w:r>
            <w:r w:rsidR="7D8744D4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sulla base del contratto di mutuo effettivamente stipulato</w:t>
            </w:r>
            <w:r w:rsidR="40ECE935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:</w:t>
            </w:r>
            <w:r w:rsidR="126F102C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1F18B72E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€</w:t>
            </w:r>
            <w:r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_______________</w:t>
            </w:r>
            <w:r w:rsidR="22F5916B" w:rsidRPr="00CE16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22F5916B" w:rsidRPr="00CE16B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(utilizzare foglio di calcolo presente nella sezione del portale dedicata al Bando)</w:t>
            </w:r>
          </w:p>
          <w:p w14:paraId="7A970D0A" w14:textId="77777777" w:rsidR="00CB66F9" w:rsidRPr="00CE16BF" w:rsidRDefault="00CB66F9">
            <w:pPr>
              <w:snapToGrid w:val="0"/>
              <w:spacing w:before="40"/>
              <w:rPr>
                <w:rFonts w:asciiTheme="minorBidi" w:eastAsia="Calibri" w:hAnsiTheme="minorBidi" w:cstheme="minorBidi"/>
                <w:sz w:val="20"/>
                <w:szCs w:val="20"/>
              </w:rPr>
            </w:pPr>
          </w:p>
        </w:tc>
      </w:tr>
      <w:tr w:rsidR="00451157" w14:paraId="728E6DA1" w14:textId="77777777" w:rsidTr="006D106D">
        <w:trPr>
          <w:trHeight w:val="1638"/>
          <w:jc w:val="center"/>
        </w:trPr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CA262" w14:textId="05E1A574" w:rsidR="00451157" w:rsidRPr="00CE16BF" w:rsidRDefault="00451157" w:rsidP="0022288E">
            <w:pPr>
              <w:snapToGrid w:val="0"/>
              <w:spacing w:before="4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E16BF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</w:tc>
      </w:tr>
    </w:tbl>
    <w:p w14:paraId="1B16C45C" w14:textId="7120797D" w:rsidR="00451157" w:rsidRPr="00C5506C" w:rsidRDefault="00451157" w:rsidP="00451157">
      <w:pPr>
        <w:autoSpaceDE w:val="0"/>
        <w:autoSpaceDN w:val="0"/>
        <w:adjustRightInd w:val="0"/>
        <w:rPr>
          <w:rFonts w:ascii="Calibri" w:hAnsi="Calibri"/>
          <w:bCs/>
          <w:i/>
          <w:iCs/>
          <w:sz w:val="20"/>
          <w:szCs w:val="20"/>
          <w:u w:val="single"/>
        </w:rPr>
      </w:pPr>
    </w:p>
    <w:p w14:paraId="07F56640" w14:textId="77777777" w:rsidR="00E32981" w:rsidRPr="00CD7E3F" w:rsidRDefault="00E32981" w:rsidP="00CE16BF">
      <w:pPr>
        <w:pStyle w:val="Titolo1"/>
        <w:numPr>
          <w:ilvl w:val="0"/>
          <w:numId w:val="38"/>
        </w:numPr>
        <w:ind w:left="0" w:hanging="284"/>
        <w:jc w:val="both"/>
        <w:rPr>
          <w:color w:val="595959" w:themeColor="text1" w:themeTint="A6"/>
          <w:sz w:val="24"/>
          <w:szCs w:val="24"/>
        </w:rPr>
      </w:pPr>
      <w:r w:rsidRPr="00CD7E3F">
        <w:rPr>
          <w:color w:val="595959" w:themeColor="text1" w:themeTint="A6"/>
          <w:sz w:val="24"/>
          <w:szCs w:val="24"/>
        </w:rPr>
        <w:t>Altre informazioni</w:t>
      </w:r>
    </w:p>
    <w:p w14:paraId="6C606563" w14:textId="77777777" w:rsidR="00E32981" w:rsidRPr="00CE16BF" w:rsidRDefault="00E32981" w:rsidP="00CA00D8">
      <w:pPr>
        <w:pStyle w:val="Default"/>
        <w:jc w:val="both"/>
        <w:rPr>
          <w:rFonts w:asciiTheme="minorBidi" w:hAnsiTheme="minorBidi" w:cstheme="minorBidi"/>
          <w:i/>
          <w:iCs/>
          <w:color w:val="auto"/>
          <w:sz w:val="20"/>
          <w:szCs w:val="20"/>
        </w:rPr>
      </w:pPr>
      <w:r w:rsidRPr="00CE16BF">
        <w:rPr>
          <w:rFonts w:asciiTheme="minorBidi" w:hAnsiTheme="minorBidi" w:cstheme="minorBidi"/>
          <w:i/>
          <w:iCs/>
          <w:color w:val="auto"/>
          <w:sz w:val="20"/>
          <w:szCs w:val="20"/>
        </w:rPr>
        <w:t>Riportare in questa sezione eventuali altri contenuti tecnici non descritti nelle sezioni precedenti, segnalando e motivando eventuali modifiche progettuali, eventuali scostamenti in termini di riduzione/aumento delle spese previste e riportando qualsiasi notizia utile a comprendere e verificare le spese rendicontate in funzione del progetto realizzato.</w:t>
      </w:r>
    </w:p>
    <w:p w14:paraId="2FEF2D87" w14:textId="77777777" w:rsidR="00CA00D8" w:rsidRPr="00CA00D8" w:rsidRDefault="00CA00D8" w:rsidP="00CA00D8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</w:p>
    <w:tbl>
      <w:tblPr>
        <w:tblW w:w="96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68"/>
      </w:tblGrid>
      <w:tr w:rsidR="00CA00D8" w14:paraId="445530C5" w14:textId="77777777" w:rsidTr="002D3970">
        <w:trPr>
          <w:trHeight w:val="1638"/>
          <w:jc w:val="center"/>
        </w:trPr>
        <w:tc>
          <w:tcPr>
            <w:tcW w:w="9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225CF6" w14:textId="05B258AE" w:rsidR="00CA00D8" w:rsidRDefault="00CA00D8" w:rsidP="002D3970">
            <w:pPr>
              <w:snapToGrid w:val="0"/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2151A10" w14:textId="4F8C9621" w:rsidR="00881FA2" w:rsidRPr="00CE16BF" w:rsidRDefault="00E32981" w:rsidP="00CE16BF">
      <w:pPr>
        <w:pStyle w:val="NormaleWeb"/>
        <w:spacing w:after="240" w:afterAutospacing="0"/>
        <w:rPr>
          <w:rFonts w:asciiTheme="minorBidi" w:hAnsiTheme="minorBidi" w:cstheme="minorBidi"/>
          <w:sz w:val="20"/>
          <w:szCs w:val="20"/>
        </w:rPr>
      </w:pPr>
      <w:r>
        <w:t> </w:t>
      </w:r>
      <w:r w:rsidR="00881FA2" w:rsidRPr="00CE16BF">
        <w:rPr>
          <w:rFonts w:asciiTheme="minorBidi" w:hAnsiTheme="minorBidi" w:cstheme="minorBidi"/>
          <w:sz w:val="20"/>
          <w:szCs w:val="20"/>
        </w:rPr>
        <w:t>Data</w:t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  <w:t>Firma</w:t>
      </w:r>
      <w:r w:rsidR="001F64F6" w:rsidRPr="00CE16BF">
        <w:rPr>
          <w:rFonts w:asciiTheme="minorBidi" w:hAnsiTheme="minorBidi" w:cstheme="minorBidi"/>
          <w:sz w:val="20"/>
          <w:szCs w:val="20"/>
        </w:rPr>
        <w:t xml:space="preserve"> del Legale Rappresentante</w:t>
      </w:r>
      <w:r w:rsidR="00881FA2" w:rsidRPr="00CE16BF">
        <w:rPr>
          <w:rFonts w:asciiTheme="minorBidi" w:hAnsiTheme="minorBidi" w:cstheme="minorBidi"/>
          <w:sz w:val="20"/>
          <w:szCs w:val="20"/>
        </w:rPr>
        <w:t xml:space="preserve"> ____________________</w:t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00881FA2" w:rsidRPr="00CE16BF">
        <w:rPr>
          <w:rFonts w:asciiTheme="minorBidi" w:hAnsiTheme="minorBidi" w:cstheme="minorBidi"/>
          <w:sz w:val="20"/>
          <w:szCs w:val="20"/>
        </w:rPr>
        <w:tab/>
      </w:r>
      <w:r w:rsidR="66D33F06" w:rsidRPr="00CE16BF">
        <w:rPr>
          <w:rFonts w:asciiTheme="minorBidi" w:hAnsiTheme="minorBidi" w:cstheme="minorBidi"/>
          <w:sz w:val="20"/>
          <w:szCs w:val="20"/>
        </w:rPr>
        <w:t xml:space="preserve">       </w:t>
      </w:r>
      <w:r w:rsidR="001F64F6" w:rsidRPr="00CE16BF">
        <w:rPr>
          <w:rFonts w:asciiTheme="minorBidi" w:hAnsiTheme="minorBidi" w:cstheme="minorBidi"/>
          <w:sz w:val="20"/>
          <w:szCs w:val="20"/>
        </w:rPr>
        <w:t>_________________________________</w:t>
      </w:r>
    </w:p>
    <w:sectPr w:rsidR="00881FA2" w:rsidRPr="00CE16BF" w:rsidSect="004659AB">
      <w:footerReference w:type="default" r:id="rId12"/>
      <w:pgSz w:w="11906" w:h="16838" w:code="9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9102" w14:textId="77777777" w:rsidR="004659AB" w:rsidRDefault="004659AB">
      <w:r>
        <w:separator/>
      </w:r>
    </w:p>
  </w:endnote>
  <w:endnote w:type="continuationSeparator" w:id="0">
    <w:p w14:paraId="5B46EDF9" w14:textId="77777777" w:rsidR="004659AB" w:rsidRDefault="004659AB">
      <w:r>
        <w:continuationSeparator/>
      </w:r>
    </w:p>
  </w:endnote>
  <w:endnote w:type="continuationNotice" w:id="1">
    <w:p w14:paraId="48E33008" w14:textId="77777777" w:rsidR="004659AB" w:rsidRDefault="00465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C70" w14:textId="1412CA25" w:rsidR="0043511B" w:rsidRPr="0043511B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291BF2" w:rsidRPr="00291BF2">
      <w:rPr>
        <w:rFonts w:ascii="Calibri" w:hAnsi="Calibri"/>
        <w:iCs/>
        <w:sz w:val="18"/>
        <w:szCs w:val="18"/>
      </w:rPr>
      <w:t>2149/2022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="0043511B">
      <w:rPr>
        <w:rFonts w:ascii="Calibri" w:hAnsi="Calibri"/>
        <w:b/>
        <w:bCs/>
        <w:iCs/>
        <w:smallCaps/>
        <w:sz w:val="18"/>
        <w:szCs w:val="18"/>
      </w:rPr>
      <w:t xml:space="preserve"> FINALE DI PROGETTO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3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3DC8" w14:textId="77777777" w:rsidR="004659AB" w:rsidRDefault="004659AB">
      <w:r>
        <w:separator/>
      </w:r>
    </w:p>
  </w:footnote>
  <w:footnote w:type="continuationSeparator" w:id="0">
    <w:p w14:paraId="2F2CC249" w14:textId="77777777" w:rsidR="004659AB" w:rsidRDefault="004659AB">
      <w:r>
        <w:continuationSeparator/>
      </w:r>
    </w:p>
  </w:footnote>
  <w:footnote w:type="continuationNotice" w:id="1">
    <w:p w14:paraId="4EF6A523" w14:textId="77777777" w:rsidR="004659AB" w:rsidRDefault="004659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47"/>
        </w:tabs>
        <w:ind w:left="1379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947"/>
        </w:tabs>
        <w:ind w:left="1523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47"/>
        </w:tabs>
        <w:ind w:left="1667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47"/>
        </w:tabs>
        <w:ind w:left="1811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47"/>
        </w:tabs>
        <w:ind w:left="1955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099"/>
        </w:tabs>
        <w:ind w:left="2099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43"/>
        </w:tabs>
        <w:ind w:left="2243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387"/>
        </w:tabs>
        <w:ind w:left="2387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31"/>
        </w:tabs>
        <w:ind w:left="2531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7056922"/>
    <w:multiLevelType w:val="hybridMultilevel"/>
    <w:tmpl w:val="65BC797E"/>
    <w:lvl w:ilvl="0" w:tplc="739EE3A2">
      <w:start w:val="1"/>
      <w:numFmt w:val="decimal"/>
      <w:lvlText w:val="%1."/>
      <w:lvlJc w:val="left"/>
      <w:pPr>
        <w:ind w:left="1080" w:hanging="360"/>
      </w:pPr>
      <w:rPr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A662D"/>
    <w:multiLevelType w:val="hybridMultilevel"/>
    <w:tmpl w:val="4956C308"/>
    <w:lvl w:ilvl="0" w:tplc="333CCC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2B6F6F89"/>
    <w:multiLevelType w:val="hybridMultilevel"/>
    <w:tmpl w:val="A784F9CA"/>
    <w:lvl w:ilvl="0" w:tplc="E666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3A09"/>
    <w:multiLevelType w:val="hybridMultilevel"/>
    <w:tmpl w:val="C2E07F42"/>
    <w:lvl w:ilvl="0" w:tplc="8D72D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28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0F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0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EE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B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DFC"/>
    <w:multiLevelType w:val="hybridMultilevel"/>
    <w:tmpl w:val="57CC94D2"/>
    <w:lvl w:ilvl="0" w:tplc="FF46B63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  <w:b/>
        <w:i w:val="0"/>
        <w:color w:val="000000"/>
        <w:sz w:val="22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2AAF"/>
    <w:multiLevelType w:val="hybridMultilevel"/>
    <w:tmpl w:val="3C2AA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2A55"/>
    <w:multiLevelType w:val="hybridMultilevel"/>
    <w:tmpl w:val="3C2AA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6125"/>
    <w:multiLevelType w:val="hybridMultilevel"/>
    <w:tmpl w:val="77E4F2CE"/>
    <w:lvl w:ilvl="0" w:tplc="333CCC8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38A0D73"/>
    <w:multiLevelType w:val="hybridMultilevel"/>
    <w:tmpl w:val="3C2AA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0208"/>
    <w:multiLevelType w:val="multilevel"/>
    <w:tmpl w:val="48AC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2538E"/>
    <w:multiLevelType w:val="hybridMultilevel"/>
    <w:tmpl w:val="3C2AA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5D76543F"/>
    <w:multiLevelType w:val="hybridMultilevel"/>
    <w:tmpl w:val="F7B0C31E"/>
    <w:lvl w:ilvl="0" w:tplc="717E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A366B1E"/>
    <w:multiLevelType w:val="hybridMultilevel"/>
    <w:tmpl w:val="F6A82190"/>
    <w:lvl w:ilvl="0" w:tplc="FAEE385A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7537801"/>
    <w:multiLevelType w:val="multilevel"/>
    <w:tmpl w:val="026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84055"/>
    <w:multiLevelType w:val="hybridMultilevel"/>
    <w:tmpl w:val="BC4E7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67602">
    <w:abstractNumId w:val="8"/>
  </w:num>
  <w:num w:numId="2" w16cid:durableId="1483352225">
    <w:abstractNumId w:val="19"/>
  </w:num>
  <w:num w:numId="3" w16cid:durableId="2113041373">
    <w:abstractNumId w:val="20"/>
  </w:num>
  <w:num w:numId="4" w16cid:durableId="113445025">
    <w:abstractNumId w:val="22"/>
  </w:num>
  <w:num w:numId="5" w16cid:durableId="1399553611">
    <w:abstractNumId w:val="4"/>
  </w:num>
  <w:num w:numId="6" w16cid:durableId="553201181">
    <w:abstractNumId w:val="17"/>
  </w:num>
  <w:num w:numId="7" w16cid:durableId="855928393">
    <w:abstractNumId w:val="2"/>
  </w:num>
  <w:num w:numId="8" w16cid:durableId="76199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7021672">
    <w:abstractNumId w:val="11"/>
  </w:num>
  <w:num w:numId="10" w16cid:durableId="1616592376">
    <w:abstractNumId w:val="14"/>
  </w:num>
  <w:num w:numId="11" w16cid:durableId="1947495658">
    <w:abstractNumId w:val="10"/>
  </w:num>
  <w:num w:numId="12" w16cid:durableId="2082754962">
    <w:abstractNumId w:val="12"/>
  </w:num>
  <w:num w:numId="13" w16cid:durableId="905604349">
    <w:abstractNumId w:val="16"/>
  </w:num>
  <w:num w:numId="14" w16cid:durableId="2122331699">
    <w:abstractNumId w:val="21"/>
  </w:num>
  <w:num w:numId="15" w16cid:durableId="1299258972">
    <w:abstractNumId w:val="7"/>
  </w:num>
  <w:num w:numId="16" w16cid:durableId="1549225756">
    <w:abstractNumId w:val="18"/>
  </w:num>
  <w:num w:numId="17" w16cid:durableId="365909452">
    <w:abstractNumId w:val="1"/>
  </w:num>
  <w:num w:numId="18" w16cid:durableId="1000045638">
    <w:abstractNumId w:val="9"/>
  </w:num>
  <w:num w:numId="19" w16cid:durableId="554900058">
    <w:abstractNumId w:val="17"/>
  </w:num>
  <w:num w:numId="20" w16cid:durableId="1785297249">
    <w:abstractNumId w:val="23"/>
  </w:num>
  <w:num w:numId="21" w16cid:durableId="1685932393">
    <w:abstractNumId w:val="17"/>
  </w:num>
  <w:num w:numId="22" w16cid:durableId="1414619206">
    <w:abstractNumId w:val="13"/>
  </w:num>
  <w:num w:numId="23" w16cid:durableId="10641991">
    <w:abstractNumId w:val="6"/>
  </w:num>
  <w:num w:numId="24" w16cid:durableId="1189443076">
    <w:abstractNumId w:val="15"/>
  </w:num>
  <w:num w:numId="25" w16cid:durableId="1762798255">
    <w:abstractNumId w:val="17"/>
  </w:num>
  <w:num w:numId="26" w16cid:durableId="2084569296">
    <w:abstractNumId w:val="17"/>
  </w:num>
  <w:num w:numId="27" w16cid:durableId="1062211937">
    <w:abstractNumId w:val="17"/>
  </w:num>
  <w:num w:numId="28" w16cid:durableId="976299591">
    <w:abstractNumId w:val="17"/>
  </w:num>
  <w:num w:numId="29" w16cid:durableId="756438227">
    <w:abstractNumId w:val="17"/>
  </w:num>
  <w:num w:numId="30" w16cid:durableId="401100305">
    <w:abstractNumId w:val="17"/>
  </w:num>
  <w:num w:numId="31" w16cid:durableId="1233543473">
    <w:abstractNumId w:val="17"/>
  </w:num>
  <w:num w:numId="32" w16cid:durableId="834420218">
    <w:abstractNumId w:val="17"/>
  </w:num>
  <w:num w:numId="33" w16cid:durableId="820847393">
    <w:abstractNumId w:val="17"/>
  </w:num>
  <w:num w:numId="34" w16cid:durableId="172111492">
    <w:abstractNumId w:val="17"/>
  </w:num>
  <w:num w:numId="35" w16cid:durableId="2096512793">
    <w:abstractNumId w:val="17"/>
  </w:num>
  <w:num w:numId="36" w16cid:durableId="817302771">
    <w:abstractNumId w:val="17"/>
  </w:num>
  <w:num w:numId="37" w16cid:durableId="966814545">
    <w:abstractNumId w:val="24"/>
  </w:num>
  <w:num w:numId="38" w16cid:durableId="1938246961">
    <w:abstractNumId w:val="5"/>
  </w:num>
  <w:num w:numId="39" w16cid:durableId="978340188">
    <w:abstractNumId w:val="17"/>
  </w:num>
  <w:num w:numId="40" w16cid:durableId="678001610">
    <w:abstractNumId w:val="17"/>
  </w:num>
  <w:num w:numId="41" w16cid:durableId="1885293115">
    <w:abstractNumId w:val="17"/>
  </w:num>
  <w:num w:numId="42" w16cid:durableId="179706693">
    <w:abstractNumId w:val="17"/>
  </w:num>
  <w:num w:numId="43" w16cid:durableId="471678858">
    <w:abstractNumId w:val="17"/>
  </w:num>
  <w:num w:numId="44" w16cid:durableId="1873880918">
    <w:abstractNumId w:val="17"/>
  </w:num>
  <w:num w:numId="45" w16cid:durableId="103542955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262DC"/>
    <w:rsid w:val="000337E3"/>
    <w:rsid w:val="0003492E"/>
    <w:rsid w:val="0003619E"/>
    <w:rsid w:val="0003668E"/>
    <w:rsid w:val="00040FCD"/>
    <w:rsid w:val="00041C74"/>
    <w:rsid w:val="000427A1"/>
    <w:rsid w:val="000430AA"/>
    <w:rsid w:val="0004357E"/>
    <w:rsid w:val="00045392"/>
    <w:rsid w:val="00052665"/>
    <w:rsid w:val="00053FC3"/>
    <w:rsid w:val="00054172"/>
    <w:rsid w:val="00055526"/>
    <w:rsid w:val="00055891"/>
    <w:rsid w:val="00056498"/>
    <w:rsid w:val="00060279"/>
    <w:rsid w:val="00061AB6"/>
    <w:rsid w:val="00061D9C"/>
    <w:rsid w:val="000678E1"/>
    <w:rsid w:val="000737F3"/>
    <w:rsid w:val="00073D75"/>
    <w:rsid w:val="00076874"/>
    <w:rsid w:val="00077E54"/>
    <w:rsid w:val="0008041A"/>
    <w:rsid w:val="00082F8B"/>
    <w:rsid w:val="0008341E"/>
    <w:rsid w:val="0008356E"/>
    <w:rsid w:val="00083B5A"/>
    <w:rsid w:val="000862FF"/>
    <w:rsid w:val="00086AEE"/>
    <w:rsid w:val="00087287"/>
    <w:rsid w:val="00093D08"/>
    <w:rsid w:val="000A1357"/>
    <w:rsid w:val="000A1CC1"/>
    <w:rsid w:val="000A2796"/>
    <w:rsid w:val="000A3438"/>
    <w:rsid w:val="000A4FAE"/>
    <w:rsid w:val="000B2A16"/>
    <w:rsid w:val="000C511C"/>
    <w:rsid w:val="000C779B"/>
    <w:rsid w:val="000D07A2"/>
    <w:rsid w:val="000D0C4A"/>
    <w:rsid w:val="000D1EBE"/>
    <w:rsid w:val="000E19BC"/>
    <w:rsid w:val="000E24FE"/>
    <w:rsid w:val="000E25DE"/>
    <w:rsid w:val="000E5093"/>
    <w:rsid w:val="000E6F22"/>
    <w:rsid w:val="000E7596"/>
    <w:rsid w:val="000E7F95"/>
    <w:rsid w:val="000F1697"/>
    <w:rsid w:val="000F7066"/>
    <w:rsid w:val="001007BA"/>
    <w:rsid w:val="0010134B"/>
    <w:rsid w:val="00103716"/>
    <w:rsid w:val="00104B39"/>
    <w:rsid w:val="001138F6"/>
    <w:rsid w:val="00113DCE"/>
    <w:rsid w:val="00114B38"/>
    <w:rsid w:val="00115A81"/>
    <w:rsid w:val="00115CB0"/>
    <w:rsid w:val="00120736"/>
    <w:rsid w:val="001211E0"/>
    <w:rsid w:val="00123BA9"/>
    <w:rsid w:val="00123FBE"/>
    <w:rsid w:val="00124096"/>
    <w:rsid w:val="0012537A"/>
    <w:rsid w:val="00127B8E"/>
    <w:rsid w:val="00130539"/>
    <w:rsid w:val="001318E6"/>
    <w:rsid w:val="00131F52"/>
    <w:rsid w:val="00132F54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258"/>
    <w:rsid w:val="001677CD"/>
    <w:rsid w:val="0017132F"/>
    <w:rsid w:val="00171901"/>
    <w:rsid w:val="00173636"/>
    <w:rsid w:val="00180778"/>
    <w:rsid w:val="001834D8"/>
    <w:rsid w:val="0018412F"/>
    <w:rsid w:val="001841B5"/>
    <w:rsid w:val="00190F8F"/>
    <w:rsid w:val="0019275C"/>
    <w:rsid w:val="0019502E"/>
    <w:rsid w:val="0019666A"/>
    <w:rsid w:val="00197C5C"/>
    <w:rsid w:val="001A2AA2"/>
    <w:rsid w:val="001A2EDF"/>
    <w:rsid w:val="001A4410"/>
    <w:rsid w:val="001B058A"/>
    <w:rsid w:val="001B2057"/>
    <w:rsid w:val="001B3A07"/>
    <w:rsid w:val="001B5BF5"/>
    <w:rsid w:val="001B63AB"/>
    <w:rsid w:val="001B6A62"/>
    <w:rsid w:val="001C0830"/>
    <w:rsid w:val="001C0F05"/>
    <w:rsid w:val="001C72CD"/>
    <w:rsid w:val="001C764F"/>
    <w:rsid w:val="001D03A9"/>
    <w:rsid w:val="001D4129"/>
    <w:rsid w:val="001D49E8"/>
    <w:rsid w:val="001D5A53"/>
    <w:rsid w:val="001D6201"/>
    <w:rsid w:val="001E03D3"/>
    <w:rsid w:val="001E0957"/>
    <w:rsid w:val="001E3AB1"/>
    <w:rsid w:val="001E534C"/>
    <w:rsid w:val="001F1B2C"/>
    <w:rsid w:val="001F3FB5"/>
    <w:rsid w:val="001F4087"/>
    <w:rsid w:val="001F50A0"/>
    <w:rsid w:val="001F64F6"/>
    <w:rsid w:val="001F674D"/>
    <w:rsid w:val="00201FE3"/>
    <w:rsid w:val="0020343D"/>
    <w:rsid w:val="002051CF"/>
    <w:rsid w:val="0020798B"/>
    <w:rsid w:val="00207E35"/>
    <w:rsid w:val="00210111"/>
    <w:rsid w:val="00211DB6"/>
    <w:rsid w:val="00212A46"/>
    <w:rsid w:val="002146E0"/>
    <w:rsid w:val="0022063E"/>
    <w:rsid w:val="0022288E"/>
    <w:rsid w:val="00223A36"/>
    <w:rsid w:val="002274A6"/>
    <w:rsid w:val="002277E1"/>
    <w:rsid w:val="0023255A"/>
    <w:rsid w:val="00236641"/>
    <w:rsid w:val="00246245"/>
    <w:rsid w:val="00247010"/>
    <w:rsid w:val="00251079"/>
    <w:rsid w:val="00252F53"/>
    <w:rsid w:val="00253013"/>
    <w:rsid w:val="00253024"/>
    <w:rsid w:val="002614EB"/>
    <w:rsid w:val="0026544B"/>
    <w:rsid w:val="00267CF2"/>
    <w:rsid w:val="002737BB"/>
    <w:rsid w:val="0027460A"/>
    <w:rsid w:val="002746D5"/>
    <w:rsid w:val="00283248"/>
    <w:rsid w:val="00283C3C"/>
    <w:rsid w:val="002849DA"/>
    <w:rsid w:val="00284EBF"/>
    <w:rsid w:val="00290714"/>
    <w:rsid w:val="00291BF2"/>
    <w:rsid w:val="002923E0"/>
    <w:rsid w:val="002938DF"/>
    <w:rsid w:val="00294890"/>
    <w:rsid w:val="002975C8"/>
    <w:rsid w:val="00297C48"/>
    <w:rsid w:val="002A0228"/>
    <w:rsid w:val="002A0625"/>
    <w:rsid w:val="002A1CC8"/>
    <w:rsid w:val="002A21CA"/>
    <w:rsid w:val="002A256B"/>
    <w:rsid w:val="002A49A0"/>
    <w:rsid w:val="002A56C7"/>
    <w:rsid w:val="002A58B9"/>
    <w:rsid w:val="002B05B9"/>
    <w:rsid w:val="002B1B88"/>
    <w:rsid w:val="002B4AE4"/>
    <w:rsid w:val="002B55E6"/>
    <w:rsid w:val="002D4F71"/>
    <w:rsid w:val="002E0B16"/>
    <w:rsid w:val="002E2A47"/>
    <w:rsid w:val="002E3C6F"/>
    <w:rsid w:val="002E4EF1"/>
    <w:rsid w:val="002E60FF"/>
    <w:rsid w:val="002E708D"/>
    <w:rsid w:val="002E7B9A"/>
    <w:rsid w:val="002E7F16"/>
    <w:rsid w:val="002F12C9"/>
    <w:rsid w:val="002F65E4"/>
    <w:rsid w:val="002F6C0A"/>
    <w:rsid w:val="003000D9"/>
    <w:rsid w:val="00300C80"/>
    <w:rsid w:val="00302BAD"/>
    <w:rsid w:val="003036AE"/>
    <w:rsid w:val="003046C0"/>
    <w:rsid w:val="00310CB3"/>
    <w:rsid w:val="00314E03"/>
    <w:rsid w:val="00315237"/>
    <w:rsid w:val="003162D8"/>
    <w:rsid w:val="00316628"/>
    <w:rsid w:val="003208F4"/>
    <w:rsid w:val="00330050"/>
    <w:rsid w:val="00331292"/>
    <w:rsid w:val="00331F4B"/>
    <w:rsid w:val="003320C9"/>
    <w:rsid w:val="00332C09"/>
    <w:rsid w:val="003375B1"/>
    <w:rsid w:val="0034270D"/>
    <w:rsid w:val="003478B9"/>
    <w:rsid w:val="00347B56"/>
    <w:rsid w:val="00352F5B"/>
    <w:rsid w:val="00356AB3"/>
    <w:rsid w:val="00356D9B"/>
    <w:rsid w:val="00360D50"/>
    <w:rsid w:val="00361565"/>
    <w:rsid w:val="0036214F"/>
    <w:rsid w:val="00362BE3"/>
    <w:rsid w:val="0036348D"/>
    <w:rsid w:val="00365699"/>
    <w:rsid w:val="003668EA"/>
    <w:rsid w:val="0036785F"/>
    <w:rsid w:val="00371CD1"/>
    <w:rsid w:val="00371DD4"/>
    <w:rsid w:val="00382059"/>
    <w:rsid w:val="00382A6F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A102F"/>
    <w:rsid w:val="003B2668"/>
    <w:rsid w:val="003B2C7C"/>
    <w:rsid w:val="003B442C"/>
    <w:rsid w:val="003B4F0C"/>
    <w:rsid w:val="003B6968"/>
    <w:rsid w:val="003B7629"/>
    <w:rsid w:val="003C1AB3"/>
    <w:rsid w:val="003C2CAB"/>
    <w:rsid w:val="003C3C37"/>
    <w:rsid w:val="003C50D2"/>
    <w:rsid w:val="003C587C"/>
    <w:rsid w:val="003D28A3"/>
    <w:rsid w:val="003D2CDC"/>
    <w:rsid w:val="003E1298"/>
    <w:rsid w:val="003E209D"/>
    <w:rsid w:val="003E5212"/>
    <w:rsid w:val="003E567D"/>
    <w:rsid w:val="003E7BE0"/>
    <w:rsid w:val="003F2143"/>
    <w:rsid w:val="00400900"/>
    <w:rsid w:val="0040137B"/>
    <w:rsid w:val="0040555A"/>
    <w:rsid w:val="004056DF"/>
    <w:rsid w:val="00406516"/>
    <w:rsid w:val="00406972"/>
    <w:rsid w:val="004104D4"/>
    <w:rsid w:val="00414142"/>
    <w:rsid w:val="004150A1"/>
    <w:rsid w:val="00421026"/>
    <w:rsid w:val="004239BB"/>
    <w:rsid w:val="00425390"/>
    <w:rsid w:val="00427493"/>
    <w:rsid w:val="0042790D"/>
    <w:rsid w:val="00433BA6"/>
    <w:rsid w:val="0043511B"/>
    <w:rsid w:val="00435930"/>
    <w:rsid w:val="00436C35"/>
    <w:rsid w:val="004446E2"/>
    <w:rsid w:val="00447661"/>
    <w:rsid w:val="0045023D"/>
    <w:rsid w:val="00451157"/>
    <w:rsid w:val="004512BE"/>
    <w:rsid w:val="00453C46"/>
    <w:rsid w:val="004617BC"/>
    <w:rsid w:val="00462701"/>
    <w:rsid w:val="0046479D"/>
    <w:rsid w:val="004659AB"/>
    <w:rsid w:val="00466AFB"/>
    <w:rsid w:val="00467064"/>
    <w:rsid w:val="00467703"/>
    <w:rsid w:val="00474A94"/>
    <w:rsid w:val="004757DD"/>
    <w:rsid w:val="00476501"/>
    <w:rsid w:val="00477331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568"/>
    <w:rsid w:val="004A289C"/>
    <w:rsid w:val="004A28A0"/>
    <w:rsid w:val="004A3589"/>
    <w:rsid w:val="004A716A"/>
    <w:rsid w:val="004B1248"/>
    <w:rsid w:val="004B183C"/>
    <w:rsid w:val="004B41CC"/>
    <w:rsid w:val="004B58DB"/>
    <w:rsid w:val="004B5FD2"/>
    <w:rsid w:val="004B773F"/>
    <w:rsid w:val="004C16CB"/>
    <w:rsid w:val="004C3A5C"/>
    <w:rsid w:val="004C41BD"/>
    <w:rsid w:val="004C4F73"/>
    <w:rsid w:val="004C6EDA"/>
    <w:rsid w:val="004D1E88"/>
    <w:rsid w:val="004D2852"/>
    <w:rsid w:val="004D70A9"/>
    <w:rsid w:val="004E06ED"/>
    <w:rsid w:val="004E3848"/>
    <w:rsid w:val="004E4A04"/>
    <w:rsid w:val="004E569D"/>
    <w:rsid w:val="004F2DF3"/>
    <w:rsid w:val="004F626C"/>
    <w:rsid w:val="004F73AB"/>
    <w:rsid w:val="00500232"/>
    <w:rsid w:val="005035F8"/>
    <w:rsid w:val="005053DD"/>
    <w:rsid w:val="00507DAC"/>
    <w:rsid w:val="00507E2D"/>
    <w:rsid w:val="00517D8C"/>
    <w:rsid w:val="00520FDD"/>
    <w:rsid w:val="00524C63"/>
    <w:rsid w:val="00531213"/>
    <w:rsid w:val="005335D6"/>
    <w:rsid w:val="00535980"/>
    <w:rsid w:val="00536D2D"/>
    <w:rsid w:val="00537F19"/>
    <w:rsid w:val="0054226C"/>
    <w:rsid w:val="0054337A"/>
    <w:rsid w:val="00543BC5"/>
    <w:rsid w:val="00544114"/>
    <w:rsid w:val="0054469D"/>
    <w:rsid w:val="00545D09"/>
    <w:rsid w:val="00546176"/>
    <w:rsid w:val="00551DE9"/>
    <w:rsid w:val="005528E9"/>
    <w:rsid w:val="005571F0"/>
    <w:rsid w:val="00557B4B"/>
    <w:rsid w:val="00565E30"/>
    <w:rsid w:val="005718DC"/>
    <w:rsid w:val="00572FDE"/>
    <w:rsid w:val="005739D8"/>
    <w:rsid w:val="005739F2"/>
    <w:rsid w:val="0057448D"/>
    <w:rsid w:val="00577832"/>
    <w:rsid w:val="0058092C"/>
    <w:rsid w:val="00581DAC"/>
    <w:rsid w:val="00582D5F"/>
    <w:rsid w:val="00583C3D"/>
    <w:rsid w:val="005843D6"/>
    <w:rsid w:val="00586912"/>
    <w:rsid w:val="0059263F"/>
    <w:rsid w:val="00593503"/>
    <w:rsid w:val="005967BC"/>
    <w:rsid w:val="00597678"/>
    <w:rsid w:val="0059769B"/>
    <w:rsid w:val="005A3D68"/>
    <w:rsid w:val="005A5C98"/>
    <w:rsid w:val="005A6E24"/>
    <w:rsid w:val="005B27E5"/>
    <w:rsid w:val="005B2D9E"/>
    <w:rsid w:val="005B31B4"/>
    <w:rsid w:val="005C0715"/>
    <w:rsid w:val="005C1260"/>
    <w:rsid w:val="005C15A4"/>
    <w:rsid w:val="005C5711"/>
    <w:rsid w:val="005D3EC4"/>
    <w:rsid w:val="005D558D"/>
    <w:rsid w:val="005D6CA2"/>
    <w:rsid w:val="005E0DDB"/>
    <w:rsid w:val="005E2C36"/>
    <w:rsid w:val="005E3C2C"/>
    <w:rsid w:val="005E6536"/>
    <w:rsid w:val="005E7F41"/>
    <w:rsid w:val="005F0C94"/>
    <w:rsid w:val="005F17D0"/>
    <w:rsid w:val="005F5AEC"/>
    <w:rsid w:val="00600472"/>
    <w:rsid w:val="00600A2A"/>
    <w:rsid w:val="00601C68"/>
    <w:rsid w:val="00603DD7"/>
    <w:rsid w:val="0060700C"/>
    <w:rsid w:val="0061482D"/>
    <w:rsid w:val="0061563F"/>
    <w:rsid w:val="00617C9B"/>
    <w:rsid w:val="00622822"/>
    <w:rsid w:val="006272D4"/>
    <w:rsid w:val="00633D8B"/>
    <w:rsid w:val="0063617D"/>
    <w:rsid w:val="00636A82"/>
    <w:rsid w:val="00637389"/>
    <w:rsid w:val="0063757D"/>
    <w:rsid w:val="00637E5C"/>
    <w:rsid w:val="0064170F"/>
    <w:rsid w:val="0064454B"/>
    <w:rsid w:val="0064611C"/>
    <w:rsid w:val="00652F3E"/>
    <w:rsid w:val="00660023"/>
    <w:rsid w:val="00660F0F"/>
    <w:rsid w:val="006616C0"/>
    <w:rsid w:val="00661F5B"/>
    <w:rsid w:val="006632C9"/>
    <w:rsid w:val="00665101"/>
    <w:rsid w:val="006679A4"/>
    <w:rsid w:val="00670196"/>
    <w:rsid w:val="00671DED"/>
    <w:rsid w:val="00673AA0"/>
    <w:rsid w:val="00680352"/>
    <w:rsid w:val="00692592"/>
    <w:rsid w:val="006959BD"/>
    <w:rsid w:val="00696949"/>
    <w:rsid w:val="006A0E3A"/>
    <w:rsid w:val="006A3AF4"/>
    <w:rsid w:val="006A564D"/>
    <w:rsid w:val="006A5AD3"/>
    <w:rsid w:val="006A6841"/>
    <w:rsid w:val="006B0D8B"/>
    <w:rsid w:val="006B5DCA"/>
    <w:rsid w:val="006B68E5"/>
    <w:rsid w:val="006C19E2"/>
    <w:rsid w:val="006C65B3"/>
    <w:rsid w:val="006D106D"/>
    <w:rsid w:val="006D196A"/>
    <w:rsid w:val="006D51AD"/>
    <w:rsid w:val="006D5E91"/>
    <w:rsid w:val="006D6617"/>
    <w:rsid w:val="006D6A27"/>
    <w:rsid w:val="006D778F"/>
    <w:rsid w:val="006E6CD1"/>
    <w:rsid w:val="006E6F41"/>
    <w:rsid w:val="006F3B6B"/>
    <w:rsid w:val="006F44DF"/>
    <w:rsid w:val="006F498A"/>
    <w:rsid w:val="0070272C"/>
    <w:rsid w:val="00705D05"/>
    <w:rsid w:val="00706ABA"/>
    <w:rsid w:val="007132B9"/>
    <w:rsid w:val="00713465"/>
    <w:rsid w:val="007135E5"/>
    <w:rsid w:val="0071427E"/>
    <w:rsid w:val="007175DE"/>
    <w:rsid w:val="00717BCE"/>
    <w:rsid w:val="007209BF"/>
    <w:rsid w:val="00722250"/>
    <w:rsid w:val="007366FA"/>
    <w:rsid w:val="007402C2"/>
    <w:rsid w:val="0074289B"/>
    <w:rsid w:val="00743F5A"/>
    <w:rsid w:val="00745672"/>
    <w:rsid w:val="00745D69"/>
    <w:rsid w:val="00745E5D"/>
    <w:rsid w:val="0074646E"/>
    <w:rsid w:val="0074682F"/>
    <w:rsid w:val="0075412D"/>
    <w:rsid w:val="00754176"/>
    <w:rsid w:val="00755A9A"/>
    <w:rsid w:val="007635C1"/>
    <w:rsid w:val="00764D45"/>
    <w:rsid w:val="007711A7"/>
    <w:rsid w:val="007725F8"/>
    <w:rsid w:val="00775A1B"/>
    <w:rsid w:val="00776FE3"/>
    <w:rsid w:val="00777C7C"/>
    <w:rsid w:val="00782206"/>
    <w:rsid w:val="00786037"/>
    <w:rsid w:val="00790C9C"/>
    <w:rsid w:val="00790D8E"/>
    <w:rsid w:val="00791AFE"/>
    <w:rsid w:val="00791D58"/>
    <w:rsid w:val="0079406B"/>
    <w:rsid w:val="007A0F39"/>
    <w:rsid w:val="007A1158"/>
    <w:rsid w:val="007A1DF2"/>
    <w:rsid w:val="007A33A2"/>
    <w:rsid w:val="007B1683"/>
    <w:rsid w:val="007B1D8D"/>
    <w:rsid w:val="007B24D2"/>
    <w:rsid w:val="007B2C70"/>
    <w:rsid w:val="007B2D03"/>
    <w:rsid w:val="007B36FA"/>
    <w:rsid w:val="007C222C"/>
    <w:rsid w:val="007C6A0D"/>
    <w:rsid w:val="007D2243"/>
    <w:rsid w:val="007D268F"/>
    <w:rsid w:val="007D6544"/>
    <w:rsid w:val="007D6CD8"/>
    <w:rsid w:val="007E0117"/>
    <w:rsid w:val="007E11E6"/>
    <w:rsid w:val="007E2B05"/>
    <w:rsid w:val="007E7FFE"/>
    <w:rsid w:val="007F30DE"/>
    <w:rsid w:val="007F3E98"/>
    <w:rsid w:val="007F41CD"/>
    <w:rsid w:val="00800A12"/>
    <w:rsid w:val="00800DB1"/>
    <w:rsid w:val="0080291E"/>
    <w:rsid w:val="00812079"/>
    <w:rsid w:val="00812815"/>
    <w:rsid w:val="00814329"/>
    <w:rsid w:val="00814C0F"/>
    <w:rsid w:val="00817AFA"/>
    <w:rsid w:val="00825B20"/>
    <w:rsid w:val="00827077"/>
    <w:rsid w:val="0083228C"/>
    <w:rsid w:val="00842DD6"/>
    <w:rsid w:val="00846837"/>
    <w:rsid w:val="00847288"/>
    <w:rsid w:val="00851EC8"/>
    <w:rsid w:val="00852143"/>
    <w:rsid w:val="008521FC"/>
    <w:rsid w:val="008523D0"/>
    <w:rsid w:val="00855964"/>
    <w:rsid w:val="008653E6"/>
    <w:rsid w:val="00866011"/>
    <w:rsid w:val="0086654E"/>
    <w:rsid w:val="00866DCA"/>
    <w:rsid w:val="00871DCE"/>
    <w:rsid w:val="00873781"/>
    <w:rsid w:val="0087486B"/>
    <w:rsid w:val="00874B5D"/>
    <w:rsid w:val="0087500E"/>
    <w:rsid w:val="0087699D"/>
    <w:rsid w:val="00881FA2"/>
    <w:rsid w:val="00882FD7"/>
    <w:rsid w:val="008834E2"/>
    <w:rsid w:val="00884403"/>
    <w:rsid w:val="0088470F"/>
    <w:rsid w:val="0088609D"/>
    <w:rsid w:val="0088690A"/>
    <w:rsid w:val="00891C09"/>
    <w:rsid w:val="00893670"/>
    <w:rsid w:val="0089444F"/>
    <w:rsid w:val="00894A1C"/>
    <w:rsid w:val="008966BB"/>
    <w:rsid w:val="0089681D"/>
    <w:rsid w:val="0089778F"/>
    <w:rsid w:val="008A14AC"/>
    <w:rsid w:val="008A2E36"/>
    <w:rsid w:val="008A3381"/>
    <w:rsid w:val="008A6655"/>
    <w:rsid w:val="008A77F8"/>
    <w:rsid w:val="008C2AC9"/>
    <w:rsid w:val="008C34D4"/>
    <w:rsid w:val="008C542F"/>
    <w:rsid w:val="008D0EF4"/>
    <w:rsid w:val="008D2FFF"/>
    <w:rsid w:val="008D3279"/>
    <w:rsid w:val="008D3E7B"/>
    <w:rsid w:val="008D6D4B"/>
    <w:rsid w:val="008E0E1D"/>
    <w:rsid w:val="008E1DA6"/>
    <w:rsid w:val="008E2E2A"/>
    <w:rsid w:val="008E61FD"/>
    <w:rsid w:val="008E67BE"/>
    <w:rsid w:val="008E71D0"/>
    <w:rsid w:val="008F0036"/>
    <w:rsid w:val="008F1813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20615"/>
    <w:rsid w:val="009233BB"/>
    <w:rsid w:val="009309B6"/>
    <w:rsid w:val="00932A98"/>
    <w:rsid w:val="009340EA"/>
    <w:rsid w:val="00937B3D"/>
    <w:rsid w:val="00946227"/>
    <w:rsid w:val="009504D1"/>
    <w:rsid w:val="00950A62"/>
    <w:rsid w:val="00954505"/>
    <w:rsid w:val="00956219"/>
    <w:rsid w:val="0095665F"/>
    <w:rsid w:val="009635B8"/>
    <w:rsid w:val="00966508"/>
    <w:rsid w:val="00967062"/>
    <w:rsid w:val="00980134"/>
    <w:rsid w:val="00980D43"/>
    <w:rsid w:val="00981754"/>
    <w:rsid w:val="00982B27"/>
    <w:rsid w:val="00985E57"/>
    <w:rsid w:val="00986EB6"/>
    <w:rsid w:val="00991CC8"/>
    <w:rsid w:val="009921A4"/>
    <w:rsid w:val="00997A9B"/>
    <w:rsid w:val="009A1782"/>
    <w:rsid w:val="009A2FD9"/>
    <w:rsid w:val="009A6EF3"/>
    <w:rsid w:val="009B2014"/>
    <w:rsid w:val="009B36F4"/>
    <w:rsid w:val="009B3CDB"/>
    <w:rsid w:val="009B3D9C"/>
    <w:rsid w:val="009B77D8"/>
    <w:rsid w:val="009C19EC"/>
    <w:rsid w:val="009C2490"/>
    <w:rsid w:val="009C2DD3"/>
    <w:rsid w:val="009C3C84"/>
    <w:rsid w:val="009C3F57"/>
    <w:rsid w:val="009C44CF"/>
    <w:rsid w:val="009C733C"/>
    <w:rsid w:val="009D1653"/>
    <w:rsid w:val="009D3BA1"/>
    <w:rsid w:val="009D3DDD"/>
    <w:rsid w:val="009D69C5"/>
    <w:rsid w:val="009E4D2A"/>
    <w:rsid w:val="009F11EC"/>
    <w:rsid w:val="009F339F"/>
    <w:rsid w:val="009F4631"/>
    <w:rsid w:val="009F4C0F"/>
    <w:rsid w:val="00A00543"/>
    <w:rsid w:val="00A040E6"/>
    <w:rsid w:val="00A11536"/>
    <w:rsid w:val="00A1331F"/>
    <w:rsid w:val="00A20069"/>
    <w:rsid w:val="00A2204C"/>
    <w:rsid w:val="00A22585"/>
    <w:rsid w:val="00A227BC"/>
    <w:rsid w:val="00A2380E"/>
    <w:rsid w:val="00A24D9C"/>
    <w:rsid w:val="00A32422"/>
    <w:rsid w:val="00A32CDE"/>
    <w:rsid w:val="00A32E75"/>
    <w:rsid w:val="00A339C6"/>
    <w:rsid w:val="00A34CD7"/>
    <w:rsid w:val="00A3510C"/>
    <w:rsid w:val="00A3734F"/>
    <w:rsid w:val="00A376C7"/>
    <w:rsid w:val="00A402F0"/>
    <w:rsid w:val="00A40A2A"/>
    <w:rsid w:val="00A42F42"/>
    <w:rsid w:val="00A44DDF"/>
    <w:rsid w:val="00A44F11"/>
    <w:rsid w:val="00A46867"/>
    <w:rsid w:val="00A474C7"/>
    <w:rsid w:val="00A511DA"/>
    <w:rsid w:val="00A517AA"/>
    <w:rsid w:val="00A52A06"/>
    <w:rsid w:val="00A55826"/>
    <w:rsid w:val="00A57101"/>
    <w:rsid w:val="00A6454B"/>
    <w:rsid w:val="00A718B1"/>
    <w:rsid w:val="00A71B02"/>
    <w:rsid w:val="00A73EA6"/>
    <w:rsid w:val="00A832B0"/>
    <w:rsid w:val="00A83759"/>
    <w:rsid w:val="00A844D4"/>
    <w:rsid w:val="00A86552"/>
    <w:rsid w:val="00A87973"/>
    <w:rsid w:val="00A966F6"/>
    <w:rsid w:val="00AA11DD"/>
    <w:rsid w:val="00AA18B0"/>
    <w:rsid w:val="00AB45A1"/>
    <w:rsid w:val="00AB47C8"/>
    <w:rsid w:val="00AC2FE7"/>
    <w:rsid w:val="00AC716E"/>
    <w:rsid w:val="00AC7EC9"/>
    <w:rsid w:val="00AD005E"/>
    <w:rsid w:val="00AD4F93"/>
    <w:rsid w:val="00AD5F90"/>
    <w:rsid w:val="00AD618D"/>
    <w:rsid w:val="00AE45C7"/>
    <w:rsid w:val="00AE5095"/>
    <w:rsid w:val="00AE600C"/>
    <w:rsid w:val="00AF0FE2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1329"/>
    <w:rsid w:val="00B32C55"/>
    <w:rsid w:val="00B34A99"/>
    <w:rsid w:val="00B356AB"/>
    <w:rsid w:val="00B40BA2"/>
    <w:rsid w:val="00B458B3"/>
    <w:rsid w:val="00B45FB4"/>
    <w:rsid w:val="00B46829"/>
    <w:rsid w:val="00B46BD0"/>
    <w:rsid w:val="00B46C57"/>
    <w:rsid w:val="00B558D0"/>
    <w:rsid w:val="00B65681"/>
    <w:rsid w:val="00B65F2D"/>
    <w:rsid w:val="00B66A9E"/>
    <w:rsid w:val="00B678AE"/>
    <w:rsid w:val="00B71C94"/>
    <w:rsid w:val="00B71E85"/>
    <w:rsid w:val="00B72E31"/>
    <w:rsid w:val="00B73CEA"/>
    <w:rsid w:val="00B7478A"/>
    <w:rsid w:val="00B76078"/>
    <w:rsid w:val="00B7737B"/>
    <w:rsid w:val="00B8016D"/>
    <w:rsid w:val="00B816AE"/>
    <w:rsid w:val="00B82134"/>
    <w:rsid w:val="00B82428"/>
    <w:rsid w:val="00B8398A"/>
    <w:rsid w:val="00B86DD4"/>
    <w:rsid w:val="00B90E2C"/>
    <w:rsid w:val="00B92E43"/>
    <w:rsid w:val="00BA0172"/>
    <w:rsid w:val="00BA76EB"/>
    <w:rsid w:val="00BB0D01"/>
    <w:rsid w:val="00BC0608"/>
    <w:rsid w:val="00BC0FA0"/>
    <w:rsid w:val="00BD25E4"/>
    <w:rsid w:val="00BE3236"/>
    <w:rsid w:val="00BF0742"/>
    <w:rsid w:val="00BF1414"/>
    <w:rsid w:val="00BF1B2F"/>
    <w:rsid w:val="00BF1C76"/>
    <w:rsid w:val="00BF54EB"/>
    <w:rsid w:val="00BF6A08"/>
    <w:rsid w:val="00BF78BF"/>
    <w:rsid w:val="00C02054"/>
    <w:rsid w:val="00C05102"/>
    <w:rsid w:val="00C06A6F"/>
    <w:rsid w:val="00C142E6"/>
    <w:rsid w:val="00C14B4C"/>
    <w:rsid w:val="00C17D07"/>
    <w:rsid w:val="00C21E00"/>
    <w:rsid w:val="00C24CD2"/>
    <w:rsid w:val="00C24F8E"/>
    <w:rsid w:val="00C2774F"/>
    <w:rsid w:val="00C320E3"/>
    <w:rsid w:val="00C323A9"/>
    <w:rsid w:val="00C346A8"/>
    <w:rsid w:val="00C34D91"/>
    <w:rsid w:val="00C354B1"/>
    <w:rsid w:val="00C378D4"/>
    <w:rsid w:val="00C41C14"/>
    <w:rsid w:val="00C44E8B"/>
    <w:rsid w:val="00C454BB"/>
    <w:rsid w:val="00C467E0"/>
    <w:rsid w:val="00C50B1A"/>
    <w:rsid w:val="00C537FB"/>
    <w:rsid w:val="00C5506C"/>
    <w:rsid w:val="00C6012A"/>
    <w:rsid w:val="00C6398F"/>
    <w:rsid w:val="00C64D16"/>
    <w:rsid w:val="00C6752C"/>
    <w:rsid w:val="00C7502A"/>
    <w:rsid w:val="00C76CDC"/>
    <w:rsid w:val="00C8141A"/>
    <w:rsid w:val="00C834E4"/>
    <w:rsid w:val="00C84BB0"/>
    <w:rsid w:val="00C84F48"/>
    <w:rsid w:val="00C854DF"/>
    <w:rsid w:val="00C93F89"/>
    <w:rsid w:val="00CA00D8"/>
    <w:rsid w:val="00CA05CD"/>
    <w:rsid w:val="00CA28FF"/>
    <w:rsid w:val="00CA3599"/>
    <w:rsid w:val="00CA51B0"/>
    <w:rsid w:val="00CA65A0"/>
    <w:rsid w:val="00CA6B94"/>
    <w:rsid w:val="00CB04EC"/>
    <w:rsid w:val="00CB24BE"/>
    <w:rsid w:val="00CB2CEA"/>
    <w:rsid w:val="00CB30C6"/>
    <w:rsid w:val="00CB3E92"/>
    <w:rsid w:val="00CB66F9"/>
    <w:rsid w:val="00CC0872"/>
    <w:rsid w:val="00CC1FE3"/>
    <w:rsid w:val="00CC27EF"/>
    <w:rsid w:val="00CD00EB"/>
    <w:rsid w:val="00CD05CB"/>
    <w:rsid w:val="00CD0FD1"/>
    <w:rsid w:val="00CD7E3F"/>
    <w:rsid w:val="00CE0DD3"/>
    <w:rsid w:val="00CE16BF"/>
    <w:rsid w:val="00CE25D8"/>
    <w:rsid w:val="00CE336B"/>
    <w:rsid w:val="00CE64F7"/>
    <w:rsid w:val="00CF0B0F"/>
    <w:rsid w:val="00CF116D"/>
    <w:rsid w:val="00CF1BCA"/>
    <w:rsid w:val="00CF2C02"/>
    <w:rsid w:val="00CF6427"/>
    <w:rsid w:val="00D01770"/>
    <w:rsid w:val="00D01C89"/>
    <w:rsid w:val="00D043A3"/>
    <w:rsid w:val="00D10B48"/>
    <w:rsid w:val="00D10CAD"/>
    <w:rsid w:val="00D12818"/>
    <w:rsid w:val="00D1693F"/>
    <w:rsid w:val="00D23B29"/>
    <w:rsid w:val="00D30154"/>
    <w:rsid w:val="00D32B02"/>
    <w:rsid w:val="00D34DF9"/>
    <w:rsid w:val="00D36152"/>
    <w:rsid w:val="00D36AA5"/>
    <w:rsid w:val="00D36F20"/>
    <w:rsid w:val="00D37900"/>
    <w:rsid w:val="00D405F4"/>
    <w:rsid w:val="00D42D19"/>
    <w:rsid w:val="00D47987"/>
    <w:rsid w:val="00D50973"/>
    <w:rsid w:val="00D51666"/>
    <w:rsid w:val="00D5226D"/>
    <w:rsid w:val="00D52CB1"/>
    <w:rsid w:val="00D55169"/>
    <w:rsid w:val="00D5769F"/>
    <w:rsid w:val="00D60905"/>
    <w:rsid w:val="00D62855"/>
    <w:rsid w:val="00D6500F"/>
    <w:rsid w:val="00D77346"/>
    <w:rsid w:val="00D773E7"/>
    <w:rsid w:val="00D818FE"/>
    <w:rsid w:val="00D84B15"/>
    <w:rsid w:val="00D860B9"/>
    <w:rsid w:val="00D90523"/>
    <w:rsid w:val="00D91553"/>
    <w:rsid w:val="00D93C03"/>
    <w:rsid w:val="00DA3283"/>
    <w:rsid w:val="00DA4D61"/>
    <w:rsid w:val="00DA6819"/>
    <w:rsid w:val="00DA6DD5"/>
    <w:rsid w:val="00DB0DBF"/>
    <w:rsid w:val="00DB1562"/>
    <w:rsid w:val="00DB246D"/>
    <w:rsid w:val="00DB3B55"/>
    <w:rsid w:val="00DB3B9D"/>
    <w:rsid w:val="00DB4ACE"/>
    <w:rsid w:val="00DB69EB"/>
    <w:rsid w:val="00DC2896"/>
    <w:rsid w:val="00DC31C4"/>
    <w:rsid w:val="00DC4F68"/>
    <w:rsid w:val="00DC7744"/>
    <w:rsid w:val="00DD008D"/>
    <w:rsid w:val="00DD0102"/>
    <w:rsid w:val="00DD29D4"/>
    <w:rsid w:val="00DE351B"/>
    <w:rsid w:val="00DE5C76"/>
    <w:rsid w:val="00DE60CC"/>
    <w:rsid w:val="00DE6F33"/>
    <w:rsid w:val="00DE74FC"/>
    <w:rsid w:val="00DF08C6"/>
    <w:rsid w:val="00DF141B"/>
    <w:rsid w:val="00DF37CB"/>
    <w:rsid w:val="00E00AED"/>
    <w:rsid w:val="00E04AD8"/>
    <w:rsid w:val="00E052A7"/>
    <w:rsid w:val="00E114D1"/>
    <w:rsid w:val="00E137D9"/>
    <w:rsid w:val="00E2102E"/>
    <w:rsid w:val="00E21677"/>
    <w:rsid w:val="00E24FF3"/>
    <w:rsid w:val="00E26879"/>
    <w:rsid w:val="00E2781F"/>
    <w:rsid w:val="00E32981"/>
    <w:rsid w:val="00E36571"/>
    <w:rsid w:val="00E4004E"/>
    <w:rsid w:val="00E43ADE"/>
    <w:rsid w:val="00E478D5"/>
    <w:rsid w:val="00E5225A"/>
    <w:rsid w:val="00E52D2F"/>
    <w:rsid w:val="00E60C36"/>
    <w:rsid w:val="00E6137B"/>
    <w:rsid w:val="00E62C16"/>
    <w:rsid w:val="00E63628"/>
    <w:rsid w:val="00E72F85"/>
    <w:rsid w:val="00E76AC3"/>
    <w:rsid w:val="00E9144E"/>
    <w:rsid w:val="00E91F05"/>
    <w:rsid w:val="00E93F3A"/>
    <w:rsid w:val="00E94CE2"/>
    <w:rsid w:val="00E962E9"/>
    <w:rsid w:val="00E9638C"/>
    <w:rsid w:val="00E96B62"/>
    <w:rsid w:val="00EA103D"/>
    <w:rsid w:val="00EA79CF"/>
    <w:rsid w:val="00EB13AD"/>
    <w:rsid w:val="00EB1C88"/>
    <w:rsid w:val="00EB3189"/>
    <w:rsid w:val="00EB5BF0"/>
    <w:rsid w:val="00EB65D8"/>
    <w:rsid w:val="00EC05FD"/>
    <w:rsid w:val="00EC0CA1"/>
    <w:rsid w:val="00ED29E2"/>
    <w:rsid w:val="00ED2C39"/>
    <w:rsid w:val="00ED4DAA"/>
    <w:rsid w:val="00ED7CE5"/>
    <w:rsid w:val="00EE1A64"/>
    <w:rsid w:val="00EE20DC"/>
    <w:rsid w:val="00EE390D"/>
    <w:rsid w:val="00EE4A54"/>
    <w:rsid w:val="00EE5DF5"/>
    <w:rsid w:val="00EF234A"/>
    <w:rsid w:val="00EF2FB2"/>
    <w:rsid w:val="00F0128E"/>
    <w:rsid w:val="00F01A46"/>
    <w:rsid w:val="00F03CB6"/>
    <w:rsid w:val="00F066F1"/>
    <w:rsid w:val="00F06AE8"/>
    <w:rsid w:val="00F10540"/>
    <w:rsid w:val="00F13C33"/>
    <w:rsid w:val="00F14710"/>
    <w:rsid w:val="00F14993"/>
    <w:rsid w:val="00F15E5E"/>
    <w:rsid w:val="00F1732D"/>
    <w:rsid w:val="00F174BA"/>
    <w:rsid w:val="00F200DC"/>
    <w:rsid w:val="00F24D71"/>
    <w:rsid w:val="00F3064F"/>
    <w:rsid w:val="00F33458"/>
    <w:rsid w:val="00F35118"/>
    <w:rsid w:val="00F37E82"/>
    <w:rsid w:val="00F42984"/>
    <w:rsid w:val="00F42CA2"/>
    <w:rsid w:val="00F43F57"/>
    <w:rsid w:val="00F52EAD"/>
    <w:rsid w:val="00F544E0"/>
    <w:rsid w:val="00F631AB"/>
    <w:rsid w:val="00F70552"/>
    <w:rsid w:val="00F70CB8"/>
    <w:rsid w:val="00F73F38"/>
    <w:rsid w:val="00F74B74"/>
    <w:rsid w:val="00F7637F"/>
    <w:rsid w:val="00F776D7"/>
    <w:rsid w:val="00F822ED"/>
    <w:rsid w:val="00F85879"/>
    <w:rsid w:val="00F93416"/>
    <w:rsid w:val="00F961E1"/>
    <w:rsid w:val="00FA256B"/>
    <w:rsid w:val="00FA2899"/>
    <w:rsid w:val="00FA5004"/>
    <w:rsid w:val="00FA6915"/>
    <w:rsid w:val="00FA6B97"/>
    <w:rsid w:val="00FA734A"/>
    <w:rsid w:val="00FB1E7D"/>
    <w:rsid w:val="00FB6C4D"/>
    <w:rsid w:val="00FC0310"/>
    <w:rsid w:val="00FC714F"/>
    <w:rsid w:val="00FD1605"/>
    <w:rsid w:val="00FD39AA"/>
    <w:rsid w:val="00FD49A9"/>
    <w:rsid w:val="00FD53B9"/>
    <w:rsid w:val="00FE07C3"/>
    <w:rsid w:val="00FE1162"/>
    <w:rsid w:val="00FE2723"/>
    <w:rsid w:val="00FE2C98"/>
    <w:rsid w:val="00FE3936"/>
    <w:rsid w:val="00FE6E66"/>
    <w:rsid w:val="00FF0338"/>
    <w:rsid w:val="00FF2D98"/>
    <w:rsid w:val="00FF48D4"/>
    <w:rsid w:val="0316D637"/>
    <w:rsid w:val="035AF845"/>
    <w:rsid w:val="03861892"/>
    <w:rsid w:val="04664F19"/>
    <w:rsid w:val="05F55E36"/>
    <w:rsid w:val="07CA19F6"/>
    <w:rsid w:val="0B547774"/>
    <w:rsid w:val="0FDC30E2"/>
    <w:rsid w:val="11434954"/>
    <w:rsid w:val="11473447"/>
    <w:rsid w:val="126F102C"/>
    <w:rsid w:val="143DDE8A"/>
    <w:rsid w:val="17AD43E6"/>
    <w:rsid w:val="1817E383"/>
    <w:rsid w:val="194C6EC9"/>
    <w:rsid w:val="1B9B0C1A"/>
    <w:rsid w:val="1BFE81E0"/>
    <w:rsid w:val="1E425FAF"/>
    <w:rsid w:val="1F18B72E"/>
    <w:rsid w:val="1FBB29AC"/>
    <w:rsid w:val="200A81C6"/>
    <w:rsid w:val="21F65272"/>
    <w:rsid w:val="21F8B8EE"/>
    <w:rsid w:val="22F5916B"/>
    <w:rsid w:val="24781F43"/>
    <w:rsid w:val="25102391"/>
    <w:rsid w:val="284B6AF8"/>
    <w:rsid w:val="28810EF6"/>
    <w:rsid w:val="2CC5371C"/>
    <w:rsid w:val="3716D426"/>
    <w:rsid w:val="371F50FE"/>
    <w:rsid w:val="39498BB4"/>
    <w:rsid w:val="3DABDC4E"/>
    <w:rsid w:val="3DB55EFE"/>
    <w:rsid w:val="3EFE24C7"/>
    <w:rsid w:val="40192688"/>
    <w:rsid w:val="40ECE935"/>
    <w:rsid w:val="40ECFFC0"/>
    <w:rsid w:val="4288D021"/>
    <w:rsid w:val="43437892"/>
    <w:rsid w:val="4CB1B1B9"/>
    <w:rsid w:val="4E7C5230"/>
    <w:rsid w:val="4F173256"/>
    <w:rsid w:val="4FB4EEFF"/>
    <w:rsid w:val="50CEBA57"/>
    <w:rsid w:val="5283B1B1"/>
    <w:rsid w:val="53FA4021"/>
    <w:rsid w:val="54D4A7E6"/>
    <w:rsid w:val="55238FCF"/>
    <w:rsid w:val="5BEC29A9"/>
    <w:rsid w:val="5EBC4128"/>
    <w:rsid w:val="60581189"/>
    <w:rsid w:val="60BF9ACC"/>
    <w:rsid w:val="6139A8C4"/>
    <w:rsid w:val="61AF2094"/>
    <w:rsid w:val="61C2B4EE"/>
    <w:rsid w:val="62D88B2A"/>
    <w:rsid w:val="66D33F06"/>
    <w:rsid w:val="675D7721"/>
    <w:rsid w:val="6816DEEF"/>
    <w:rsid w:val="68D76DF6"/>
    <w:rsid w:val="6A1EDD8A"/>
    <w:rsid w:val="6B5A4005"/>
    <w:rsid w:val="6C755EC6"/>
    <w:rsid w:val="6CBE05F1"/>
    <w:rsid w:val="701488CB"/>
    <w:rsid w:val="705CFA7C"/>
    <w:rsid w:val="70FDFD3D"/>
    <w:rsid w:val="7211F33A"/>
    <w:rsid w:val="7441BDDB"/>
    <w:rsid w:val="75BFC860"/>
    <w:rsid w:val="76E5645D"/>
    <w:rsid w:val="76E8B4F1"/>
    <w:rsid w:val="779D5502"/>
    <w:rsid w:val="7B28FB56"/>
    <w:rsid w:val="7B71BC34"/>
    <w:rsid w:val="7BB8D580"/>
    <w:rsid w:val="7C8873D5"/>
    <w:rsid w:val="7D8744D4"/>
    <w:rsid w:val="7DE457F1"/>
    <w:rsid w:val="7EF5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C231"/>
  <w15:docId w15:val="{FA31B2B0-B613-43C7-A72D-C0601B1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5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2"/>
      </w:numPr>
    </w:pPr>
  </w:style>
  <w:style w:type="numbering" w:customStyle="1" w:styleId="Stile1">
    <w:name w:val="Stile1"/>
    <w:rsid w:val="00AE01F2"/>
    <w:pPr>
      <w:numPr>
        <w:numId w:val="3"/>
      </w:numPr>
    </w:pPr>
  </w:style>
  <w:style w:type="numbering" w:customStyle="1" w:styleId="Stile2">
    <w:name w:val="Stile2"/>
    <w:rsid w:val="00AE01F2"/>
    <w:pPr>
      <w:numPr>
        <w:numId w:val="4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paragraph" w:customStyle="1" w:styleId="Default">
    <w:name w:val="Default"/>
    <w:rsid w:val="00CE0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718DC"/>
    <w:pPr>
      <w:suppressAutoHyphens/>
      <w:spacing w:line="100" w:lineRule="atLeast"/>
      <w:ind w:left="720"/>
    </w:pPr>
    <w:rPr>
      <w:lang w:eastAsia="ar-SA"/>
    </w:rPr>
  </w:style>
  <w:style w:type="paragraph" w:customStyle="1" w:styleId="paragraph">
    <w:name w:val="paragraph"/>
    <w:basedOn w:val="Normale"/>
    <w:rsid w:val="006E6CD1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6E6CD1"/>
  </w:style>
  <w:style w:type="character" w:customStyle="1" w:styleId="eop">
    <w:name w:val="eop"/>
    <w:basedOn w:val="Carpredefinitoparagrafo"/>
    <w:rsid w:val="006E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AF1E1-E1FD-44A9-86F4-AD2C0F214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4.xml><?xml version="1.0" encoding="utf-8"?>
<ds:datastoreItem xmlns:ds="http://schemas.openxmlformats.org/officeDocument/2006/customXml" ds:itemID="{4383B306-482C-4750-95DA-2638AF81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cp:lastModifiedBy>Ficarelli Monica</cp:lastModifiedBy>
  <cp:revision>106</cp:revision>
  <cp:lastPrinted>2022-02-12T03:08:00Z</cp:lastPrinted>
  <dcterms:created xsi:type="dcterms:W3CDTF">2023-08-15T05:27:00Z</dcterms:created>
  <dcterms:modified xsi:type="dcterms:W3CDTF">2024-03-14T10:53:00Z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0x010100FC66F9A7D754B040903C9F60AE0448C1</vt:lpwstr>
  </property>
</Properties>
</file>