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D80D" w14:textId="22F37871" w:rsidR="0092430A" w:rsidRPr="009574F5" w:rsidRDefault="0092430A" w:rsidP="004A0303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14:paraId="235DD2A2" w14:textId="77777777" w:rsidR="009574F5" w:rsidRPr="009574F5" w:rsidRDefault="009574F5" w:rsidP="009574F5">
      <w:pPr>
        <w:rPr>
          <w:rFonts w:ascii="Arial" w:hAnsi="Arial" w:cs="Arial"/>
          <w:sz w:val="20"/>
          <w:szCs w:val="20"/>
        </w:rPr>
      </w:pPr>
    </w:p>
    <w:p w14:paraId="61664586" w14:textId="3B61D7D4" w:rsidR="009574F5" w:rsidRPr="009574F5" w:rsidRDefault="009574F5" w:rsidP="009574F5">
      <w:pPr>
        <w:ind w:left="70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bookmarkStart w:id="0" w:name="RANGE!A1:I20"/>
      <w:bookmarkStart w:id="1" w:name="_Hlk146635289"/>
      <w:bookmarkEnd w:id="0"/>
      <w:r w:rsidRPr="009574F5">
        <w:rPr>
          <w:rFonts w:ascii="Arial" w:hAnsi="Arial" w:cs="Arial"/>
          <w:b/>
          <w:bCs/>
          <w:color w:val="333399"/>
          <w:sz w:val="28"/>
          <w:szCs w:val="28"/>
        </w:rPr>
        <w:t>PR FESR 2021/2027 Priorità 1 Azione 1.</w:t>
      </w:r>
      <w:r w:rsidR="00441FB0">
        <w:rPr>
          <w:rFonts w:ascii="Arial" w:hAnsi="Arial" w:cs="Arial"/>
          <w:b/>
          <w:bCs/>
          <w:color w:val="333399"/>
          <w:sz w:val="28"/>
          <w:szCs w:val="28"/>
        </w:rPr>
        <w:t>3.1</w:t>
      </w:r>
    </w:p>
    <w:p w14:paraId="2B861A1F" w14:textId="77777777" w:rsidR="009574F5" w:rsidRPr="009574F5" w:rsidRDefault="009574F5" w:rsidP="009574F5">
      <w:pPr>
        <w:ind w:left="70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9574F5">
        <w:rPr>
          <w:rFonts w:ascii="Arial" w:hAnsi="Arial" w:cs="Arial"/>
          <w:b/>
          <w:bCs/>
          <w:color w:val="333399"/>
          <w:sz w:val="28"/>
          <w:szCs w:val="28"/>
        </w:rPr>
        <w:t xml:space="preserve">Bando per il sostegno degli investimenti produttivi </w:t>
      </w:r>
    </w:p>
    <w:p w14:paraId="52A4D514" w14:textId="77777777" w:rsidR="009574F5" w:rsidRPr="009574F5" w:rsidRDefault="009574F5" w:rsidP="009574F5">
      <w:pPr>
        <w:ind w:left="70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9574F5">
        <w:rPr>
          <w:rFonts w:ascii="Arial" w:hAnsi="Arial" w:cs="Arial"/>
          <w:b/>
          <w:bCs/>
          <w:color w:val="333399"/>
          <w:sz w:val="28"/>
          <w:szCs w:val="28"/>
        </w:rPr>
        <w:t>finalizzati all’innovazione delle imprese</w:t>
      </w:r>
    </w:p>
    <w:p w14:paraId="188F347D" w14:textId="378A45EE" w:rsidR="009574F5" w:rsidRPr="009574F5" w:rsidRDefault="009574F5" w:rsidP="009574F5">
      <w:pPr>
        <w:ind w:left="70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9574F5">
        <w:rPr>
          <w:rFonts w:ascii="Arial" w:hAnsi="Arial" w:cs="Arial"/>
          <w:b/>
          <w:bCs/>
          <w:color w:val="333399"/>
          <w:sz w:val="28"/>
          <w:szCs w:val="28"/>
        </w:rPr>
        <w:t xml:space="preserve">D.G.R. </w:t>
      </w:r>
      <w:r w:rsidR="00441FB0">
        <w:rPr>
          <w:rFonts w:ascii="Arial" w:hAnsi="Arial" w:cs="Arial"/>
          <w:b/>
          <w:bCs/>
          <w:color w:val="333399"/>
          <w:sz w:val="28"/>
          <w:szCs w:val="28"/>
        </w:rPr>
        <w:t xml:space="preserve">n. </w:t>
      </w:r>
      <w:r w:rsidRPr="009574F5">
        <w:rPr>
          <w:rFonts w:ascii="Arial" w:hAnsi="Arial" w:cs="Arial"/>
          <w:b/>
          <w:bCs/>
          <w:color w:val="333399"/>
          <w:sz w:val="28"/>
          <w:szCs w:val="28"/>
        </w:rPr>
        <w:t>2098/2022</w:t>
      </w:r>
    </w:p>
    <w:bookmarkEnd w:id="1"/>
    <w:p w14:paraId="587C4C98" w14:textId="2D80902E" w:rsidR="0092430A" w:rsidRPr="009574F5" w:rsidRDefault="0092430A" w:rsidP="004A0303">
      <w:pPr>
        <w:widowControl w:val="0"/>
        <w:spacing w:before="600"/>
        <w:ind w:left="360"/>
        <w:jc w:val="center"/>
        <w:rPr>
          <w:rFonts w:ascii="Arial" w:hAnsi="Arial" w:cs="Arial"/>
          <w:sz w:val="36"/>
          <w:szCs w:val="36"/>
        </w:rPr>
      </w:pPr>
      <w:r w:rsidRPr="009574F5">
        <w:rPr>
          <w:rFonts w:ascii="Arial" w:hAnsi="Arial" w:cs="Arial"/>
          <w:b/>
          <w:sz w:val="36"/>
          <w:szCs w:val="36"/>
        </w:rPr>
        <w:t xml:space="preserve">RELAZIONE TECNICA </w:t>
      </w:r>
      <w:r w:rsidR="000360EA" w:rsidRPr="009574F5">
        <w:rPr>
          <w:rFonts w:ascii="Arial" w:hAnsi="Arial" w:cs="Arial"/>
          <w:b/>
          <w:sz w:val="36"/>
          <w:szCs w:val="36"/>
        </w:rPr>
        <w:t>FINALE DEL PROGETTO</w:t>
      </w:r>
    </w:p>
    <w:p w14:paraId="339349CC" w14:textId="77777777" w:rsidR="0092430A" w:rsidRPr="009574F5" w:rsidRDefault="0092430A" w:rsidP="004A0303">
      <w:pPr>
        <w:widowControl w:val="0"/>
        <w:ind w:left="720"/>
        <w:rPr>
          <w:rFonts w:ascii="Arial" w:hAnsi="Arial" w:cs="Arial"/>
        </w:rPr>
      </w:pPr>
    </w:p>
    <w:p w14:paraId="3482E423" w14:textId="7E25DC23" w:rsidR="0092430A" w:rsidRPr="009574F5" w:rsidRDefault="0092430A" w:rsidP="004A0303">
      <w:pPr>
        <w:widowControl w:val="0"/>
        <w:spacing w:before="600"/>
        <w:jc w:val="center"/>
        <w:rPr>
          <w:rFonts w:ascii="Arial" w:hAnsi="Arial" w:cs="Arial"/>
          <w:b/>
        </w:rPr>
      </w:pPr>
      <w:r w:rsidRPr="009574F5">
        <w:rPr>
          <w:rFonts w:ascii="Arial" w:hAnsi="Arial" w:cs="Arial"/>
          <w:b/>
          <w:sz w:val="32"/>
          <w:szCs w:val="32"/>
        </w:rPr>
        <w:t>Progetto n. PG/202</w:t>
      </w:r>
      <w:r w:rsidR="001765AF" w:rsidRPr="009574F5">
        <w:rPr>
          <w:rFonts w:ascii="Arial" w:hAnsi="Arial" w:cs="Arial"/>
          <w:b/>
          <w:sz w:val="32"/>
          <w:szCs w:val="32"/>
        </w:rPr>
        <w:t>_</w:t>
      </w:r>
      <w:r w:rsidRPr="009574F5">
        <w:rPr>
          <w:rFonts w:ascii="Arial" w:hAnsi="Arial" w:cs="Arial"/>
          <w:b/>
          <w:sz w:val="32"/>
          <w:szCs w:val="32"/>
        </w:rPr>
        <w:t>/______</w:t>
      </w:r>
    </w:p>
    <w:p w14:paraId="1C76E211" w14:textId="77777777" w:rsidR="0092430A" w:rsidRPr="009574F5" w:rsidRDefault="0092430A" w:rsidP="004A0303">
      <w:pPr>
        <w:widowControl w:val="0"/>
        <w:spacing w:before="40" w:after="40"/>
        <w:jc w:val="center"/>
        <w:rPr>
          <w:rFonts w:ascii="Arial" w:hAnsi="Arial" w:cs="Arial"/>
        </w:rPr>
      </w:pPr>
    </w:p>
    <w:tbl>
      <w:tblPr>
        <w:tblW w:w="5000" w:type="pct"/>
        <w:tblCellMar>
          <w:left w:w="88" w:type="dxa"/>
        </w:tblCellMar>
        <w:tblLook w:val="0000" w:firstRow="0" w:lastRow="0" w:firstColumn="0" w:lastColumn="0" w:noHBand="0" w:noVBand="0"/>
      </w:tblPr>
      <w:tblGrid>
        <w:gridCol w:w="1617"/>
        <w:gridCol w:w="8009"/>
      </w:tblGrid>
      <w:tr w:rsidR="0092430A" w:rsidRPr="009574F5" w14:paraId="209CEDFD" w14:textId="77777777" w:rsidTr="00004C12">
        <w:trPr>
          <w:trHeight w:val="50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B675E" w14:textId="77777777" w:rsidR="0092430A" w:rsidRPr="009574F5" w:rsidRDefault="0092430A" w:rsidP="004A0303">
            <w:pPr>
              <w:widowControl w:val="0"/>
              <w:rPr>
                <w:rFonts w:ascii="Arial" w:hAnsi="Arial" w:cs="Arial"/>
              </w:rPr>
            </w:pPr>
            <w:r w:rsidRPr="009574F5">
              <w:rPr>
                <w:rFonts w:ascii="Arial" w:hAnsi="Arial" w:cs="Arial"/>
                <w:sz w:val="18"/>
                <w:szCs w:val="18"/>
              </w:rPr>
              <w:t>Ragione sociale</w:t>
            </w:r>
            <w:r w:rsidRPr="009574F5">
              <w:rPr>
                <w:rStyle w:val="Rimandonotaapidipagina"/>
                <w:rFonts w:ascii="Arial" w:hAnsi="Arial" w:cs="Arial"/>
                <w:sz w:val="18"/>
                <w:szCs w:val="18"/>
              </w:rPr>
              <w:footnoteReference w:id="1"/>
            </w:r>
            <w:r w:rsidRPr="009574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935AC" w14:textId="77777777" w:rsidR="0092430A" w:rsidRPr="009574F5" w:rsidRDefault="0092430A" w:rsidP="004A0303">
            <w:pPr>
              <w:widowControl w:val="0"/>
              <w:rPr>
                <w:rFonts w:ascii="Arial" w:hAnsi="Arial" w:cs="Arial"/>
              </w:rPr>
            </w:pPr>
          </w:p>
        </w:tc>
      </w:tr>
      <w:tr w:rsidR="0092430A" w:rsidRPr="009574F5" w14:paraId="52106C7D" w14:textId="77777777" w:rsidTr="00004C12">
        <w:trPr>
          <w:trHeight w:val="5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2C8F8" w14:textId="77777777" w:rsidR="0092430A" w:rsidRPr="009574F5" w:rsidRDefault="0092430A" w:rsidP="004A030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574F5">
              <w:rPr>
                <w:rFonts w:ascii="Arial" w:hAnsi="Arial" w:cs="Arial"/>
                <w:sz w:val="18"/>
                <w:szCs w:val="18"/>
              </w:rPr>
              <w:t>Sede intervento</w:t>
            </w:r>
          </w:p>
        </w:tc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4A590" w14:textId="77777777" w:rsidR="0092430A" w:rsidRPr="009574F5" w:rsidRDefault="0092430A" w:rsidP="004A0303">
            <w:pPr>
              <w:widowControl w:val="0"/>
              <w:rPr>
                <w:rFonts w:ascii="Arial" w:hAnsi="Arial" w:cs="Arial"/>
              </w:rPr>
            </w:pPr>
          </w:p>
        </w:tc>
      </w:tr>
      <w:tr w:rsidR="0092430A" w:rsidRPr="009574F5" w14:paraId="470A5374" w14:textId="77777777" w:rsidTr="00004C12">
        <w:trPr>
          <w:trHeight w:val="5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ED5D2" w14:textId="77777777" w:rsidR="0092430A" w:rsidRPr="009574F5" w:rsidRDefault="0092430A" w:rsidP="004A0303">
            <w:pPr>
              <w:widowControl w:val="0"/>
              <w:rPr>
                <w:rFonts w:ascii="Arial" w:hAnsi="Arial" w:cs="Arial"/>
              </w:rPr>
            </w:pPr>
            <w:r w:rsidRPr="009574F5">
              <w:rPr>
                <w:rFonts w:ascii="Arial" w:hAnsi="Arial" w:cs="Arial"/>
                <w:sz w:val="18"/>
                <w:szCs w:val="18"/>
              </w:rPr>
              <w:t>Titolo progetto</w:t>
            </w:r>
            <w:r w:rsidRPr="009574F5">
              <w:rPr>
                <w:rStyle w:val="Rimandonotaapidipagina"/>
                <w:rFonts w:ascii="Arial" w:hAnsi="Arial" w:cs="Arial"/>
                <w:sz w:val="18"/>
                <w:szCs w:val="18"/>
              </w:rPr>
              <w:footnoteReference w:id="2"/>
            </w:r>
            <w:r w:rsidRPr="009574F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DAE08" w14:textId="77777777" w:rsidR="0092430A" w:rsidRPr="009574F5" w:rsidRDefault="0092430A" w:rsidP="004A0303">
            <w:pPr>
              <w:widowControl w:val="0"/>
              <w:rPr>
                <w:rFonts w:ascii="Arial" w:hAnsi="Arial" w:cs="Arial"/>
              </w:rPr>
            </w:pPr>
          </w:p>
        </w:tc>
      </w:tr>
      <w:tr w:rsidR="0092430A" w:rsidRPr="009574F5" w14:paraId="146C9E8D" w14:textId="77777777" w:rsidTr="00004C12">
        <w:trPr>
          <w:trHeight w:val="5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06E37" w14:textId="77777777" w:rsidR="0092430A" w:rsidRPr="009574F5" w:rsidRDefault="0092430A" w:rsidP="004A030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574F5">
              <w:rPr>
                <w:rFonts w:ascii="Arial" w:hAnsi="Arial" w:cs="Arial"/>
                <w:sz w:val="18"/>
                <w:szCs w:val="18"/>
              </w:rPr>
              <w:t>CUP</w:t>
            </w:r>
          </w:p>
        </w:tc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13575" w14:textId="77777777" w:rsidR="0092430A" w:rsidRPr="009574F5" w:rsidRDefault="0092430A" w:rsidP="004A0303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260B40EB" w14:textId="77777777" w:rsidR="0092430A" w:rsidRPr="009574F5" w:rsidRDefault="0092430A" w:rsidP="004A0303">
      <w:pPr>
        <w:widowControl w:val="0"/>
        <w:rPr>
          <w:rFonts w:ascii="Arial" w:hAnsi="Arial" w:cs="Arial"/>
        </w:rPr>
      </w:pPr>
    </w:p>
    <w:tbl>
      <w:tblPr>
        <w:tblW w:w="5000" w:type="pct"/>
        <w:tblCellMar>
          <w:left w:w="88" w:type="dxa"/>
        </w:tblCellMar>
        <w:tblLook w:val="0000" w:firstRow="0" w:lastRow="0" w:firstColumn="0" w:lastColumn="0" w:noHBand="0" w:noVBand="0"/>
      </w:tblPr>
      <w:tblGrid>
        <w:gridCol w:w="5285"/>
        <w:gridCol w:w="4341"/>
      </w:tblGrid>
      <w:tr w:rsidR="0092430A" w:rsidRPr="009574F5" w14:paraId="318839ED" w14:textId="77777777" w:rsidTr="00004C12"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64BF8" w14:textId="77777777" w:rsidR="0092430A" w:rsidRPr="009574F5" w:rsidRDefault="0092430A" w:rsidP="004A0303">
            <w:pPr>
              <w:widowControl w:val="0"/>
              <w:spacing w:before="40" w:after="40"/>
              <w:rPr>
                <w:rFonts w:ascii="Arial" w:hAnsi="Arial" w:cs="Arial"/>
                <w:b/>
              </w:rPr>
            </w:pPr>
            <w:r w:rsidRPr="009574F5">
              <w:rPr>
                <w:rFonts w:ascii="Arial" w:hAnsi="Arial" w:cs="Arial"/>
                <w:sz w:val="18"/>
                <w:szCs w:val="18"/>
              </w:rPr>
              <w:t>Data di avvio e di conclusione di realizzazione del progetto</w:t>
            </w: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D1F58" w14:textId="24E65CA1" w:rsidR="0092430A" w:rsidRPr="009574F5" w:rsidRDefault="0092430A" w:rsidP="004A0303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574F5">
              <w:rPr>
                <w:rFonts w:ascii="Arial" w:hAnsi="Arial" w:cs="Arial"/>
                <w:sz w:val="22"/>
                <w:szCs w:val="22"/>
              </w:rPr>
              <w:t>Dal</w:t>
            </w:r>
            <w:r w:rsidRPr="009574F5">
              <w:rPr>
                <w:rFonts w:ascii="Arial" w:hAnsi="Arial" w:cs="Arial"/>
                <w:b/>
                <w:sz w:val="22"/>
                <w:szCs w:val="22"/>
              </w:rPr>
              <w:t xml:space="preserve"> 01/0</w:t>
            </w:r>
            <w:r w:rsidR="002C6F2D" w:rsidRPr="009574F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9574F5"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 w:rsidR="002C6F2D" w:rsidRPr="009574F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574F5"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9574F5">
              <w:rPr>
                <w:rFonts w:ascii="Arial" w:hAnsi="Arial" w:cs="Arial"/>
                <w:sz w:val="22"/>
                <w:szCs w:val="22"/>
              </w:rPr>
              <w:t>al</w:t>
            </w:r>
            <w:r w:rsidRPr="009574F5">
              <w:rPr>
                <w:rFonts w:ascii="Arial" w:hAnsi="Arial" w:cs="Arial"/>
                <w:b/>
                <w:sz w:val="22"/>
                <w:szCs w:val="22"/>
              </w:rPr>
              <w:t xml:space="preserve"> ……………………..</w:t>
            </w:r>
          </w:p>
        </w:tc>
      </w:tr>
    </w:tbl>
    <w:p w14:paraId="52231376" w14:textId="77777777" w:rsidR="0092430A" w:rsidRPr="009574F5" w:rsidRDefault="0092430A" w:rsidP="004A0303">
      <w:pPr>
        <w:widowControl w:val="0"/>
        <w:rPr>
          <w:rFonts w:ascii="Arial" w:hAnsi="Arial" w:cs="Arial"/>
        </w:rPr>
      </w:pPr>
    </w:p>
    <w:tbl>
      <w:tblPr>
        <w:tblW w:w="5000" w:type="pct"/>
        <w:tblCellMar>
          <w:left w:w="88" w:type="dxa"/>
        </w:tblCellMar>
        <w:tblLook w:val="0000" w:firstRow="0" w:lastRow="0" w:firstColumn="0" w:lastColumn="0" w:noHBand="0" w:noVBand="0"/>
      </w:tblPr>
      <w:tblGrid>
        <w:gridCol w:w="3369"/>
        <w:gridCol w:w="2122"/>
        <w:gridCol w:w="4135"/>
      </w:tblGrid>
      <w:tr w:rsidR="0092430A" w:rsidRPr="009574F5" w14:paraId="4A8E4BB5" w14:textId="77777777" w:rsidTr="00004C12"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E71F5" w14:textId="586F235F" w:rsidR="0092430A" w:rsidRPr="009574F5" w:rsidRDefault="0092430A" w:rsidP="004A0303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574F5">
              <w:rPr>
                <w:rFonts w:ascii="Arial" w:hAnsi="Arial" w:cs="Arial"/>
                <w:sz w:val="18"/>
                <w:szCs w:val="18"/>
              </w:rPr>
              <w:t>Autore della relazione</w:t>
            </w:r>
          </w:p>
        </w:tc>
        <w:tc>
          <w:tcPr>
            <w:tcW w:w="3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6808D" w14:textId="77777777" w:rsidR="0092430A" w:rsidRPr="009574F5" w:rsidRDefault="0092430A" w:rsidP="004A0303">
            <w:pPr>
              <w:widowControl w:val="0"/>
              <w:rPr>
                <w:rFonts w:ascii="Arial" w:hAnsi="Arial" w:cs="Arial"/>
              </w:rPr>
            </w:pPr>
          </w:p>
        </w:tc>
      </w:tr>
      <w:tr w:rsidR="0092430A" w:rsidRPr="009574F5" w14:paraId="24E422C4" w14:textId="77777777" w:rsidTr="00004C12"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B3838" w14:textId="3AACE46E" w:rsidR="0092430A" w:rsidRPr="009574F5" w:rsidRDefault="0092430A" w:rsidP="004A0303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74F5">
              <w:rPr>
                <w:rFonts w:ascii="Arial" w:hAnsi="Arial" w:cs="Arial"/>
                <w:sz w:val="18"/>
                <w:szCs w:val="18"/>
              </w:rPr>
              <w:t>In qualità di</w:t>
            </w:r>
          </w:p>
        </w:tc>
        <w:tc>
          <w:tcPr>
            <w:tcW w:w="3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89189" w14:textId="77777777" w:rsidR="0092430A" w:rsidRPr="009574F5" w:rsidRDefault="0092430A" w:rsidP="004A030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574F5">
              <w:rPr>
                <w:rFonts w:ascii="Arial" w:hAnsi="Arial" w:cs="Arial"/>
                <w:sz w:val="18"/>
                <w:szCs w:val="18"/>
              </w:rPr>
              <w:t>Legale Rappresentante/Procuratore</w:t>
            </w:r>
          </w:p>
        </w:tc>
      </w:tr>
      <w:tr w:rsidR="0092430A" w:rsidRPr="009574F5" w14:paraId="38E74E65" w14:textId="77777777" w:rsidTr="00F77001"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6858E" w14:textId="15C41F8A" w:rsidR="0092430A" w:rsidRPr="009574F5" w:rsidRDefault="008173D1" w:rsidP="004A0303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574F5">
              <w:rPr>
                <w:rFonts w:ascii="Arial" w:hAnsi="Arial" w:cs="Arial"/>
                <w:sz w:val="18"/>
                <w:szCs w:val="18"/>
              </w:rPr>
              <w:t>T</w:t>
            </w:r>
            <w:r w:rsidR="0092430A" w:rsidRPr="009574F5">
              <w:rPr>
                <w:rFonts w:ascii="Arial" w:hAnsi="Arial" w:cs="Arial"/>
                <w:sz w:val="18"/>
                <w:szCs w:val="18"/>
              </w:rPr>
              <w:t>elefono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E75F1" w14:textId="77777777" w:rsidR="0092430A" w:rsidRPr="009574F5" w:rsidRDefault="0092430A" w:rsidP="004A030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FAB32" w14:textId="18643C6F" w:rsidR="0092430A" w:rsidRPr="009574F5" w:rsidRDefault="008173D1" w:rsidP="004A0303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9574F5">
              <w:rPr>
                <w:rFonts w:ascii="Arial" w:hAnsi="Arial" w:cs="Arial"/>
                <w:sz w:val="18"/>
                <w:szCs w:val="18"/>
              </w:rPr>
              <w:t>E-</w:t>
            </w:r>
            <w:r w:rsidR="0092430A" w:rsidRPr="009574F5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</w:tr>
    </w:tbl>
    <w:p w14:paraId="1CB73922" w14:textId="77777777" w:rsidR="0092430A" w:rsidRPr="009574F5" w:rsidRDefault="0092430A" w:rsidP="004A0303">
      <w:pPr>
        <w:widowControl w:val="0"/>
        <w:jc w:val="both"/>
        <w:rPr>
          <w:rFonts w:ascii="Arial" w:hAnsi="Arial" w:cs="Arial"/>
        </w:rPr>
      </w:pPr>
    </w:p>
    <w:p w14:paraId="3C1788EC" w14:textId="77777777" w:rsidR="0092430A" w:rsidRPr="009574F5" w:rsidRDefault="0092430A" w:rsidP="004A0303">
      <w:pPr>
        <w:widowControl w:val="0"/>
        <w:jc w:val="both"/>
        <w:rPr>
          <w:rFonts w:ascii="Arial" w:hAnsi="Arial" w:cs="Arial"/>
        </w:rPr>
      </w:pPr>
    </w:p>
    <w:p w14:paraId="6DEC88B8" w14:textId="77777777" w:rsidR="0092430A" w:rsidRPr="009574F5" w:rsidRDefault="0092430A" w:rsidP="004A0303">
      <w:pPr>
        <w:widowControl w:val="0"/>
        <w:jc w:val="both"/>
        <w:rPr>
          <w:rFonts w:ascii="Arial" w:hAnsi="Arial" w:cs="Arial"/>
        </w:rPr>
      </w:pPr>
    </w:p>
    <w:p w14:paraId="2645E385" w14:textId="77777777" w:rsidR="0092430A" w:rsidRPr="009574F5" w:rsidRDefault="0092430A" w:rsidP="004A0303">
      <w:pPr>
        <w:widowControl w:val="0"/>
        <w:jc w:val="both"/>
        <w:rPr>
          <w:rFonts w:ascii="Arial" w:hAnsi="Arial" w:cs="Arial"/>
        </w:rPr>
      </w:pPr>
    </w:p>
    <w:p w14:paraId="623635B6" w14:textId="77777777" w:rsidR="0092430A" w:rsidRPr="009574F5" w:rsidRDefault="0092430A" w:rsidP="004A0303">
      <w:pPr>
        <w:widowControl w:val="0"/>
        <w:jc w:val="both"/>
        <w:rPr>
          <w:rFonts w:ascii="Arial" w:hAnsi="Arial" w:cs="Arial"/>
        </w:rPr>
      </w:pPr>
    </w:p>
    <w:p w14:paraId="10D54FFA" w14:textId="77777777" w:rsidR="008173D1" w:rsidRPr="009574F5" w:rsidRDefault="008173D1" w:rsidP="004A0303">
      <w:pPr>
        <w:widowControl w:val="0"/>
        <w:jc w:val="both"/>
        <w:rPr>
          <w:rFonts w:ascii="Arial" w:hAnsi="Arial" w:cs="Arial"/>
        </w:rPr>
      </w:pPr>
    </w:p>
    <w:p w14:paraId="143E688F" w14:textId="77777777" w:rsidR="008173D1" w:rsidRPr="009574F5" w:rsidRDefault="008173D1" w:rsidP="004A0303">
      <w:pPr>
        <w:widowControl w:val="0"/>
        <w:jc w:val="both"/>
        <w:rPr>
          <w:rFonts w:ascii="Arial" w:hAnsi="Arial" w:cs="Arial"/>
        </w:rPr>
      </w:pPr>
    </w:p>
    <w:p w14:paraId="16DA9027" w14:textId="77777777" w:rsidR="008173D1" w:rsidRPr="009574F5" w:rsidRDefault="008173D1" w:rsidP="004A0303">
      <w:pPr>
        <w:widowControl w:val="0"/>
        <w:jc w:val="both"/>
        <w:rPr>
          <w:rFonts w:ascii="Arial" w:hAnsi="Arial" w:cs="Arial"/>
        </w:rPr>
      </w:pPr>
    </w:p>
    <w:p w14:paraId="54B7837F" w14:textId="77777777" w:rsidR="0092430A" w:rsidRPr="009574F5" w:rsidRDefault="0092430A" w:rsidP="004A0303">
      <w:pPr>
        <w:widowControl w:val="0"/>
        <w:jc w:val="both"/>
        <w:rPr>
          <w:rFonts w:ascii="Arial" w:hAnsi="Arial" w:cs="Arial"/>
        </w:rPr>
      </w:pPr>
    </w:p>
    <w:p w14:paraId="0695EC09" w14:textId="77777777" w:rsidR="009574F5" w:rsidRPr="009574F5" w:rsidRDefault="009574F5" w:rsidP="004A0303">
      <w:pPr>
        <w:widowControl w:val="0"/>
        <w:jc w:val="both"/>
        <w:rPr>
          <w:rFonts w:ascii="Arial" w:hAnsi="Arial" w:cs="Arial"/>
        </w:rPr>
      </w:pPr>
    </w:p>
    <w:p w14:paraId="2C7751E2" w14:textId="77777777" w:rsidR="009574F5" w:rsidRPr="009574F5" w:rsidRDefault="009574F5" w:rsidP="004A0303">
      <w:pPr>
        <w:widowControl w:val="0"/>
        <w:jc w:val="both"/>
        <w:rPr>
          <w:rFonts w:ascii="Arial" w:hAnsi="Arial" w:cs="Arial"/>
        </w:rPr>
      </w:pPr>
    </w:p>
    <w:p w14:paraId="1F3C8D0F" w14:textId="2C25005E" w:rsidR="0092430A" w:rsidRPr="009574F5" w:rsidRDefault="0092430A" w:rsidP="009574F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kern w:val="0"/>
          <w:sz w:val="20"/>
          <w:szCs w:val="20"/>
          <w:lang w:eastAsia="it-IT" w:bidi="ar-SA"/>
        </w:rPr>
      </w:pPr>
      <w:r w:rsidRPr="009574F5">
        <w:rPr>
          <w:rFonts w:ascii="Arial" w:hAnsi="Arial" w:cs="Arial"/>
          <w:i/>
          <w:iCs/>
          <w:color w:val="auto"/>
          <w:kern w:val="0"/>
          <w:sz w:val="20"/>
          <w:szCs w:val="20"/>
          <w:lang w:eastAsia="it-IT" w:bidi="ar-SA"/>
        </w:rPr>
        <w:t>(*)</w:t>
      </w:r>
      <w:r w:rsidR="000876B2" w:rsidRPr="009574F5">
        <w:rPr>
          <w:rFonts w:ascii="Arial" w:hAnsi="Arial" w:cs="Arial"/>
          <w:i/>
          <w:iCs/>
          <w:color w:val="auto"/>
          <w:kern w:val="0"/>
          <w:sz w:val="20"/>
          <w:szCs w:val="20"/>
          <w:lang w:eastAsia="it-IT" w:bidi="ar-SA"/>
        </w:rPr>
        <w:t xml:space="preserve"> </w:t>
      </w:r>
      <w:r w:rsidRPr="009574F5">
        <w:rPr>
          <w:rFonts w:ascii="Arial" w:hAnsi="Arial" w:cs="Arial"/>
          <w:i/>
          <w:iCs/>
          <w:color w:val="auto"/>
          <w:kern w:val="0"/>
          <w:sz w:val="20"/>
          <w:szCs w:val="20"/>
          <w:lang w:eastAsia="it-IT" w:bidi="ar-SA"/>
        </w:rPr>
        <w:t xml:space="preserve">Si rammenta che ai sensi dell’art. </w:t>
      </w:r>
      <w:r w:rsidR="00503D61" w:rsidRPr="009574F5">
        <w:rPr>
          <w:rFonts w:ascii="Arial" w:hAnsi="Arial" w:cs="Arial"/>
          <w:i/>
          <w:iCs/>
          <w:color w:val="auto"/>
          <w:kern w:val="0"/>
          <w:sz w:val="20"/>
          <w:szCs w:val="20"/>
          <w:lang w:eastAsia="it-IT" w:bidi="ar-SA"/>
        </w:rPr>
        <w:t>3</w:t>
      </w:r>
      <w:r w:rsidRPr="009574F5">
        <w:rPr>
          <w:rFonts w:ascii="Arial" w:hAnsi="Arial" w:cs="Arial"/>
          <w:i/>
          <w:iCs/>
          <w:color w:val="auto"/>
          <w:kern w:val="0"/>
          <w:sz w:val="20"/>
          <w:szCs w:val="20"/>
          <w:lang w:eastAsia="it-IT" w:bidi="ar-SA"/>
        </w:rPr>
        <w:t xml:space="preserve"> del bando gli interventi compresi nei progetti ammessi a finanziamento </w:t>
      </w:r>
      <w:r w:rsidR="002C6F2D" w:rsidRPr="009574F5">
        <w:rPr>
          <w:rFonts w:ascii="Arial" w:hAnsi="Arial" w:cs="Arial"/>
          <w:i/>
          <w:iCs/>
          <w:color w:val="auto"/>
          <w:kern w:val="0"/>
          <w:sz w:val="20"/>
          <w:szCs w:val="20"/>
          <w:lang w:eastAsia="it-IT" w:bidi="ar-SA"/>
        </w:rPr>
        <w:t>dovranno essere avviati a partire dalla data del 1° gennaio 2023 e conclusi entro la data del 31 marzo</w:t>
      </w:r>
      <w:r w:rsidR="009574F5" w:rsidRPr="009574F5">
        <w:rPr>
          <w:rFonts w:ascii="Arial" w:hAnsi="Arial" w:cs="Arial"/>
          <w:i/>
          <w:iCs/>
          <w:color w:val="auto"/>
          <w:kern w:val="0"/>
          <w:sz w:val="20"/>
          <w:szCs w:val="20"/>
          <w:lang w:eastAsia="it-IT" w:bidi="ar-SA"/>
        </w:rPr>
        <w:t xml:space="preserve"> </w:t>
      </w:r>
      <w:r w:rsidR="002C6F2D" w:rsidRPr="009574F5">
        <w:rPr>
          <w:rFonts w:ascii="Arial" w:hAnsi="Arial" w:cs="Arial"/>
          <w:i/>
          <w:iCs/>
          <w:color w:val="auto"/>
          <w:kern w:val="0"/>
          <w:sz w:val="20"/>
          <w:szCs w:val="20"/>
          <w:lang w:eastAsia="it-IT" w:bidi="ar-SA"/>
        </w:rPr>
        <w:t>2024. Pertanto, tutti i contratti e/o tutte le obbligazioni giuridicamente vincolanti – comprese le accettazioni di</w:t>
      </w:r>
      <w:r w:rsidR="009574F5" w:rsidRPr="009574F5">
        <w:rPr>
          <w:rFonts w:ascii="Arial" w:hAnsi="Arial" w:cs="Arial"/>
          <w:i/>
          <w:iCs/>
          <w:color w:val="auto"/>
          <w:kern w:val="0"/>
          <w:sz w:val="20"/>
          <w:szCs w:val="20"/>
          <w:lang w:eastAsia="it-IT" w:bidi="ar-SA"/>
        </w:rPr>
        <w:t xml:space="preserve"> </w:t>
      </w:r>
      <w:r w:rsidR="002C6F2D" w:rsidRPr="009574F5">
        <w:rPr>
          <w:rFonts w:ascii="Arial" w:hAnsi="Arial" w:cs="Arial"/>
          <w:i/>
          <w:iCs/>
          <w:color w:val="auto"/>
          <w:kern w:val="0"/>
          <w:sz w:val="20"/>
          <w:szCs w:val="20"/>
          <w:lang w:eastAsia="it-IT" w:bidi="ar-SA"/>
        </w:rPr>
        <w:t>preventivi – strettamente funzionali e strumentali alla realizzazione del progetto proposto dovranno essere</w:t>
      </w:r>
      <w:r w:rsidR="009574F5" w:rsidRPr="009574F5">
        <w:rPr>
          <w:rFonts w:ascii="Arial" w:hAnsi="Arial" w:cs="Arial"/>
          <w:i/>
          <w:iCs/>
          <w:color w:val="auto"/>
          <w:kern w:val="0"/>
          <w:sz w:val="20"/>
          <w:szCs w:val="20"/>
          <w:lang w:eastAsia="it-IT" w:bidi="ar-SA"/>
        </w:rPr>
        <w:t xml:space="preserve"> </w:t>
      </w:r>
      <w:r w:rsidR="002C6F2D" w:rsidRPr="009574F5">
        <w:rPr>
          <w:rFonts w:ascii="Arial" w:hAnsi="Arial" w:cs="Arial"/>
          <w:i/>
          <w:iCs/>
          <w:color w:val="auto"/>
          <w:kern w:val="0"/>
          <w:sz w:val="20"/>
          <w:szCs w:val="20"/>
          <w:lang w:eastAsia="it-IT" w:bidi="ar-SA"/>
        </w:rPr>
        <w:t>perfezionati all’interno del periodo sopra indicato, fatte salve le proroghe di cui al paragrafo 8, a pena di</w:t>
      </w:r>
      <w:r w:rsidR="009574F5" w:rsidRPr="009574F5">
        <w:rPr>
          <w:rFonts w:ascii="Arial" w:hAnsi="Arial" w:cs="Arial"/>
          <w:i/>
          <w:iCs/>
          <w:color w:val="auto"/>
          <w:kern w:val="0"/>
          <w:sz w:val="20"/>
          <w:szCs w:val="20"/>
          <w:lang w:eastAsia="it-IT" w:bidi="ar-SA"/>
        </w:rPr>
        <w:t xml:space="preserve"> </w:t>
      </w:r>
      <w:r w:rsidR="002C6F2D" w:rsidRPr="009574F5">
        <w:rPr>
          <w:rFonts w:ascii="Arial" w:hAnsi="Arial" w:cs="Arial"/>
          <w:i/>
          <w:iCs/>
          <w:color w:val="auto"/>
          <w:kern w:val="0"/>
          <w:sz w:val="20"/>
          <w:szCs w:val="20"/>
          <w:lang w:eastAsia="it-IT" w:bidi="ar-SA"/>
        </w:rPr>
        <w:t>inammissibilità delle relative spese.</w:t>
      </w:r>
    </w:p>
    <w:p w14:paraId="17DCF5DD" w14:textId="77777777" w:rsidR="0092430A" w:rsidRPr="009574F5" w:rsidRDefault="0092430A" w:rsidP="004A0303">
      <w:pPr>
        <w:widowControl w:val="0"/>
        <w:ind w:right="-6"/>
        <w:jc w:val="both"/>
        <w:rPr>
          <w:rFonts w:ascii="Arial" w:hAnsi="Arial" w:cs="Arial"/>
          <w:i/>
          <w:iCs/>
          <w:sz w:val="20"/>
          <w:szCs w:val="20"/>
        </w:rPr>
      </w:pPr>
      <w:r w:rsidRPr="009574F5">
        <w:rPr>
          <w:rFonts w:ascii="Arial" w:hAnsi="Arial" w:cs="Arial"/>
        </w:rPr>
        <w:br w:type="column"/>
      </w:r>
      <w:bookmarkStart w:id="2" w:name="_30j0zll"/>
      <w:bookmarkEnd w:id="2"/>
      <w:r w:rsidRPr="009574F5">
        <w:rPr>
          <w:rFonts w:ascii="Arial" w:hAnsi="Arial" w:cs="Arial"/>
          <w:i/>
          <w:iCs/>
          <w:sz w:val="20"/>
          <w:szCs w:val="20"/>
        </w:rPr>
        <w:lastRenderedPageBreak/>
        <w:t>Il presente schema di relazione tecnica è da intendersi come traccia per la redazione di un elaborato che descriva in modo esaustivo il progetto che è stato realizzato. Tale relazione, da allegare alla documentazione obbligatoria per ottenere l’erogazione del contributo concesso, deve illustrare gli obiettivi e i risultati conseguiti e la loro coerenza e correlazione con le finalità del bando regionale. La presente dovrà contenere altresì una descrizione analitica delle spese contenute nella rendicontazione finanziaria con indicazione delle finalità delle stesse.</w:t>
      </w:r>
    </w:p>
    <w:p w14:paraId="12D0DEE7" w14:textId="7EB67157" w:rsidR="0092430A" w:rsidRPr="009574F5" w:rsidRDefault="0092430A" w:rsidP="004A0303">
      <w:pPr>
        <w:pStyle w:val="Titolo2"/>
        <w:widowControl w:val="0"/>
        <w:numPr>
          <w:ilvl w:val="0"/>
          <w:numId w:val="1"/>
        </w:numPr>
        <w:ind w:left="0" w:right="-6" w:hanging="709"/>
        <w:rPr>
          <w:i w:val="0"/>
          <w:color w:val="365F91"/>
        </w:rPr>
      </w:pPr>
      <w:r w:rsidRPr="009574F5">
        <w:rPr>
          <w:i w:val="0"/>
          <w:color w:val="365F91"/>
        </w:rPr>
        <w:t>Attività realizzate</w:t>
      </w:r>
      <w:r w:rsidR="00E93FF9" w:rsidRPr="009574F5">
        <w:rPr>
          <w:i w:val="0"/>
          <w:color w:val="365F91"/>
        </w:rPr>
        <w:t>.</w:t>
      </w:r>
    </w:p>
    <w:p w14:paraId="7203FF8F" w14:textId="3107BE0C" w:rsidR="0092430A" w:rsidRPr="009574F5" w:rsidRDefault="0092430A" w:rsidP="00422064">
      <w:pPr>
        <w:widowControl w:val="0"/>
        <w:ind w:right="-6"/>
        <w:jc w:val="both"/>
        <w:rPr>
          <w:rFonts w:ascii="Arial" w:hAnsi="Arial" w:cs="Arial"/>
          <w:i/>
          <w:iCs/>
          <w:sz w:val="20"/>
          <w:szCs w:val="20"/>
        </w:rPr>
      </w:pPr>
      <w:r w:rsidRPr="009574F5">
        <w:rPr>
          <w:rFonts w:ascii="Arial" w:hAnsi="Arial" w:cs="Arial"/>
          <w:i/>
          <w:iCs/>
          <w:sz w:val="20"/>
          <w:szCs w:val="20"/>
        </w:rPr>
        <w:t>Compilare la scheda</w:t>
      </w:r>
      <w:r w:rsidR="00A44B47" w:rsidRPr="009574F5">
        <w:rPr>
          <w:rFonts w:ascii="Arial" w:hAnsi="Arial" w:cs="Arial"/>
          <w:i/>
          <w:iCs/>
          <w:sz w:val="20"/>
          <w:szCs w:val="20"/>
        </w:rPr>
        <w:t xml:space="preserve"> con </w:t>
      </w:r>
      <w:r w:rsidRPr="009574F5">
        <w:rPr>
          <w:rFonts w:ascii="Arial" w:hAnsi="Arial" w:cs="Arial"/>
          <w:i/>
          <w:iCs/>
          <w:sz w:val="20"/>
          <w:szCs w:val="20"/>
        </w:rPr>
        <w:t xml:space="preserve">max 4.000 caratteri per ogni attività realizzata nel periodo di riferimento tenendo conto di quanto indicato nella </w:t>
      </w:r>
      <w:r w:rsidRPr="009574F5">
        <w:rPr>
          <w:rFonts w:ascii="Arial" w:hAnsi="Arial" w:cs="Arial"/>
          <w:i/>
          <w:iCs/>
          <w:sz w:val="20"/>
          <w:szCs w:val="20"/>
          <w:u w:val="single"/>
        </w:rPr>
        <w:t>scheda progetto in fase di presentazione di domanda di contributo</w:t>
      </w:r>
      <w:r w:rsidRPr="009574F5">
        <w:rPr>
          <w:rFonts w:ascii="Arial" w:hAnsi="Arial" w:cs="Arial"/>
          <w:i/>
          <w:iCs/>
          <w:sz w:val="20"/>
          <w:szCs w:val="20"/>
        </w:rPr>
        <w:t xml:space="preserve"> e di eventuali modifiche approvate dalla Regione</w:t>
      </w:r>
      <w:r w:rsidR="006D0398" w:rsidRPr="009574F5">
        <w:rPr>
          <w:rFonts w:ascii="Arial" w:hAnsi="Arial" w:cs="Arial"/>
          <w:i/>
          <w:iCs/>
          <w:sz w:val="20"/>
          <w:szCs w:val="20"/>
        </w:rPr>
        <w:t xml:space="preserve"> (variazioni</w:t>
      </w:r>
      <w:r w:rsidR="006B124E" w:rsidRPr="009574F5">
        <w:rPr>
          <w:rFonts w:ascii="Arial" w:hAnsi="Arial" w:cs="Arial"/>
          <w:i/>
          <w:iCs/>
          <w:sz w:val="20"/>
          <w:szCs w:val="20"/>
        </w:rPr>
        <w:t xml:space="preserve"> e/o proroghe)</w:t>
      </w:r>
      <w:r w:rsidR="00A44B47" w:rsidRPr="009574F5">
        <w:rPr>
          <w:rFonts w:ascii="Arial" w:hAnsi="Arial" w:cs="Arial"/>
          <w:i/>
          <w:iCs/>
          <w:sz w:val="20"/>
          <w:szCs w:val="20"/>
        </w:rPr>
        <w:t>.</w:t>
      </w:r>
    </w:p>
    <w:p w14:paraId="3D825873" w14:textId="77777777" w:rsidR="00A44B47" w:rsidRPr="009574F5" w:rsidRDefault="00A44B47" w:rsidP="00422064">
      <w:pPr>
        <w:widowControl w:val="0"/>
        <w:ind w:right="-6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626"/>
      </w:tblGrid>
      <w:tr w:rsidR="0092430A" w:rsidRPr="009574F5" w14:paraId="0B2E874B" w14:textId="77777777" w:rsidTr="00371D81">
        <w:trPr>
          <w:trHeight w:val="2644"/>
        </w:trPr>
        <w:tc>
          <w:tcPr>
            <w:tcW w:w="5000" w:type="pct"/>
            <w:shd w:val="clear" w:color="auto" w:fill="FFFFFF"/>
          </w:tcPr>
          <w:p w14:paraId="1E700145" w14:textId="52D8411B" w:rsidR="0092430A" w:rsidRPr="009F7665" w:rsidRDefault="0092430A" w:rsidP="000C27EF">
            <w:pPr>
              <w:widowControl w:val="0"/>
              <w:jc w:val="both"/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  <w:r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 xml:space="preserve">Inserire una </w:t>
            </w:r>
            <w:r w:rsidRPr="009F7665">
              <w:rPr>
                <w:rFonts w:ascii="Arial" w:hAnsi="Arial" w:cs="Arial"/>
                <w:b/>
                <w:bCs/>
                <w:i/>
                <w:color w:val="2F5496" w:themeColor="accent1" w:themeShade="BF"/>
                <w:sz w:val="16"/>
                <w:szCs w:val="16"/>
              </w:rPr>
              <w:t>descrizione delle attività svolte</w:t>
            </w:r>
            <w:r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 xml:space="preserve"> in conformità a quanto previsto in domanda di concessione, facendo riferimento </w:t>
            </w:r>
            <w:r w:rsidR="00D76AB4"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 xml:space="preserve">ad </w:t>
            </w:r>
            <w:r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>acquist</w:t>
            </w:r>
            <w:r w:rsidR="00D76AB4"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>i</w:t>
            </w:r>
            <w:r w:rsidR="004B364C"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>,</w:t>
            </w:r>
            <w:r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 xml:space="preserve"> </w:t>
            </w:r>
            <w:r w:rsidR="00A44B47"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>c</w:t>
            </w:r>
            <w:r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 xml:space="preserve">onsulenze </w:t>
            </w:r>
            <w:r w:rsidR="00A44B47"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>s</w:t>
            </w:r>
            <w:r w:rsidR="002A4096"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>pecialistiche</w:t>
            </w:r>
            <w:r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 xml:space="preserve"> </w:t>
            </w:r>
            <w:r w:rsidR="00D76AB4"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 xml:space="preserve">e </w:t>
            </w:r>
            <w:r w:rsidR="000C27EF"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>realizzazione di opere murarie ed edilizie strettamente connesse alla installazione e posa in opera di macchinari, attrezzature, impianti e hardware.</w:t>
            </w:r>
          </w:p>
          <w:p w14:paraId="0130FFEC" w14:textId="1B7E7E55" w:rsidR="00A44B47" w:rsidRPr="009F7665" w:rsidRDefault="0092430A" w:rsidP="00216DBB">
            <w:pPr>
              <w:widowControl w:val="0"/>
              <w:spacing w:before="40"/>
              <w:jc w:val="both"/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</w:pPr>
            <w:r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 xml:space="preserve">Descrivere il </w:t>
            </w:r>
            <w:r w:rsidRPr="009F7665">
              <w:rPr>
                <w:rFonts w:ascii="Arial" w:hAnsi="Arial" w:cs="Arial"/>
                <w:b/>
                <w:bCs/>
                <w:i/>
                <w:color w:val="2F5496" w:themeColor="accent1" w:themeShade="BF"/>
                <w:sz w:val="16"/>
                <w:szCs w:val="16"/>
              </w:rPr>
              <w:t>grado di raggiungimento degli obiettivi</w:t>
            </w:r>
            <w:r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 xml:space="preserve">, facendo riferimento a quanto riportato in domanda di </w:t>
            </w:r>
            <w:r w:rsidR="007540D0"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>finanziamento</w:t>
            </w:r>
            <w:r w:rsidR="00F7766A"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>.</w:t>
            </w:r>
          </w:p>
          <w:p w14:paraId="49ED7255" w14:textId="5EC130E2" w:rsidR="0092430A" w:rsidRPr="009F7665" w:rsidRDefault="007540D0" w:rsidP="00216DBB">
            <w:pPr>
              <w:widowControl w:val="0"/>
              <w:spacing w:before="40"/>
              <w:jc w:val="both"/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</w:pPr>
            <w:r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>Riportare</w:t>
            </w:r>
            <w:r w:rsidR="0092430A"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 xml:space="preserve"> </w:t>
            </w:r>
            <w:r w:rsidR="0092430A" w:rsidRPr="009F7665">
              <w:rPr>
                <w:rFonts w:ascii="Arial" w:hAnsi="Arial" w:cs="Arial"/>
                <w:b/>
                <w:bCs/>
                <w:i/>
                <w:color w:val="2F5496" w:themeColor="accent1" w:themeShade="BF"/>
                <w:sz w:val="16"/>
                <w:szCs w:val="16"/>
              </w:rPr>
              <w:t>eventuali scostamenti</w:t>
            </w:r>
            <w:r w:rsidR="0092430A"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 xml:space="preserve"> rispetto al piano di lavoro e le relative motivazioni, nonché le </w:t>
            </w:r>
            <w:r w:rsidR="0092430A" w:rsidRPr="009F7665">
              <w:rPr>
                <w:rFonts w:ascii="Arial" w:hAnsi="Arial" w:cs="Arial"/>
                <w:b/>
                <w:bCs/>
                <w:i/>
                <w:color w:val="2F5496" w:themeColor="accent1" w:themeShade="BF"/>
                <w:sz w:val="16"/>
                <w:szCs w:val="16"/>
              </w:rPr>
              <w:t>criticità eventualmente rilevate</w:t>
            </w:r>
            <w:r w:rsidR="0092430A"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 xml:space="preserve"> giustificando eventuali scostamenti dal progetto originario. Richiamare eventuali richieste di modifiche inviate agli uffici della Regione e apportate al progetto</w:t>
            </w:r>
            <w:r w:rsidR="00F7766A" w:rsidRPr="009F7665">
              <w:rPr>
                <w:rFonts w:ascii="Arial" w:hAnsi="Arial" w:cs="Arial"/>
                <w:i/>
                <w:color w:val="2F5496" w:themeColor="accent1" w:themeShade="BF"/>
                <w:sz w:val="16"/>
                <w:szCs w:val="16"/>
              </w:rPr>
              <w:t>.</w:t>
            </w:r>
          </w:p>
          <w:p w14:paraId="3547FE8C" w14:textId="77777777" w:rsidR="0092430A" w:rsidRPr="009574F5" w:rsidRDefault="0092430A" w:rsidP="004A030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5FD0845" w14:textId="77777777" w:rsidR="0092430A" w:rsidRPr="009574F5" w:rsidRDefault="0092430A" w:rsidP="004A030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732F683" w14:textId="77777777" w:rsidR="0092430A" w:rsidRPr="009574F5" w:rsidRDefault="0092430A" w:rsidP="004A0303">
            <w:pPr>
              <w:widowControl w:val="0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7927E94F" w14:textId="77777777" w:rsidR="0092430A" w:rsidRPr="009574F5" w:rsidRDefault="0092430A" w:rsidP="004A0303">
            <w:pPr>
              <w:widowControl w:val="0"/>
              <w:spacing w:before="40"/>
              <w:rPr>
                <w:rFonts w:ascii="Arial" w:hAnsi="Arial" w:cs="Arial"/>
              </w:rPr>
            </w:pPr>
          </w:p>
        </w:tc>
      </w:tr>
    </w:tbl>
    <w:p w14:paraId="01BF6628" w14:textId="77777777" w:rsidR="00003587" w:rsidRPr="009574F5" w:rsidRDefault="00003587" w:rsidP="008E1DDB">
      <w:pPr>
        <w:pStyle w:val="Paragrafoelenco"/>
        <w:ind w:left="0"/>
        <w:rPr>
          <w:rFonts w:ascii="Arial" w:hAnsi="Arial" w:cs="Arial"/>
          <w:color w:val="auto"/>
          <w:kern w:val="0"/>
          <w:sz w:val="18"/>
          <w:szCs w:val="18"/>
          <w:lang w:eastAsia="it-IT" w:bidi="ar-SA"/>
        </w:rPr>
      </w:pPr>
    </w:p>
    <w:p w14:paraId="797341C2" w14:textId="368F93D0" w:rsidR="00902544" w:rsidRPr="009574F5" w:rsidRDefault="00C90895" w:rsidP="00162916">
      <w:pPr>
        <w:pStyle w:val="Titolo2"/>
        <w:widowControl w:val="0"/>
        <w:numPr>
          <w:ilvl w:val="0"/>
          <w:numId w:val="1"/>
        </w:numPr>
        <w:tabs>
          <w:tab w:val="left" w:pos="540"/>
        </w:tabs>
        <w:ind w:left="0" w:hanging="720"/>
        <w:jc w:val="both"/>
        <w:rPr>
          <w:i w:val="0"/>
          <w:color w:val="365F91"/>
        </w:rPr>
      </w:pPr>
      <w:r w:rsidRPr="009574F5">
        <w:rPr>
          <w:i w:val="0"/>
          <w:color w:val="365F91"/>
        </w:rPr>
        <w:t>Voce a) Acquisto</w:t>
      </w:r>
      <w:r w:rsidR="00902544" w:rsidRPr="009574F5">
        <w:rPr>
          <w:i w:val="0"/>
          <w:color w:val="365F91"/>
        </w:rPr>
        <w:t xml:space="preserve"> di beni strumentali materiali - quali macchinari, attrezzature e impianti, hardware - e di beni immateriali e intangibili, quali brevetti, marchi, licenze, servizi cloud</w:t>
      </w:r>
      <w:r w:rsidR="005C7C54" w:rsidRPr="009574F5">
        <w:rPr>
          <w:i w:val="0"/>
          <w:color w:val="365F91"/>
        </w:rPr>
        <w:t xml:space="preserve"> </w:t>
      </w:r>
      <w:r w:rsidR="00902544" w:rsidRPr="009574F5">
        <w:rPr>
          <w:i w:val="0"/>
          <w:color w:val="365F91"/>
        </w:rPr>
        <w:t xml:space="preserve">computing e know </w:t>
      </w:r>
      <w:proofErr w:type="spellStart"/>
      <w:r w:rsidR="00902544" w:rsidRPr="009574F5">
        <w:rPr>
          <w:i w:val="0"/>
          <w:color w:val="365F91"/>
        </w:rPr>
        <w:t>how</w:t>
      </w:r>
      <w:proofErr w:type="spellEnd"/>
    </w:p>
    <w:p w14:paraId="7E087E08" w14:textId="64B7C7A7" w:rsidR="00CE0701" w:rsidRPr="009574F5" w:rsidRDefault="00CE0701" w:rsidP="00902544">
      <w:pPr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it-IT" w:bidi="ar-SA"/>
        </w:rPr>
      </w:pPr>
      <w:r w:rsidRPr="009574F5">
        <w:rPr>
          <w:rFonts w:ascii="Arial" w:hAnsi="Arial" w:cs="Arial"/>
          <w:bCs/>
          <w:i/>
          <w:iCs/>
          <w:sz w:val="20"/>
          <w:szCs w:val="20"/>
        </w:rPr>
        <w:t xml:space="preserve">Descrivere </w:t>
      </w:r>
      <w:r w:rsidR="00BF4DBA" w:rsidRPr="009574F5">
        <w:rPr>
          <w:rFonts w:ascii="Arial" w:hAnsi="Arial" w:cs="Arial"/>
          <w:bCs/>
          <w:i/>
          <w:iCs/>
          <w:sz w:val="20"/>
          <w:szCs w:val="20"/>
        </w:rPr>
        <w:t xml:space="preserve">gli </w:t>
      </w:r>
      <w:r w:rsidR="00451808" w:rsidRPr="009574F5">
        <w:rPr>
          <w:rFonts w:ascii="Arial" w:hAnsi="Arial" w:cs="Arial"/>
          <w:bCs/>
          <w:i/>
          <w:iCs/>
          <w:sz w:val="20"/>
          <w:szCs w:val="20"/>
        </w:rPr>
        <w:t>acquisti</w:t>
      </w:r>
      <w:r w:rsidRPr="009574F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9574F5">
        <w:rPr>
          <w:rFonts w:ascii="Arial" w:hAnsi="Arial" w:cs="Arial"/>
          <w:bCs/>
          <w:i/>
          <w:iCs/>
          <w:sz w:val="20"/>
          <w:szCs w:val="20"/>
          <w:u w:val="single"/>
        </w:rPr>
        <w:t>indicando per ciascuno</w:t>
      </w:r>
      <w:r w:rsidRPr="009574F5">
        <w:rPr>
          <w:rFonts w:ascii="Arial" w:hAnsi="Arial" w:cs="Arial"/>
          <w:bCs/>
          <w:i/>
          <w:iCs/>
          <w:sz w:val="20"/>
          <w:szCs w:val="20"/>
        </w:rPr>
        <w:t>:</w:t>
      </w:r>
    </w:p>
    <w:p w14:paraId="26D7ED92" w14:textId="77777777" w:rsidR="00CE0701" w:rsidRPr="009574F5" w:rsidRDefault="00CE0701" w:rsidP="00CE0701">
      <w:pPr>
        <w:pStyle w:val="Paragrafoelenco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574F5">
        <w:rPr>
          <w:rFonts w:ascii="Arial" w:hAnsi="Arial" w:cs="Arial"/>
          <w:bCs/>
          <w:i/>
          <w:iCs/>
          <w:sz w:val="20"/>
          <w:szCs w:val="20"/>
        </w:rPr>
        <w:t xml:space="preserve">l’importo approvato in concessione; </w:t>
      </w:r>
    </w:p>
    <w:p w14:paraId="44C1CCD6" w14:textId="77777777" w:rsidR="00CE0701" w:rsidRPr="009574F5" w:rsidRDefault="00CE0701" w:rsidP="00CE0701">
      <w:pPr>
        <w:pStyle w:val="Paragrafoelenco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574F5">
        <w:rPr>
          <w:rFonts w:ascii="Arial" w:hAnsi="Arial" w:cs="Arial"/>
          <w:bCs/>
          <w:i/>
          <w:iCs/>
          <w:sz w:val="20"/>
          <w:szCs w:val="20"/>
        </w:rPr>
        <w:t xml:space="preserve">l’importo effettivamente speso e rendicontato e la fattura di riferimento; </w:t>
      </w:r>
    </w:p>
    <w:p w14:paraId="59DBFC91" w14:textId="77777777" w:rsidR="00CE0701" w:rsidRPr="009574F5" w:rsidRDefault="00CE0701" w:rsidP="00CE0701">
      <w:pPr>
        <w:pStyle w:val="Paragrafoelenco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574F5">
        <w:rPr>
          <w:rFonts w:ascii="Arial" w:hAnsi="Arial" w:cs="Arial"/>
          <w:bCs/>
          <w:i/>
          <w:iCs/>
          <w:sz w:val="20"/>
          <w:szCs w:val="20"/>
        </w:rPr>
        <w:t xml:space="preserve">gli eventuali scostamenti rispetto al progetto approvato e la relativa motivazione. </w:t>
      </w:r>
    </w:p>
    <w:p w14:paraId="677523CF" w14:textId="77777777" w:rsidR="00CE0701" w:rsidRPr="009574F5" w:rsidRDefault="00CE0701" w:rsidP="00CE07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5"/>
        <w:gridCol w:w="1559"/>
        <w:gridCol w:w="1556"/>
        <w:gridCol w:w="2406"/>
      </w:tblGrid>
      <w:tr w:rsidR="00CE0701" w:rsidRPr="009574F5" w14:paraId="37F77F2B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B3F0" w14:textId="04497BD7" w:rsidR="00CE0701" w:rsidRPr="009574F5" w:rsidRDefault="00CE0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 xml:space="preserve">Descrizione </w:t>
            </w:r>
            <w:r w:rsidR="005C7C54" w:rsidRPr="009574F5">
              <w:rPr>
                <w:rFonts w:ascii="Arial" w:hAnsi="Arial" w:cs="Arial"/>
                <w:b/>
                <w:sz w:val="18"/>
                <w:szCs w:val="18"/>
              </w:rPr>
              <w:t xml:space="preserve">dei beni strumentali materiali - quali macchinari, attrezzature e impianti, hardware - e di beni immateriali e intangibili, quali brevetti, marchi, licenze, servizi cloud computing e know </w:t>
            </w:r>
            <w:proofErr w:type="spellStart"/>
            <w:r w:rsidR="005C7C54" w:rsidRPr="009574F5">
              <w:rPr>
                <w:rFonts w:ascii="Arial" w:hAnsi="Arial" w:cs="Arial"/>
                <w:b/>
                <w:sz w:val="18"/>
                <w:szCs w:val="18"/>
              </w:rPr>
              <w:t>how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BBB4" w14:textId="77777777" w:rsidR="00CE0701" w:rsidRPr="009574F5" w:rsidRDefault="00CE0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>Importo approvato in concessione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C719" w14:textId="77777777" w:rsidR="00CE0701" w:rsidRPr="009574F5" w:rsidRDefault="00CE0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>Importo rendicontato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FAB4" w14:textId="77777777" w:rsidR="00CE0701" w:rsidRPr="009574F5" w:rsidRDefault="00CE0701" w:rsidP="00504E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>Fattura/e di riferimento</w:t>
            </w:r>
          </w:p>
        </w:tc>
      </w:tr>
      <w:tr w:rsidR="00CE0701" w:rsidRPr="009574F5" w14:paraId="29247C28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BCE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B6BE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66BF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916B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0701" w:rsidRPr="009574F5" w14:paraId="613351C9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CC8A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CB4E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753B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490E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0701" w:rsidRPr="009574F5" w14:paraId="62D9DFE8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729A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249B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4405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5B72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0701" w:rsidRPr="009574F5" w14:paraId="195921CD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95C5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7636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F90B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58E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0701" w:rsidRPr="009574F5" w14:paraId="4FAF38B2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535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5EB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E848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F476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E0701" w:rsidRPr="009574F5" w14:paraId="5F4D159A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8BD" w14:textId="65B7EF44" w:rsidR="00CE0701" w:rsidRPr="009574F5" w:rsidRDefault="00C973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 xml:space="preserve">Totale Voce </w:t>
            </w:r>
            <w:r w:rsidR="00B14796" w:rsidRPr="009574F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9574F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67F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A394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3C82" w14:textId="77777777" w:rsidR="00CE0701" w:rsidRPr="009574F5" w:rsidRDefault="00CE0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9738C" w:rsidRPr="009574F5" w14:paraId="2E8DF50F" w14:textId="77777777" w:rsidTr="00D358E0"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ECEF" w14:textId="77777777" w:rsidR="004F7394" w:rsidRPr="009574F5" w:rsidRDefault="004F7394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6E24B098" w14:textId="68B5537F" w:rsidR="004F7394" w:rsidRPr="009574F5" w:rsidRDefault="004F7394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9574F5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 xml:space="preserve">In caso di </w:t>
            </w:r>
            <w:r w:rsidR="005C7C54" w:rsidRPr="009574F5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licenze e/o servizi di cloud computing</w:t>
            </w:r>
            <w:r w:rsidRPr="009574F5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, fornire descrizione accurata del</w:t>
            </w:r>
            <w:r w:rsidR="007D4103" w:rsidRPr="009574F5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 xml:space="preserve"> servizio o della prestazione fornita</w:t>
            </w:r>
            <w:r w:rsidR="00ED34D8" w:rsidRPr="009574F5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 xml:space="preserve"> facendo riferimento al relativo contratto</w:t>
            </w:r>
            <w:r w:rsidR="005C7C54" w:rsidRPr="009574F5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.</w:t>
            </w:r>
          </w:p>
          <w:p w14:paraId="24090294" w14:textId="77777777" w:rsidR="004F7394" w:rsidRPr="009574F5" w:rsidRDefault="004F7394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  <w:u w:val="single"/>
              </w:rPr>
            </w:pPr>
          </w:p>
          <w:p w14:paraId="14528416" w14:textId="77777777" w:rsidR="004F7394" w:rsidRDefault="004F7394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  <w:u w:val="single"/>
              </w:rPr>
            </w:pPr>
          </w:p>
          <w:p w14:paraId="2C5EBDEC" w14:textId="77777777" w:rsidR="009F7665" w:rsidRDefault="009F7665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  <w:u w:val="single"/>
              </w:rPr>
            </w:pPr>
          </w:p>
          <w:p w14:paraId="6DE1C2E7" w14:textId="77777777" w:rsidR="009F7665" w:rsidRPr="009574F5" w:rsidRDefault="009F7665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  <w:u w:val="single"/>
              </w:rPr>
            </w:pPr>
          </w:p>
          <w:p w14:paraId="419B7C31" w14:textId="08B49F5E" w:rsidR="00C9738C" w:rsidRPr="009574F5" w:rsidRDefault="00C9738C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9574F5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Eventuali scostamenti:</w:t>
            </w:r>
          </w:p>
          <w:p w14:paraId="04F839AC" w14:textId="77777777" w:rsidR="00C9738C" w:rsidRPr="009574F5" w:rsidRDefault="00C9738C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6DA723" w14:textId="77777777" w:rsidR="00C9738C" w:rsidRDefault="00C9738C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745E18" w14:textId="77777777" w:rsidR="009F7665" w:rsidRDefault="009F7665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071A6F" w14:textId="77777777" w:rsidR="009F7665" w:rsidRPr="009574F5" w:rsidRDefault="009F7665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83821B7" w14:textId="77777777" w:rsidR="00CE0701" w:rsidRPr="009574F5" w:rsidRDefault="00CE0701" w:rsidP="00CE0701">
      <w:pPr>
        <w:rPr>
          <w:rFonts w:ascii="Arial" w:hAnsi="Arial" w:cs="Arial"/>
        </w:rPr>
      </w:pPr>
    </w:p>
    <w:p w14:paraId="106B56EB" w14:textId="77777777" w:rsidR="009574F5" w:rsidRDefault="009574F5" w:rsidP="009574F5">
      <w:pPr>
        <w:pStyle w:val="Titolo2"/>
        <w:widowControl w:val="0"/>
        <w:tabs>
          <w:tab w:val="left" w:pos="540"/>
        </w:tabs>
        <w:ind w:left="0" w:firstLine="0"/>
        <w:jc w:val="both"/>
        <w:rPr>
          <w:i w:val="0"/>
          <w:color w:val="365F91"/>
        </w:rPr>
      </w:pPr>
    </w:p>
    <w:p w14:paraId="65C5369D" w14:textId="77777777" w:rsidR="009574F5" w:rsidRPr="009574F5" w:rsidRDefault="009574F5" w:rsidP="009574F5"/>
    <w:p w14:paraId="5C11F48F" w14:textId="55F418E1" w:rsidR="00C94E44" w:rsidRPr="009574F5" w:rsidRDefault="002F125D" w:rsidP="001229AF">
      <w:pPr>
        <w:pStyle w:val="Titolo2"/>
        <w:widowControl w:val="0"/>
        <w:numPr>
          <w:ilvl w:val="0"/>
          <w:numId w:val="1"/>
        </w:numPr>
        <w:tabs>
          <w:tab w:val="left" w:pos="540"/>
        </w:tabs>
        <w:ind w:left="0" w:hanging="720"/>
        <w:jc w:val="both"/>
        <w:rPr>
          <w:i w:val="0"/>
          <w:color w:val="365F91"/>
        </w:rPr>
      </w:pPr>
      <w:r w:rsidRPr="009574F5">
        <w:rPr>
          <w:i w:val="0"/>
          <w:color w:val="365F91"/>
        </w:rPr>
        <w:t xml:space="preserve">Voce b) </w:t>
      </w:r>
      <w:r w:rsidR="005C7C54" w:rsidRPr="009574F5">
        <w:rPr>
          <w:i w:val="0"/>
          <w:color w:val="365F91"/>
        </w:rPr>
        <w:t>O</w:t>
      </w:r>
      <w:r w:rsidR="005C7C54" w:rsidRPr="009574F5">
        <w:rPr>
          <w:color w:val="365F91"/>
        </w:rPr>
        <w:t xml:space="preserve">pere murarie ed edilizie strettamente connesse alla installazione e posa in opera di </w:t>
      </w:r>
      <w:r w:rsidR="005C7C54" w:rsidRPr="009574F5">
        <w:rPr>
          <w:i w:val="0"/>
          <w:color w:val="365F91"/>
        </w:rPr>
        <w:t>macchinari, attrezzature, impianti e hardware</w:t>
      </w:r>
      <w:r w:rsidR="00E93FF9" w:rsidRPr="009574F5">
        <w:rPr>
          <w:i w:val="0"/>
          <w:color w:val="365F91"/>
        </w:rPr>
        <w:t>.</w:t>
      </w:r>
      <w:r w:rsidR="00751123" w:rsidRPr="009574F5">
        <w:rPr>
          <w:b w:val="0"/>
          <w:bCs/>
          <w:i w:val="0"/>
          <w:color w:val="365F91"/>
        </w:rPr>
        <w:t xml:space="preserve"> </w:t>
      </w:r>
    </w:p>
    <w:p w14:paraId="2AF9DAB1" w14:textId="3A6EF698" w:rsidR="00CA3CF6" w:rsidRPr="009574F5" w:rsidRDefault="00CA3CF6" w:rsidP="00C94E44">
      <w:pPr>
        <w:pStyle w:val="Titolo2"/>
        <w:widowControl w:val="0"/>
        <w:tabs>
          <w:tab w:val="left" w:pos="540"/>
        </w:tabs>
        <w:ind w:left="0" w:firstLine="0"/>
        <w:jc w:val="both"/>
        <w:rPr>
          <w:i w:val="0"/>
          <w:color w:val="365F91"/>
        </w:rPr>
      </w:pPr>
      <w:r w:rsidRPr="009574F5">
        <w:rPr>
          <w:b w:val="0"/>
          <w:bCs/>
          <w:sz w:val="18"/>
          <w:szCs w:val="18"/>
        </w:rPr>
        <w:t>Tale spesa è riconosciuta nella misura massima del 10% della voce di spesa indicata nella precedente lettera a)</w:t>
      </w:r>
      <w:r w:rsidR="005C7C54" w:rsidRPr="009574F5">
        <w:rPr>
          <w:b w:val="0"/>
          <w:bCs/>
          <w:sz w:val="18"/>
          <w:szCs w:val="18"/>
        </w:rPr>
        <w:t>.</w:t>
      </w:r>
    </w:p>
    <w:p w14:paraId="46BA30EE" w14:textId="77777777" w:rsidR="00504E36" w:rsidRPr="009574F5" w:rsidRDefault="00504E36" w:rsidP="00504E36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5"/>
        <w:gridCol w:w="1559"/>
        <w:gridCol w:w="1556"/>
        <w:gridCol w:w="2406"/>
      </w:tblGrid>
      <w:tr w:rsidR="00D0607B" w:rsidRPr="009574F5" w14:paraId="106BF70B" w14:textId="77777777" w:rsidTr="00D358E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9ECA" w14:textId="2408C7BE" w:rsidR="00D0607B" w:rsidRPr="009574F5" w:rsidRDefault="00D0607B" w:rsidP="00D358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 xml:space="preserve">INDICARE NOMINATIVO/RAGIONE SOCIALE DEL </w:t>
            </w:r>
            <w:r w:rsidR="001B10EB" w:rsidRPr="009574F5">
              <w:rPr>
                <w:rFonts w:ascii="Arial" w:hAnsi="Arial" w:cs="Arial"/>
                <w:b/>
                <w:sz w:val="18"/>
                <w:szCs w:val="18"/>
              </w:rPr>
              <w:t>FORNITORE/ARTIGIANO</w:t>
            </w:r>
            <w:r w:rsidRPr="009574F5">
              <w:rPr>
                <w:rFonts w:ascii="Arial" w:hAnsi="Arial" w:cs="Arial"/>
                <w:b/>
                <w:sz w:val="18"/>
                <w:szCs w:val="18"/>
              </w:rPr>
              <w:t xml:space="preserve"> E UNA DESCRIZIONE</w:t>
            </w:r>
            <w:r w:rsidR="00AF3FD4" w:rsidRPr="009574F5">
              <w:rPr>
                <w:rFonts w:ascii="Arial" w:hAnsi="Arial" w:cs="Arial"/>
                <w:b/>
                <w:sz w:val="18"/>
                <w:szCs w:val="18"/>
              </w:rPr>
              <w:t xml:space="preserve"> DELLE OPERE ESEGUITE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7110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>Importo approvato in concessione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702B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>Importo rendicontato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F71C" w14:textId="77777777" w:rsidR="00D0607B" w:rsidRPr="009574F5" w:rsidRDefault="00D0607B" w:rsidP="00504E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>Fattura/e di riferimento</w:t>
            </w:r>
          </w:p>
        </w:tc>
      </w:tr>
      <w:tr w:rsidR="00D0607B" w:rsidRPr="009574F5" w14:paraId="0663CDAF" w14:textId="77777777" w:rsidTr="00D358E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1CDE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924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8A2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0C0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07B" w:rsidRPr="009574F5" w14:paraId="582E6128" w14:textId="77777777" w:rsidTr="00D358E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7470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B990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117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8C9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07B" w:rsidRPr="009574F5" w14:paraId="628E3C60" w14:textId="77777777" w:rsidTr="00D358E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2915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AD2C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40B4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43C9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07B" w:rsidRPr="009574F5" w14:paraId="396D8001" w14:textId="77777777" w:rsidTr="00D358E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E39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210A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362E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495F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07B" w:rsidRPr="009574F5" w14:paraId="3D497A79" w14:textId="77777777" w:rsidTr="00D358E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C92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E72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3A5A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477E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07B" w:rsidRPr="009574F5" w14:paraId="244E4941" w14:textId="77777777" w:rsidTr="00D358E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5BA8" w14:textId="6436EC0D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 xml:space="preserve">Totale Voce </w:t>
            </w:r>
            <w:r w:rsidR="001B10EB" w:rsidRPr="009574F5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9574F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24DA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C3D2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63E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07B" w:rsidRPr="009574F5" w14:paraId="1A75B5B3" w14:textId="77777777" w:rsidTr="00D358E0"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005" w14:textId="77777777" w:rsidR="00504E36" w:rsidRPr="009574F5" w:rsidRDefault="00504E36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</w:p>
          <w:p w14:paraId="6A5CF856" w14:textId="75AB6AFC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9574F5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Eventuali scostamenti:</w:t>
            </w:r>
          </w:p>
          <w:p w14:paraId="0BAFDE27" w14:textId="77777777" w:rsidR="00D0607B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9177D5" w14:textId="77777777" w:rsidR="009F7665" w:rsidRDefault="009F7665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CDD2441" w14:textId="77777777" w:rsidR="009F7665" w:rsidRPr="009574F5" w:rsidRDefault="009F7665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266822" w14:textId="77777777" w:rsidR="00D0607B" w:rsidRPr="009574F5" w:rsidRDefault="00D0607B" w:rsidP="00D35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ACB3E7" w14:textId="77777777" w:rsidR="00CA3CF6" w:rsidRPr="009574F5" w:rsidRDefault="00CA3CF6" w:rsidP="00CA3CF6">
      <w:pPr>
        <w:rPr>
          <w:rFonts w:ascii="Arial" w:hAnsi="Arial" w:cs="Arial"/>
        </w:rPr>
      </w:pPr>
    </w:p>
    <w:p w14:paraId="36FFE826" w14:textId="454D7E5B" w:rsidR="006B3A68" w:rsidRPr="009574F5" w:rsidRDefault="0092430A" w:rsidP="00DB3709">
      <w:pPr>
        <w:pStyle w:val="Titolo2"/>
        <w:widowControl w:val="0"/>
        <w:numPr>
          <w:ilvl w:val="0"/>
          <w:numId w:val="1"/>
        </w:numPr>
        <w:tabs>
          <w:tab w:val="left" w:pos="540"/>
        </w:tabs>
        <w:ind w:left="0" w:hanging="720"/>
        <w:jc w:val="both"/>
        <w:rPr>
          <w:i w:val="0"/>
          <w:color w:val="365F91"/>
        </w:rPr>
      </w:pPr>
      <w:r w:rsidRPr="009574F5">
        <w:rPr>
          <w:i w:val="0"/>
          <w:color w:val="365F91"/>
        </w:rPr>
        <w:t xml:space="preserve">Voce </w:t>
      </w:r>
      <w:r w:rsidR="00034151" w:rsidRPr="009574F5">
        <w:rPr>
          <w:i w:val="0"/>
          <w:color w:val="365F91"/>
        </w:rPr>
        <w:t>C</w:t>
      </w:r>
      <w:r w:rsidRPr="009574F5">
        <w:rPr>
          <w:i w:val="0"/>
          <w:color w:val="365F91"/>
        </w:rPr>
        <w:t>) A</w:t>
      </w:r>
      <w:r w:rsidR="00034151" w:rsidRPr="009574F5">
        <w:rPr>
          <w:i w:val="0"/>
          <w:color w:val="365F91"/>
        </w:rPr>
        <w:t xml:space="preserve">cquisizione di </w:t>
      </w:r>
      <w:r w:rsidR="005C7C54" w:rsidRPr="009574F5">
        <w:rPr>
          <w:i w:val="0"/>
          <w:color w:val="365F91"/>
        </w:rPr>
        <w:t>servizi di consulenza specializzata per la realizzazione del progetto e per l’ottenimento delle principali certificazioni di processo e di prodotto</w:t>
      </w:r>
      <w:r w:rsidR="006B19E8" w:rsidRPr="009574F5">
        <w:rPr>
          <w:b w:val="0"/>
          <w:bCs/>
          <w:i w:val="0"/>
          <w:sz w:val="18"/>
          <w:szCs w:val="18"/>
        </w:rPr>
        <w:t>.</w:t>
      </w:r>
    </w:p>
    <w:p w14:paraId="458ACF90" w14:textId="180ED54B" w:rsidR="00034151" w:rsidRPr="009574F5" w:rsidRDefault="00034151" w:rsidP="006B3A68">
      <w:pPr>
        <w:pStyle w:val="Titolo2"/>
        <w:widowControl w:val="0"/>
        <w:tabs>
          <w:tab w:val="left" w:pos="540"/>
        </w:tabs>
        <w:ind w:left="0" w:firstLine="0"/>
        <w:jc w:val="both"/>
        <w:rPr>
          <w:i w:val="0"/>
          <w:color w:val="365F91"/>
        </w:rPr>
      </w:pPr>
      <w:r w:rsidRPr="009574F5">
        <w:rPr>
          <w:b w:val="0"/>
          <w:iCs/>
          <w:sz w:val="20"/>
          <w:szCs w:val="20"/>
        </w:rPr>
        <w:t>Tale</w:t>
      </w:r>
      <w:r w:rsidRPr="009574F5">
        <w:rPr>
          <w:b w:val="0"/>
          <w:iCs/>
          <w:kern w:val="0"/>
          <w:sz w:val="18"/>
          <w:szCs w:val="18"/>
          <w:lang w:eastAsia="it-IT" w:bidi="ar-SA"/>
        </w:rPr>
        <w:t xml:space="preserve"> spesa è riconosciuta nella misura massima del </w:t>
      </w:r>
      <w:r w:rsidR="006B19E8" w:rsidRPr="009574F5">
        <w:rPr>
          <w:b w:val="0"/>
          <w:iCs/>
          <w:kern w:val="0"/>
          <w:sz w:val="18"/>
          <w:szCs w:val="18"/>
          <w:lang w:eastAsia="it-IT" w:bidi="ar-SA"/>
        </w:rPr>
        <w:t>1</w:t>
      </w:r>
      <w:r w:rsidRPr="009574F5">
        <w:rPr>
          <w:b w:val="0"/>
          <w:iCs/>
          <w:kern w:val="0"/>
          <w:sz w:val="18"/>
          <w:szCs w:val="18"/>
          <w:lang w:eastAsia="it-IT" w:bidi="ar-SA"/>
        </w:rPr>
        <w:t xml:space="preserve">0% della </w:t>
      </w:r>
      <w:r w:rsidR="00E93FF9" w:rsidRPr="009574F5">
        <w:rPr>
          <w:b w:val="0"/>
          <w:iCs/>
          <w:kern w:val="0"/>
          <w:sz w:val="18"/>
          <w:szCs w:val="18"/>
          <w:lang w:eastAsia="it-IT" w:bidi="ar-SA"/>
        </w:rPr>
        <w:t xml:space="preserve">somma delle </w:t>
      </w:r>
      <w:r w:rsidRPr="009574F5">
        <w:rPr>
          <w:b w:val="0"/>
          <w:iCs/>
          <w:kern w:val="0"/>
          <w:sz w:val="18"/>
          <w:szCs w:val="18"/>
          <w:lang w:eastAsia="it-IT" w:bidi="ar-SA"/>
        </w:rPr>
        <w:t>voc</w:t>
      </w:r>
      <w:r w:rsidR="00E93FF9" w:rsidRPr="009574F5">
        <w:rPr>
          <w:b w:val="0"/>
          <w:iCs/>
          <w:kern w:val="0"/>
          <w:sz w:val="18"/>
          <w:szCs w:val="18"/>
          <w:lang w:eastAsia="it-IT" w:bidi="ar-SA"/>
        </w:rPr>
        <w:t>i</w:t>
      </w:r>
      <w:r w:rsidRPr="009574F5">
        <w:rPr>
          <w:b w:val="0"/>
          <w:iCs/>
          <w:kern w:val="0"/>
          <w:sz w:val="18"/>
          <w:szCs w:val="18"/>
          <w:lang w:eastAsia="it-IT" w:bidi="ar-SA"/>
        </w:rPr>
        <w:t xml:space="preserve"> di spesa indicat</w:t>
      </w:r>
      <w:r w:rsidR="00E93FF9" w:rsidRPr="009574F5">
        <w:rPr>
          <w:b w:val="0"/>
          <w:iCs/>
          <w:kern w:val="0"/>
          <w:sz w:val="18"/>
          <w:szCs w:val="18"/>
          <w:lang w:eastAsia="it-IT" w:bidi="ar-SA"/>
        </w:rPr>
        <w:t>e</w:t>
      </w:r>
      <w:r w:rsidRPr="009574F5">
        <w:rPr>
          <w:b w:val="0"/>
          <w:iCs/>
          <w:kern w:val="0"/>
          <w:sz w:val="18"/>
          <w:szCs w:val="18"/>
          <w:lang w:eastAsia="it-IT" w:bidi="ar-SA"/>
        </w:rPr>
        <w:t xml:space="preserve"> alla lettera a) e b)</w:t>
      </w:r>
      <w:r w:rsidR="006B19E8" w:rsidRPr="009574F5">
        <w:rPr>
          <w:b w:val="0"/>
          <w:iCs/>
          <w:kern w:val="0"/>
          <w:sz w:val="18"/>
          <w:szCs w:val="18"/>
          <w:lang w:eastAsia="it-IT" w:bidi="ar-SA"/>
        </w:rPr>
        <w:t>.</w:t>
      </w:r>
    </w:p>
    <w:p w14:paraId="4CFA3425" w14:textId="5B77B611" w:rsidR="0092430A" w:rsidRPr="009574F5" w:rsidRDefault="0092430A" w:rsidP="00E93FF9">
      <w:pPr>
        <w:widowControl w:val="0"/>
        <w:jc w:val="both"/>
        <w:rPr>
          <w:rFonts w:ascii="Arial" w:hAnsi="Arial" w:cs="Arial"/>
          <w:i/>
          <w:iCs/>
          <w:sz w:val="20"/>
          <w:szCs w:val="20"/>
        </w:rPr>
      </w:pPr>
      <w:r w:rsidRPr="009574F5">
        <w:rPr>
          <w:rFonts w:ascii="Arial" w:hAnsi="Arial" w:cs="Arial"/>
          <w:i/>
          <w:iCs/>
          <w:sz w:val="20"/>
          <w:szCs w:val="20"/>
        </w:rPr>
        <w:t xml:space="preserve">Elencare le collaborazioni </w:t>
      </w:r>
      <w:r w:rsidR="009E6426" w:rsidRPr="009574F5">
        <w:rPr>
          <w:rFonts w:ascii="Arial" w:hAnsi="Arial" w:cs="Arial"/>
          <w:i/>
          <w:iCs/>
          <w:sz w:val="20"/>
          <w:szCs w:val="20"/>
        </w:rPr>
        <w:t>specialistiche</w:t>
      </w:r>
      <w:r w:rsidRPr="009574F5">
        <w:rPr>
          <w:rFonts w:ascii="Arial" w:hAnsi="Arial" w:cs="Arial"/>
          <w:i/>
          <w:iCs/>
          <w:sz w:val="20"/>
          <w:szCs w:val="20"/>
        </w:rPr>
        <w:t xml:space="preserve"> attivate per la realizzazione del progetto, facendo riferimento a quanto indicato nel progetto presentato</w:t>
      </w:r>
      <w:r w:rsidR="001B58AD" w:rsidRPr="009574F5">
        <w:rPr>
          <w:rFonts w:ascii="Arial" w:hAnsi="Arial" w:cs="Arial"/>
          <w:i/>
          <w:iCs/>
          <w:sz w:val="20"/>
          <w:szCs w:val="20"/>
        </w:rPr>
        <w:t xml:space="preserve"> e ammesso</w:t>
      </w:r>
      <w:r w:rsidRPr="009574F5">
        <w:rPr>
          <w:rFonts w:ascii="Arial" w:hAnsi="Arial" w:cs="Arial"/>
          <w:i/>
          <w:iCs/>
          <w:sz w:val="20"/>
          <w:szCs w:val="20"/>
        </w:rPr>
        <w:t>, tenendo conto delle eventuali varia</w:t>
      </w:r>
      <w:r w:rsidR="00E93FF9" w:rsidRPr="009574F5">
        <w:rPr>
          <w:rFonts w:ascii="Arial" w:hAnsi="Arial" w:cs="Arial"/>
          <w:i/>
          <w:iCs/>
          <w:sz w:val="20"/>
          <w:szCs w:val="20"/>
        </w:rPr>
        <w:t>zion</w:t>
      </w:r>
      <w:r w:rsidRPr="009574F5">
        <w:rPr>
          <w:rFonts w:ascii="Arial" w:hAnsi="Arial" w:cs="Arial"/>
          <w:i/>
          <w:iCs/>
          <w:sz w:val="20"/>
          <w:szCs w:val="20"/>
        </w:rPr>
        <w:t>i approvate.</w:t>
      </w:r>
    </w:p>
    <w:p w14:paraId="20FFC39B" w14:textId="77777777" w:rsidR="009669AD" w:rsidRPr="009574F5" w:rsidRDefault="009669AD" w:rsidP="00E93FF9">
      <w:pPr>
        <w:widowControl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it-IT" w:bidi="ar-SA"/>
        </w:rPr>
      </w:pPr>
      <w:r w:rsidRPr="009574F5">
        <w:rPr>
          <w:rFonts w:ascii="Arial" w:hAnsi="Arial" w:cs="Arial"/>
          <w:i/>
          <w:iCs/>
          <w:sz w:val="20"/>
          <w:szCs w:val="20"/>
        </w:rPr>
        <w:t>Descrivere le consulenze acquisite indicando per ciascuna:</w:t>
      </w:r>
    </w:p>
    <w:p w14:paraId="0EFFC9BC" w14:textId="1CE65A78" w:rsidR="009669AD" w:rsidRPr="009574F5" w:rsidRDefault="009669AD" w:rsidP="00E93FF9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574F5">
        <w:rPr>
          <w:rFonts w:ascii="Arial" w:hAnsi="Arial" w:cs="Arial"/>
          <w:bCs/>
          <w:i/>
          <w:iCs/>
          <w:sz w:val="20"/>
          <w:szCs w:val="20"/>
        </w:rPr>
        <w:t>l’importo approvato in domanda</w:t>
      </w:r>
      <w:r w:rsidR="00E93FF9" w:rsidRPr="009574F5">
        <w:rPr>
          <w:rFonts w:ascii="Arial" w:hAnsi="Arial" w:cs="Arial"/>
          <w:bCs/>
          <w:i/>
          <w:iCs/>
          <w:sz w:val="20"/>
          <w:szCs w:val="20"/>
        </w:rPr>
        <w:t>;</w:t>
      </w:r>
    </w:p>
    <w:p w14:paraId="05EADC29" w14:textId="6D3B21A7" w:rsidR="009669AD" w:rsidRPr="009574F5" w:rsidRDefault="009669AD" w:rsidP="00E93FF9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574F5">
        <w:rPr>
          <w:rFonts w:ascii="Arial" w:hAnsi="Arial" w:cs="Arial"/>
          <w:bCs/>
          <w:i/>
          <w:iCs/>
          <w:sz w:val="20"/>
          <w:szCs w:val="20"/>
        </w:rPr>
        <w:t>l’importo effettivamente speso e rendicontato e la fattura di riferimento</w:t>
      </w:r>
      <w:r w:rsidR="00E93FF9" w:rsidRPr="009574F5">
        <w:rPr>
          <w:rFonts w:ascii="Arial" w:hAnsi="Arial" w:cs="Arial"/>
          <w:bCs/>
          <w:i/>
          <w:iCs/>
          <w:sz w:val="20"/>
          <w:szCs w:val="20"/>
        </w:rPr>
        <w:t>;</w:t>
      </w:r>
      <w:r w:rsidRPr="009574F5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1E0CC07A" w14:textId="1086FB55" w:rsidR="009669AD" w:rsidRPr="009574F5" w:rsidRDefault="009669AD" w:rsidP="00E93FF9">
      <w:pPr>
        <w:pStyle w:val="Paragrafoelenco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574F5">
        <w:rPr>
          <w:rFonts w:ascii="Arial" w:hAnsi="Arial" w:cs="Arial"/>
          <w:bCs/>
          <w:i/>
          <w:iCs/>
          <w:sz w:val="20"/>
          <w:szCs w:val="20"/>
        </w:rPr>
        <w:t>gli eventuali scostamenti rispetto al progetto approvato e la relativa motivazione</w:t>
      </w:r>
      <w:r w:rsidR="00E93FF9" w:rsidRPr="009574F5">
        <w:rPr>
          <w:rFonts w:ascii="Arial" w:hAnsi="Arial" w:cs="Arial"/>
          <w:bCs/>
          <w:i/>
          <w:iCs/>
          <w:sz w:val="20"/>
          <w:szCs w:val="20"/>
        </w:rPr>
        <w:t>.</w:t>
      </w:r>
      <w:r w:rsidRPr="009574F5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6A40C8E8" w14:textId="77777777" w:rsidR="009669AD" w:rsidRPr="009574F5" w:rsidRDefault="009669AD" w:rsidP="009669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5"/>
        <w:gridCol w:w="1559"/>
        <w:gridCol w:w="1556"/>
        <w:gridCol w:w="2406"/>
      </w:tblGrid>
      <w:tr w:rsidR="009669AD" w:rsidRPr="009574F5" w14:paraId="33C35D7E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5C26" w14:textId="1BB9891A" w:rsidR="009669AD" w:rsidRPr="009574F5" w:rsidRDefault="00182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114817929"/>
            <w:r w:rsidRPr="009574F5">
              <w:rPr>
                <w:rFonts w:ascii="Arial" w:hAnsi="Arial" w:cs="Arial"/>
                <w:b/>
                <w:sz w:val="18"/>
                <w:szCs w:val="18"/>
              </w:rPr>
              <w:t>INDICARE NOMINATIVO/RAGIONE SOCIALE DEL CONSULENTE</w:t>
            </w:r>
            <w:r w:rsidR="001C77CC" w:rsidRPr="009574F5">
              <w:rPr>
                <w:rFonts w:ascii="Arial" w:hAnsi="Arial" w:cs="Arial"/>
                <w:b/>
                <w:sz w:val="18"/>
                <w:szCs w:val="18"/>
              </w:rPr>
              <w:t xml:space="preserve"> E UNA DESCRIZIONE </w:t>
            </w:r>
            <w:r w:rsidR="001B58AD" w:rsidRPr="009574F5">
              <w:rPr>
                <w:rFonts w:ascii="Arial" w:hAnsi="Arial" w:cs="Arial"/>
                <w:b/>
                <w:sz w:val="18"/>
                <w:szCs w:val="18"/>
              </w:rPr>
              <w:t>DELLE CONSULENZE ACQUISITE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FEEA" w14:textId="77777777" w:rsidR="009669AD" w:rsidRPr="009574F5" w:rsidRDefault="00966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>Importo approvato in concessione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1A12" w14:textId="77777777" w:rsidR="009669AD" w:rsidRPr="009574F5" w:rsidRDefault="00966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>Importo rendicontato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EDD1" w14:textId="77777777" w:rsidR="009669AD" w:rsidRPr="009574F5" w:rsidRDefault="009669AD" w:rsidP="00E93F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>Fattura/e di riferimento</w:t>
            </w:r>
          </w:p>
        </w:tc>
        <w:bookmarkEnd w:id="3"/>
      </w:tr>
      <w:tr w:rsidR="009669AD" w:rsidRPr="009574F5" w14:paraId="0B5084E7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A45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9E8D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803B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3EC2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69AD" w:rsidRPr="009574F5" w14:paraId="51E816CA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3F07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B05B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7178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DD57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69AD" w:rsidRPr="009574F5" w14:paraId="4D2E9DA7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C740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AF5B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603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E485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69AD" w:rsidRPr="009574F5" w14:paraId="7F5D2029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F99F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F618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CC70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B6BC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69AD" w:rsidRPr="009574F5" w14:paraId="260A9392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B3E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D739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8D68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B79C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69AD" w:rsidRPr="009574F5" w14:paraId="5A7546AC" w14:textId="77777777" w:rsidTr="00356D7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0ED8" w14:textId="3DDF56AF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 xml:space="preserve">Totale Voce </w:t>
            </w:r>
            <w:r w:rsidR="004B126C" w:rsidRPr="009574F5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9574F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7E42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ABAD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F5DF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69AD" w:rsidRPr="009574F5" w14:paraId="2BCA97CC" w14:textId="77777777" w:rsidTr="00356D79">
        <w:tc>
          <w:tcPr>
            <w:tcW w:w="9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F24D" w14:textId="77777777" w:rsidR="00E93FF9" w:rsidRPr="009574F5" w:rsidRDefault="00E93F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</w:p>
          <w:p w14:paraId="60252C71" w14:textId="2564A281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9574F5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Eventuali scostamenti:</w:t>
            </w:r>
          </w:p>
          <w:p w14:paraId="0D26E3D7" w14:textId="77777777" w:rsidR="009669AD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927205" w14:textId="77777777" w:rsidR="009F7665" w:rsidRDefault="009F76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6EF0A66" w14:textId="77777777" w:rsidR="009F7665" w:rsidRPr="009574F5" w:rsidRDefault="009F76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A564CBD" w14:textId="77777777" w:rsidR="009669AD" w:rsidRPr="009574F5" w:rsidRDefault="00966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F36E4EF" w14:textId="3047D084" w:rsidR="009574F5" w:rsidRDefault="009574F5" w:rsidP="00A27C2E">
      <w:pPr>
        <w:widowControl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4E1729B3" w14:textId="77777777" w:rsidR="009574F5" w:rsidRDefault="009574F5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14:paraId="40985D80" w14:textId="77777777" w:rsidR="009669AD" w:rsidRPr="009574F5" w:rsidRDefault="009669AD" w:rsidP="00A27C2E">
      <w:pPr>
        <w:widowControl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16884FF3" w14:textId="77777777" w:rsidR="00E93FF9" w:rsidRPr="009574F5" w:rsidRDefault="00E93FF9" w:rsidP="00A27C2E">
      <w:pPr>
        <w:widowControl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45A3D2FA" w14:textId="1ADAD9FD" w:rsidR="006B19E8" w:rsidRPr="009574F5" w:rsidRDefault="006B19E8" w:rsidP="00BE405C">
      <w:pPr>
        <w:pStyle w:val="Titolo2"/>
        <w:widowControl w:val="0"/>
        <w:numPr>
          <w:ilvl w:val="0"/>
          <w:numId w:val="1"/>
        </w:numPr>
        <w:tabs>
          <w:tab w:val="left" w:pos="540"/>
        </w:tabs>
        <w:ind w:left="0" w:hanging="720"/>
        <w:jc w:val="both"/>
        <w:rPr>
          <w:i w:val="0"/>
          <w:color w:val="365F91"/>
        </w:rPr>
      </w:pPr>
      <w:r w:rsidRPr="009574F5">
        <w:rPr>
          <w:i w:val="0"/>
          <w:color w:val="365F91"/>
        </w:rPr>
        <w:t>Costi generali per la definizione e gestione del progetto</w:t>
      </w:r>
      <w:r w:rsidR="00E619AC" w:rsidRPr="009574F5">
        <w:rPr>
          <w:i w:val="0"/>
          <w:color w:val="365F91"/>
        </w:rPr>
        <w:t>.</w:t>
      </w:r>
    </w:p>
    <w:p w14:paraId="04D2E81F" w14:textId="7829188D" w:rsidR="00D12393" w:rsidRDefault="00D12393" w:rsidP="00D12393">
      <w:pPr>
        <w:pStyle w:val="Titolo2"/>
        <w:widowControl w:val="0"/>
        <w:tabs>
          <w:tab w:val="left" w:pos="540"/>
        </w:tabs>
        <w:ind w:left="0" w:firstLine="0"/>
        <w:jc w:val="both"/>
        <w:rPr>
          <w:b w:val="0"/>
          <w:iCs/>
          <w:kern w:val="0"/>
          <w:sz w:val="18"/>
          <w:szCs w:val="18"/>
          <w:lang w:eastAsia="it-IT" w:bidi="ar-SA"/>
        </w:rPr>
      </w:pPr>
      <w:r w:rsidRPr="009574F5">
        <w:rPr>
          <w:b w:val="0"/>
          <w:iCs/>
          <w:kern w:val="0"/>
          <w:sz w:val="18"/>
          <w:szCs w:val="18"/>
          <w:lang w:eastAsia="it-IT" w:bidi="ar-SA"/>
        </w:rPr>
        <w:t>Tale spesa è riconosciuta applicando, ai sensi dell’articolo 54, comma 1, lettera a) del Regolamento (UE) 2021/1060, un tasso forfettario pari al 5% della somma delle voci a), b), c) precedenti.</w:t>
      </w:r>
    </w:p>
    <w:p w14:paraId="5D8DD811" w14:textId="77777777" w:rsidR="009574F5" w:rsidRPr="009574F5" w:rsidRDefault="009574F5" w:rsidP="009574F5">
      <w:pPr>
        <w:rPr>
          <w:lang w:eastAsia="it-IT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6"/>
      </w:tblGrid>
      <w:tr w:rsidR="006B19E8" w:rsidRPr="009574F5" w14:paraId="2923A092" w14:textId="77777777" w:rsidTr="00746E7A"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A64F" w14:textId="3CD97554" w:rsidR="006B19E8" w:rsidRPr="009574F5" w:rsidRDefault="006B19E8" w:rsidP="00746E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bookmarkStart w:id="4" w:name="_Hlk146628202"/>
            <w:r w:rsidRPr="009574F5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Breve e sintetica descrizione delle spese sostenute per la definizione e gestione del progetto.</w:t>
            </w:r>
          </w:p>
          <w:p w14:paraId="57553EE2" w14:textId="77777777" w:rsidR="006B19E8" w:rsidRPr="009574F5" w:rsidRDefault="006B19E8" w:rsidP="00746E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</w:p>
          <w:p w14:paraId="7F1E0068" w14:textId="77777777" w:rsidR="006B19E8" w:rsidRPr="009574F5" w:rsidRDefault="006B19E8" w:rsidP="00746E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02A292" w14:textId="77777777" w:rsidR="006B19E8" w:rsidRPr="009574F5" w:rsidRDefault="006B19E8" w:rsidP="00746E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bookmarkEnd w:id="4"/>
    </w:tbl>
    <w:p w14:paraId="5C62EB58" w14:textId="77777777" w:rsidR="006B19E8" w:rsidRPr="009574F5" w:rsidRDefault="006B19E8" w:rsidP="006B19E8">
      <w:pPr>
        <w:rPr>
          <w:rFonts w:ascii="Arial" w:hAnsi="Arial" w:cs="Arial"/>
        </w:rPr>
      </w:pPr>
    </w:p>
    <w:p w14:paraId="365A3DCD" w14:textId="6E50A73E" w:rsidR="0092430A" w:rsidRPr="009574F5" w:rsidRDefault="0092430A" w:rsidP="00BE405C">
      <w:pPr>
        <w:pStyle w:val="Titolo2"/>
        <w:widowControl w:val="0"/>
        <w:numPr>
          <w:ilvl w:val="0"/>
          <w:numId w:val="1"/>
        </w:numPr>
        <w:tabs>
          <w:tab w:val="left" w:pos="540"/>
        </w:tabs>
        <w:ind w:left="0" w:hanging="720"/>
        <w:jc w:val="both"/>
        <w:rPr>
          <w:i w:val="0"/>
          <w:color w:val="365F91"/>
        </w:rPr>
      </w:pPr>
      <w:r w:rsidRPr="009574F5">
        <w:rPr>
          <w:i w:val="0"/>
          <w:color w:val="365F91"/>
        </w:rPr>
        <w:t xml:space="preserve">Solo per i progetti a cui è stata applicata la percentuale di maggiorazione del contributo </w:t>
      </w:r>
      <w:r w:rsidR="00E619AC" w:rsidRPr="009574F5">
        <w:rPr>
          <w:i w:val="0"/>
          <w:color w:val="365F91"/>
        </w:rPr>
        <w:t>in quanto gli interventi previsti ed effettivamente realizzati prevedono il recupero dei materiali e la conseguente riduzione della produzione di rifiuti</w:t>
      </w:r>
      <w:r w:rsidR="00E93FF9" w:rsidRPr="009574F5">
        <w:rPr>
          <w:i w:val="0"/>
          <w:color w:val="365F91"/>
        </w:rPr>
        <w:t>.</w:t>
      </w:r>
      <w:r w:rsidRPr="009574F5">
        <w:rPr>
          <w:i w:val="0"/>
          <w:color w:val="365F91"/>
        </w:rPr>
        <w:t xml:space="preserve"> </w:t>
      </w:r>
    </w:p>
    <w:p w14:paraId="077909C4" w14:textId="77777777" w:rsidR="00746503" w:rsidRPr="009574F5" w:rsidRDefault="00746503" w:rsidP="00746503">
      <w:pPr>
        <w:rPr>
          <w:rFonts w:ascii="Arial" w:hAnsi="Arial" w:cs="Arial"/>
        </w:rPr>
      </w:pPr>
    </w:p>
    <w:tbl>
      <w:tblPr>
        <w:tblW w:w="9668" w:type="dxa"/>
        <w:tblInd w:w="-29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980"/>
        <w:gridCol w:w="7688"/>
      </w:tblGrid>
      <w:tr w:rsidR="00746503" w:rsidRPr="009574F5" w14:paraId="67B3E5A3" w14:textId="77777777" w:rsidTr="009574F5">
        <w:trPr>
          <w:trHeight w:val="3804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037EA55" w14:textId="77777777" w:rsidR="00746503" w:rsidRPr="009574F5" w:rsidRDefault="00746503" w:rsidP="00746E7A">
            <w:pPr>
              <w:spacing w:before="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574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Obiettivi e risultati previsti:</w:t>
            </w:r>
          </w:p>
          <w:p w14:paraId="7C256B02" w14:textId="77777777" w:rsidR="00746503" w:rsidRPr="009574F5" w:rsidRDefault="00746503" w:rsidP="00746E7A">
            <w:pPr>
              <w:spacing w:before="40"/>
              <w:rPr>
                <w:rFonts w:ascii="Arial" w:eastAsia="Calibri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872B68" w14:textId="77777777" w:rsidR="00746503" w:rsidRPr="009574F5" w:rsidRDefault="00746503" w:rsidP="00746E7A">
            <w:pPr>
              <w:snapToGrid w:val="0"/>
              <w:spacing w:before="40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9574F5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Riportare sinteticamente quanto dichiarato dal tecnico qualificato in sede di presentazione della domanda di contributo circa le modalità con le quali si è previsto il recupero dei materiali e la riduzione di rifiuti per effetto del progetto realizzato (max 1000 caratteri).</w:t>
            </w:r>
          </w:p>
          <w:p w14:paraId="56990A6C" w14:textId="77777777" w:rsidR="00746503" w:rsidRPr="009574F5" w:rsidRDefault="00746503" w:rsidP="00746E7A">
            <w:pPr>
              <w:snapToGrid w:val="0"/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831C2AD" w14:textId="77777777" w:rsidR="00746503" w:rsidRPr="009574F5" w:rsidRDefault="00746503" w:rsidP="00746E7A">
            <w:pPr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80640D6" w14:textId="77777777" w:rsidR="00746503" w:rsidRPr="009574F5" w:rsidRDefault="00746503" w:rsidP="00746E7A">
            <w:pPr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2F23159" w14:textId="77777777" w:rsidR="00746503" w:rsidRPr="009574F5" w:rsidRDefault="00746503" w:rsidP="00746E7A">
            <w:pPr>
              <w:snapToGrid w:val="0"/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05C1AD9" w14:textId="77777777" w:rsidR="00746503" w:rsidRPr="009574F5" w:rsidRDefault="00746503" w:rsidP="00746E7A">
            <w:pPr>
              <w:snapToGrid w:val="0"/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87E9F71" w14:textId="77777777" w:rsidR="00746503" w:rsidRPr="009574F5" w:rsidRDefault="00746503" w:rsidP="00746E7A">
            <w:pPr>
              <w:snapToGrid w:val="0"/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CB79D20" w14:textId="77777777" w:rsidR="00746503" w:rsidRPr="009574F5" w:rsidRDefault="00746503" w:rsidP="00746E7A">
            <w:pPr>
              <w:snapToGrid w:val="0"/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B13AC25" w14:textId="77777777" w:rsidR="00746503" w:rsidRPr="009574F5" w:rsidRDefault="00746503" w:rsidP="00746E7A">
            <w:pPr>
              <w:snapToGrid w:val="0"/>
              <w:spacing w:before="40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9574F5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Indicare, inoltre:</w:t>
            </w:r>
          </w:p>
          <w:p w14:paraId="0CBFC0EA" w14:textId="77777777" w:rsidR="00746503" w:rsidRPr="009574F5" w:rsidRDefault="00746503" w:rsidP="00746503">
            <w:pPr>
              <w:pStyle w:val="Paragrafoelenco"/>
              <w:numPr>
                <w:ilvl w:val="0"/>
                <w:numId w:val="10"/>
              </w:numPr>
              <w:snapToGrid w:val="0"/>
              <w:spacing w:before="40"/>
              <w:ind w:left="180" w:hanging="180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9574F5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Produzione totale annua di rifiuti prodotti e avviati al riciclo prima dell’investimento: ____________</w:t>
            </w:r>
          </w:p>
          <w:p w14:paraId="335890B3" w14:textId="77777777" w:rsidR="00746503" w:rsidRPr="009574F5" w:rsidRDefault="00746503" w:rsidP="00746503">
            <w:pPr>
              <w:pStyle w:val="Paragrafoelenco"/>
              <w:numPr>
                <w:ilvl w:val="0"/>
                <w:numId w:val="10"/>
              </w:numPr>
              <w:snapToGrid w:val="0"/>
              <w:spacing w:before="40"/>
              <w:ind w:left="180" w:hanging="180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9574F5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Stima della produzione totale annua di rifiuti prodotti e avviati al riciclo per effetto dell’investimento: ____________</w:t>
            </w:r>
          </w:p>
        </w:tc>
      </w:tr>
      <w:tr w:rsidR="00746503" w:rsidRPr="009574F5" w14:paraId="109FBABD" w14:textId="77777777" w:rsidTr="00746E7A">
        <w:trPr>
          <w:trHeight w:val="1638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B7D8A68" w14:textId="77777777" w:rsidR="00746503" w:rsidRPr="009574F5" w:rsidRDefault="00746503" w:rsidP="00746E7A">
            <w:pPr>
              <w:spacing w:before="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574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Risultati raggiunti:</w:t>
            </w:r>
          </w:p>
          <w:p w14:paraId="1A33C313" w14:textId="77777777" w:rsidR="00746503" w:rsidRPr="009574F5" w:rsidRDefault="00746503" w:rsidP="00746E7A">
            <w:pPr>
              <w:spacing w:before="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CF7D27" w14:textId="77777777" w:rsidR="00746503" w:rsidRPr="009574F5" w:rsidRDefault="00746503" w:rsidP="00746E7A">
            <w:pPr>
              <w:snapToGrid w:val="0"/>
              <w:spacing w:before="40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9574F5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Dettagliare le modalità con le quali effettivamente si realizza il recupero dei materiali e la riduzione di rifiuti per effetto del progetto realizzato (max 1000 caratteri)</w:t>
            </w:r>
          </w:p>
          <w:p w14:paraId="0901256D" w14:textId="77777777" w:rsidR="00746503" w:rsidRPr="009574F5" w:rsidRDefault="00746503" w:rsidP="00746E7A">
            <w:pPr>
              <w:snapToGrid w:val="0"/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C057B6D" w14:textId="77777777" w:rsidR="00746503" w:rsidRPr="009574F5" w:rsidRDefault="00746503" w:rsidP="00746E7A">
            <w:pPr>
              <w:snapToGrid w:val="0"/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95CBA3F" w14:textId="77777777" w:rsidR="00746503" w:rsidRPr="009574F5" w:rsidRDefault="00746503" w:rsidP="00746E7A">
            <w:pPr>
              <w:snapToGrid w:val="0"/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561DED4" w14:textId="77777777" w:rsidR="00746503" w:rsidRPr="009574F5" w:rsidRDefault="00746503" w:rsidP="00746E7A">
            <w:pPr>
              <w:snapToGrid w:val="0"/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AE19A0" w14:textId="77777777" w:rsidR="00746503" w:rsidRPr="009574F5" w:rsidRDefault="00746503" w:rsidP="00746E7A">
            <w:pPr>
              <w:snapToGrid w:val="0"/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019C1DA" w14:textId="77777777" w:rsidR="00746503" w:rsidRPr="009574F5" w:rsidRDefault="00746503" w:rsidP="00746E7A">
            <w:pPr>
              <w:snapToGrid w:val="0"/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72EA0E9" w14:textId="77777777" w:rsidR="00746503" w:rsidRPr="009574F5" w:rsidRDefault="00746503" w:rsidP="00746E7A">
            <w:pPr>
              <w:spacing w:before="40" w:line="259" w:lineRule="auto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9574F5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Indicare, inoltre:</w:t>
            </w:r>
          </w:p>
          <w:p w14:paraId="02DFE6E3" w14:textId="77777777" w:rsidR="00746503" w:rsidRPr="009574F5" w:rsidRDefault="00746503" w:rsidP="00746503">
            <w:pPr>
              <w:pStyle w:val="Paragrafoelenco"/>
              <w:numPr>
                <w:ilvl w:val="0"/>
                <w:numId w:val="10"/>
              </w:numPr>
              <w:snapToGrid w:val="0"/>
              <w:spacing w:before="40"/>
              <w:ind w:left="180" w:hanging="180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9574F5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Produzione totale annua di rifiuti prodotti e avviati al riciclo per effetto dell’investimento realizzato: _____________</w:t>
            </w:r>
          </w:p>
          <w:p w14:paraId="62A93694" w14:textId="77777777" w:rsidR="00746503" w:rsidRPr="009574F5" w:rsidRDefault="00746503" w:rsidP="00746E7A">
            <w:pPr>
              <w:snapToGrid w:val="0"/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CF88B8F" w14:textId="77777777" w:rsidR="009574F5" w:rsidRDefault="009574F5" w:rsidP="009574F5">
      <w:pPr>
        <w:pStyle w:val="Titolo2"/>
        <w:widowControl w:val="0"/>
        <w:tabs>
          <w:tab w:val="left" w:pos="540"/>
        </w:tabs>
        <w:ind w:left="0" w:firstLine="0"/>
        <w:jc w:val="both"/>
        <w:rPr>
          <w:i w:val="0"/>
          <w:color w:val="365F91"/>
        </w:rPr>
      </w:pPr>
    </w:p>
    <w:p w14:paraId="528DA6DE" w14:textId="77777777" w:rsidR="009574F5" w:rsidRDefault="009574F5">
      <w:pPr>
        <w:spacing w:after="160" w:line="259" w:lineRule="auto"/>
        <w:rPr>
          <w:rFonts w:ascii="Arial" w:hAnsi="Arial" w:cs="Arial"/>
          <w:b/>
          <w:color w:val="365F91"/>
          <w:sz w:val="28"/>
          <w:szCs w:val="28"/>
        </w:rPr>
      </w:pPr>
      <w:r>
        <w:rPr>
          <w:i/>
          <w:color w:val="365F91"/>
        </w:rPr>
        <w:br w:type="page"/>
      </w:r>
    </w:p>
    <w:p w14:paraId="04DFE5CF" w14:textId="160ED853" w:rsidR="00746503" w:rsidRPr="009574F5" w:rsidRDefault="005750AD" w:rsidP="00746503">
      <w:pPr>
        <w:pStyle w:val="Titolo2"/>
        <w:widowControl w:val="0"/>
        <w:numPr>
          <w:ilvl w:val="0"/>
          <w:numId w:val="1"/>
        </w:numPr>
        <w:tabs>
          <w:tab w:val="left" w:pos="540"/>
        </w:tabs>
        <w:ind w:left="0" w:hanging="720"/>
        <w:jc w:val="both"/>
        <w:rPr>
          <w:i w:val="0"/>
          <w:color w:val="365F91"/>
        </w:rPr>
      </w:pPr>
      <w:r w:rsidRPr="009574F5">
        <w:rPr>
          <w:i w:val="0"/>
          <w:color w:val="365F91"/>
        </w:rPr>
        <w:lastRenderedPageBreak/>
        <w:t>Solo per i progetti a cui è stata applicata la percentuale di maggiorazione del contributo in quanto realizzati mediante la stipula di un contratto un finanziamento bancario</w:t>
      </w:r>
      <w:r w:rsidR="00746503" w:rsidRPr="009574F5">
        <w:rPr>
          <w:i w:val="0"/>
          <w:color w:val="365F91"/>
        </w:rPr>
        <w:t xml:space="preserve"> della durata di almeno 4 anni</w:t>
      </w:r>
      <w:r w:rsidRPr="009574F5">
        <w:rPr>
          <w:i w:val="0"/>
          <w:color w:val="365F91"/>
        </w:rPr>
        <w:t>.</w:t>
      </w:r>
      <w:bookmarkStart w:id="5" w:name="_lnxbz9"/>
      <w:bookmarkEnd w:id="5"/>
    </w:p>
    <w:p w14:paraId="71431CE9" w14:textId="77777777" w:rsidR="00746503" w:rsidRPr="009574F5" w:rsidRDefault="00746503" w:rsidP="00746503">
      <w:pPr>
        <w:rPr>
          <w:rFonts w:ascii="Arial" w:hAnsi="Arial" w:cs="Arial"/>
        </w:rPr>
      </w:pPr>
    </w:p>
    <w:tbl>
      <w:tblPr>
        <w:tblW w:w="9668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811"/>
        <w:gridCol w:w="6857"/>
      </w:tblGrid>
      <w:tr w:rsidR="00746503" w:rsidRPr="009574F5" w14:paraId="42784BDB" w14:textId="77777777" w:rsidTr="00746E7A">
        <w:trPr>
          <w:trHeight w:val="1553"/>
          <w:jc w:val="center"/>
        </w:trPr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7FEDA6" w14:textId="77777777" w:rsidR="00746503" w:rsidRPr="009574F5" w:rsidRDefault="00746503" w:rsidP="00746E7A">
            <w:pPr>
              <w:spacing w:before="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574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Mutuo alla data di concessione</w:t>
            </w:r>
          </w:p>
          <w:p w14:paraId="72CCBCAA" w14:textId="77777777" w:rsidR="00746503" w:rsidRPr="009574F5" w:rsidRDefault="00746503" w:rsidP="00746E7A">
            <w:pPr>
              <w:spacing w:before="40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9574F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Riportare le caratteristiche del mutuo come da </w:t>
            </w:r>
            <w:r w:rsidRPr="00FD57F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delibera bancaria allegata alla domanda di contributo</w:t>
            </w:r>
          </w:p>
        </w:tc>
        <w:tc>
          <w:tcPr>
            <w:tcW w:w="6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6EAAEA" w14:textId="77777777" w:rsidR="00746503" w:rsidRPr="009574F5" w:rsidRDefault="00746503" w:rsidP="00746E7A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9F8EE0" w14:textId="77777777" w:rsidR="00746503" w:rsidRPr="009574F5" w:rsidRDefault="00746503" w:rsidP="00746E7A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>Banca/istituto finanziario: __________________________________________</w:t>
            </w:r>
          </w:p>
          <w:p w14:paraId="7F39063B" w14:textId="77777777" w:rsidR="00746503" w:rsidRPr="009574F5" w:rsidRDefault="00746503" w:rsidP="00746E7A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>Importo mutuo: € _________________</w:t>
            </w:r>
          </w:p>
          <w:p w14:paraId="49B103FD" w14:textId="77777777" w:rsidR="00746503" w:rsidRPr="009574F5" w:rsidRDefault="00746503" w:rsidP="00746E7A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 xml:space="preserve">Durata mutuo: _________ (espresso in mesi) </w:t>
            </w:r>
          </w:p>
          <w:p w14:paraId="26F2D2CF" w14:textId="77777777" w:rsidR="00746503" w:rsidRPr="009574F5" w:rsidRDefault="00746503" w:rsidP="00746E7A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>Periodo rata: _________________ (mensile\bimestrale\trimestrale\ecc.)</w:t>
            </w:r>
          </w:p>
          <w:p w14:paraId="4C8E1721" w14:textId="77777777" w:rsidR="00746503" w:rsidRPr="009574F5" w:rsidRDefault="00746503" w:rsidP="00746E7A">
            <w:pPr>
              <w:snapToGrid w:val="0"/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>Tasso praticato dalla banca: ________%</w:t>
            </w:r>
          </w:p>
          <w:p w14:paraId="4D7CFF5D" w14:textId="77777777" w:rsidR="00746503" w:rsidRDefault="00746503" w:rsidP="00746E7A">
            <w:pPr>
              <w:snapToGrid w:val="0"/>
              <w:spacing w:before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Importo degli interessi attualizzati indicati in sede di domanda di contributo: € _______________ </w:t>
            </w:r>
            <w:r w:rsidRPr="009574F5">
              <w:rPr>
                <w:rFonts w:ascii="Arial" w:hAnsi="Arial" w:cs="Arial"/>
                <w:i/>
                <w:iCs/>
                <w:sz w:val="18"/>
                <w:szCs w:val="18"/>
              </w:rPr>
              <w:t>(utilizzare foglio di calcolo presente nella sezione del portale dedicata al Bando)</w:t>
            </w:r>
          </w:p>
          <w:p w14:paraId="021A3538" w14:textId="628052D1" w:rsidR="00FD57F7" w:rsidRPr="009574F5" w:rsidRDefault="00FD57F7" w:rsidP="00746E7A">
            <w:pPr>
              <w:snapToGri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46503" w:rsidRPr="009574F5" w14:paraId="251A08DA" w14:textId="77777777" w:rsidTr="00746E7A">
        <w:trPr>
          <w:trHeight w:val="1638"/>
          <w:jc w:val="center"/>
        </w:trPr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02F857" w14:textId="77777777" w:rsidR="00746503" w:rsidRPr="009574F5" w:rsidRDefault="00746503" w:rsidP="00746E7A">
            <w:pPr>
              <w:spacing w:before="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574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Mutuo alla data della rendicontazione:</w:t>
            </w:r>
          </w:p>
          <w:p w14:paraId="38FDDBAD" w14:textId="77777777" w:rsidR="00746503" w:rsidRPr="009574F5" w:rsidRDefault="00746503" w:rsidP="00746E7A">
            <w:pPr>
              <w:spacing w:before="40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9574F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Riportare le caratteristiche del mutuo come da </w:t>
            </w:r>
            <w:r w:rsidRPr="00FD57F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contratto stipulato con l’istituto di credito.</w:t>
            </w:r>
            <w:r w:rsidRPr="009574F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6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E14CEB" w14:textId="77777777" w:rsidR="00746503" w:rsidRPr="009574F5" w:rsidRDefault="00746503" w:rsidP="00746E7A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50C1BE" w14:textId="77777777" w:rsidR="00746503" w:rsidRPr="009574F5" w:rsidRDefault="00746503" w:rsidP="00746E7A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>Banca/istituto finanziario: __________________________________________</w:t>
            </w:r>
          </w:p>
          <w:p w14:paraId="00255EEF" w14:textId="77777777" w:rsidR="00746503" w:rsidRPr="009574F5" w:rsidRDefault="00746503" w:rsidP="00746E7A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>Importo mutuo alla data della stipula: € _________________</w:t>
            </w:r>
          </w:p>
          <w:p w14:paraId="34B7A030" w14:textId="77777777" w:rsidR="00746503" w:rsidRPr="009574F5" w:rsidRDefault="00746503" w:rsidP="00746E7A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>Durata mutuo: _________ (espresso in mesi)</w:t>
            </w:r>
          </w:p>
          <w:p w14:paraId="03890F1C" w14:textId="77777777" w:rsidR="00746503" w:rsidRPr="009574F5" w:rsidRDefault="00746503" w:rsidP="00746E7A">
            <w:pPr>
              <w:snapToGri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>Periodo rata: _________________ (mensile\bimestrale\trimestrale\ecc.)</w:t>
            </w:r>
          </w:p>
          <w:p w14:paraId="3C15537A" w14:textId="77777777" w:rsidR="00746503" w:rsidRPr="009574F5" w:rsidRDefault="00746503" w:rsidP="00746E7A">
            <w:pPr>
              <w:snapToGrid w:val="0"/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sz w:val="18"/>
                <w:szCs w:val="18"/>
              </w:rPr>
              <w:t>Tasso praticato dalla banca: ________%</w:t>
            </w:r>
          </w:p>
          <w:p w14:paraId="193052E7" w14:textId="77777777" w:rsidR="00746503" w:rsidRPr="009574F5" w:rsidRDefault="00746503" w:rsidP="00746E7A">
            <w:pPr>
              <w:snapToGrid w:val="0"/>
              <w:spacing w:before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7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Importo degli interessi attualizzati sulla base del contratto di mutuo effettivamente stipulato: € _______________ </w:t>
            </w:r>
            <w:r w:rsidRPr="009574F5">
              <w:rPr>
                <w:rFonts w:ascii="Arial" w:hAnsi="Arial" w:cs="Arial"/>
                <w:i/>
                <w:iCs/>
                <w:sz w:val="18"/>
                <w:szCs w:val="18"/>
              </w:rPr>
              <w:t>(utilizzare foglio di calcolo presente nella sezione del portale dedicata al Bando)</w:t>
            </w:r>
          </w:p>
          <w:p w14:paraId="6DE92AC0" w14:textId="77777777" w:rsidR="00746503" w:rsidRPr="009574F5" w:rsidRDefault="00746503" w:rsidP="00746E7A">
            <w:pPr>
              <w:snapToGrid w:val="0"/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46503" w:rsidRPr="009574F5" w14:paraId="0D7FC604" w14:textId="77777777" w:rsidTr="00746E7A">
        <w:trPr>
          <w:trHeight w:val="1638"/>
          <w:jc w:val="center"/>
        </w:trPr>
        <w:tc>
          <w:tcPr>
            <w:tcW w:w="9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D26BD5" w14:textId="77777777" w:rsidR="00746503" w:rsidRPr="009574F5" w:rsidRDefault="00746503" w:rsidP="00746E7A">
            <w:pPr>
              <w:snapToGrid w:val="0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9574F5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Eventuali scostamenti:</w:t>
            </w:r>
          </w:p>
        </w:tc>
      </w:tr>
    </w:tbl>
    <w:p w14:paraId="79DC2FD6" w14:textId="77777777" w:rsidR="00746503" w:rsidRPr="009574F5" w:rsidRDefault="00746503" w:rsidP="00746503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</w:rPr>
      </w:pPr>
    </w:p>
    <w:p w14:paraId="0CC3C065" w14:textId="698B2F3E" w:rsidR="00EB0CA4" w:rsidRDefault="00EB0CA4" w:rsidP="004A0303">
      <w:pPr>
        <w:pStyle w:val="Titolo2"/>
        <w:widowControl w:val="0"/>
        <w:numPr>
          <w:ilvl w:val="0"/>
          <w:numId w:val="1"/>
        </w:numPr>
        <w:tabs>
          <w:tab w:val="left" w:pos="540"/>
        </w:tabs>
        <w:ind w:left="0" w:hanging="720"/>
        <w:rPr>
          <w:i w:val="0"/>
          <w:color w:val="365F91"/>
        </w:rPr>
      </w:pPr>
      <w:r>
        <w:rPr>
          <w:i w:val="0"/>
          <w:color w:val="365F91"/>
        </w:rPr>
        <w:t>Monitoraggio delle operazioni</w:t>
      </w:r>
    </w:p>
    <w:p w14:paraId="68CFE4C4" w14:textId="17BBD9AD" w:rsidR="00EB0CA4" w:rsidRPr="00B874E2" w:rsidRDefault="00EB0CA4" w:rsidP="00EB0CA4">
      <w:pPr>
        <w:pStyle w:val="Paragrafoelenco"/>
        <w:autoSpaceDE w:val="0"/>
        <w:autoSpaceDN w:val="0"/>
        <w:adjustRightInd w:val="0"/>
        <w:ind w:left="0"/>
        <w:jc w:val="both"/>
        <w:rPr>
          <w:rFonts w:asciiTheme="minorBidi" w:hAnsiTheme="minorBidi" w:cstheme="minorBidi"/>
          <w:i/>
          <w:iCs/>
          <w:sz w:val="20"/>
          <w:szCs w:val="20"/>
          <w:u w:val="single"/>
        </w:rPr>
      </w:pPr>
      <w:r w:rsidRPr="00B874E2">
        <w:rPr>
          <w:rFonts w:asciiTheme="minorBidi" w:hAnsiTheme="minorBidi" w:cstheme="minorBidi"/>
          <w:i/>
          <w:iCs/>
          <w:sz w:val="20"/>
          <w:szCs w:val="20"/>
        </w:rPr>
        <w:t xml:space="preserve">Ai sensi del par. 10.5 ed in relazione all’indicatore </w:t>
      </w:r>
      <w:r w:rsidRPr="00B874E2">
        <w:rPr>
          <w:rFonts w:asciiTheme="minorBidi" w:hAnsiTheme="minorBidi" w:cstheme="minorBidi"/>
          <w:b/>
          <w:bCs/>
          <w:i/>
          <w:iCs/>
          <w:sz w:val="20"/>
          <w:szCs w:val="20"/>
        </w:rPr>
        <w:t>RCR03</w:t>
      </w:r>
      <w:r w:rsidRPr="00B874E2">
        <w:rPr>
          <w:rFonts w:asciiTheme="minorBidi" w:hAnsiTheme="minorBidi" w:cstheme="minorBidi"/>
          <w:i/>
          <w:iCs/>
          <w:sz w:val="20"/>
          <w:szCs w:val="20"/>
        </w:rPr>
        <w:t xml:space="preserve"> “Numero di piccole e medie imprese (SME) supportate che introducono una innovazione di prodotto o processo”, l’impresa beneficiaria, qualora ritenga che il </w:t>
      </w:r>
      <w:r w:rsidRPr="00B874E2">
        <w:rPr>
          <w:rFonts w:asciiTheme="minorBidi" w:hAnsiTheme="minorBidi" w:cstheme="minorBidi"/>
          <w:i/>
          <w:iCs/>
          <w:sz w:val="20"/>
          <w:szCs w:val="20"/>
          <w:u w:val="single"/>
        </w:rPr>
        <w:t>progetto realizz</w:t>
      </w:r>
      <w:r w:rsidR="00B874E2">
        <w:rPr>
          <w:rFonts w:asciiTheme="minorBidi" w:hAnsiTheme="minorBidi" w:cstheme="minorBidi"/>
          <w:i/>
          <w:iCs/>
          <w:sz w:val="20"/>
          <w:szCs w:val="20"/>
          <w:u w:val="single"/>
        </w:rPr>
        <w:t>at</w:t>
      </w:r>
      <w:r w:rsidRPr="00B874E2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o e rendicontato abbia effettivamente determinato l’introduzione di una innovazione di prodotto o di processo, deve valorizzare il relativo Indicatore nella apposita Sezione di Sfinge e descrivere qui le motivazioni. </w:t>
      </w:r>
    </w:p>
    <w:p w14:paraId="1714E29F" w14:textId="6002DC72" w:rsidR="00EB0CA4" w:rsidRPr="00B874E2" w:rsidRDefault="00EB0CA4" w:rsidP="00EB0CA4">
      <w:pPr>
        <w:pStyle w:val="Paragrafoelenco"/>
        <w:autoSpaceDE w:val="0"/>
        <w:autoSpaceDN w:val="0"/>
        <w:adjustRightInd w:val="0"/>
        <w:ind w:left="0"/>
        <w:jc w:val="both"/>
        <w:rPr>
          <w:rFonts w:asciiTheme="minorBidi" w:hAnsiTheme="minorBidi" w:cstheme="minorBidi"/>
          <w:i/>
          <w:iCs/>
          <w:sz w:val="20"/>
          <w:szCs w:val="20"/>
        </w:rPr>
      </w:pPr>
      <w:r w:rsidRPr="00B874E2">
        <w:rPr>
          <w:rFonts w:asciiTheme="minorBidi" w:hAnsiTheme="minorBidi" w:cstheme="minorBidi"/>
          <w:i/>
          <w:iCs/>
          <w:sz w:val="20"/>
          <w:szCs w:val="20"/>
        </w:rPr>
        <w:t>In particolare, secondo quanto stabilito al paragrafo 10.5 del Bando:</w:t>
      </w:r>
    </w:p>
    <w:p w14:paraId="1746BDDD" w14:textId="77777777" w:rsidR="00EB0CA4" w:rsidRPr="00B874E2" w:rsidRDefault="00EB0CA4" w:rsidP="00EB0CA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rFonts w:asciiTheme="minorBidi" w:hAnsiTheme="minorBidi" w:cstheme="minorBidi"/>
          <w:i/>
          <w:iCs/>
          <w:sz w:val="20"/>
          <w:szCs w:val="20"/>
          <w:lang w:eastAsia="it-IT"/>
        </w:rPr>
      </w:pPr>
      <w:r w:rsidRPr="00B874E2">
        <w:rPr>
          <w:rFonts w:asciiTheme="minorBidi" w:hAnsiTheme="minorBidi" w:cstheme="minorBidi"/>
          <w:i/>
          <w:iCs/>
          <w:sz w:val="20"/>
          <w:szCs w:val="20"/>
          <w:lang w:eastAsia="it-IT"/>
        </w:rPr>
        <w:t xml:space="preserve">per </w:t>
      </w:r>
      <w:r w:rsidRPr="00B874E2">
        <w:rPr>
          <w:rFonts w:asciiTheme="minorBidi" w:hAnsiTheme="minorBidi" w:cstheme="minorBidi"/>
          <w:b/>
          <w:bCs/>
          <w:i/>
          <w:iCs/>
          <w:sz w:val="20"/>
          <w:szCs w:val="20"/>
          <w:lang w:eastAsia="it-IT"/>
        </w:rPr>
        <w:t>innovazione di prodotto</w:t>
      </w:r>
      <w:r w:rsidRPr="00B874E2">
        <w:rPr>
          <w:rFonts w:asciiTheme="minorBidi" w:hAnsiTheme="minorBidi" w:cstheme="minorBidi"/>
          <w:i/>
          <w:iCs/>
          <w:sz w:val="20"/>
          <w:szCs w:val="20"/>
          <w:lang w:eastAsia="it-IT"/>
        </w:rPr>
        <w:t xml:space="preserve"> si intende l’introduzione sul mercato di un bene o servizio nuovo o significativamente migliorato rispetto alle caratteristiche di quelli in uso, alla facilità d’uso, componenti o sottosistemi;</w:t>
      </w:r>
    </w:p>
    <w:p w14:paraId="0FEE816F" w14:textId="77777777" w:rsidR="00EB0CA4" w:rsidRDefault="00EB0CA4" w:rsidP="00EB0CA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rFonts w:asciiTheme="minorBidi" w:hAnsiTheme="minorBidi" w:cstheme="minorBidi"/>
          <w:i/>
          <w:iCs/>
          <w:sz w:val="20"/>
          <w:szCs w:val="20"/>
          <w:lang w:eastAsia="it-IT"/>
        </w:rPr>
      </w:pPr>
      <w:r w:rsidRPr="00B874E2">
        <w:rPr>
          <w:rFonts w:asciiTheme="minorBidi" w:hAnsiTheme="minorBidi" w:cstheme="minorBidi"/>
          <w:i/>
          <w:iCs/>
          <w:sz w:val="20"/>
          <w:szCs w:val="20"/>
          <w:lang w:eastAsia="it-IT"/>
        </w:rPr>
        <w:t xml:space="preserve">per </w:t>
      </w:r>
      <w:r w:rsidRPr="00B874E2">
        <w:rPr>
          <w:rFonts w:asciiTheme="minorBidi" w:hAnsiTheme="minorBidi" w:cstheme="minorBidi"/>
          <w:b/>
          <w:bCs/>
          <w:i/>
          <w:iCs/>
          <w:sz w:val="20"/>
          <w:szCs w:val="20"/>
          <w:lang w:eastAsia="it-IT"/>
        </w:rPr>
        <w:t>innovazione di processo</w:t>
      </w:r>
      <w:r w:rsidRPr="00B874E2">
        <w:rPr>
          <w:rFonts w:asciiTheme="minorBidi" w:hAnsiTheme="minorBidi" w:cstheme="minorBidi"/>
          <w:i/>
          <w:iCs/>
          <w:sz w:val="20"/>
          <w:szCs w:val="20"/>
          <w:lang w:eastAsia="it-IT"/>
        </w:rPr>
        <w:t xml:space="preserve"> si intende l’implementazione di un processo di produzione nuovo o significativamente migliorato, di un metodo di distribuzione o di una attività di supporto.</w:t>
      </w:r>
    </w:p>
    <w:p w14:paraId="425CB965" w14:textId="183293EC" w:rsidR="008C5E7D" w:rsidRPr="008C5E7D" w:rsidRDefault="008C5E7D" w:rsidP="008C5E7D">
      <w:pPr>
        <w:pStyle w:val="Paragrafoelenco"/>
        <w:autoSpaceDE w:val="0"/>
        <w:autoSpaceDN w:val="0"/>
        <w:adjustRightInd w:val="0"/>
        <w:ind w:left="0"/>
        <w:jc w:val="both"/>
        <w:rPr>
          <w:rFonts w:asciiTheme="minorBidi" w:hAnsiTheme="minorBidi" w:cstheme="minorBidi"/>
          <w:i/>
          <w:iCs/>
          <w:sz w:val="20"/>
          <w:szCs w:val="20"/>
          <w:u w:val="single"/>
          <w:lang w:eastAsia="it-IT"/>
        </w:rPr>
      </w:pPr>
      <w:r w:rsidRPr="008C5E7D">
        <w:rPr>
          <w:rFonts w:ascii="Arial" w:hAnsi="Arial" w:cs="Arial"/>
          <w:i/>
          <w:iCs/>
          <w:sz w:val="20"/>
          <w:szCs w:val="20"/>
          <w:lang w:eastAsia="it-IT"/>
        </w:rPr>
        <w:t xml:space="preserve">Si precisa che </w:t>
      </w:r>
      <w:r w:rsidRPr="008C5E7D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it-IT"/>
        </w:rPr>
        <w:t>l’innovazione di prodotto o processo deve essere nuova per l’impresa</w:t>
      </w:r>
      <w:r w:rsidRPr="008C5E7D">
        <w:rPr>
          <w:rFonts w:ascii="Arial" w:hAnsi="Arial" w:cs="Arial"/>
          <w:i/>
          <w:iCs/>
          <w:sz w:val="20"/>
          <w:szCs w:val="20"/>
          <w:u w:val="single"/>
          <w:lang w:eastAsia="it-IT"/>
        </w:rPr>
        <w:t xml:space="preserve">, </w:t>
      </w:r>
      <w:r w:rsidRPr="008C5E7D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it-IT"/>
        </w:rPr>
        <w:t>ma non necessariamente per il mercato</w:t>
      </w:r>
      <w:r w:rsidRPr="008C5E7D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it-IT"/>
        </w:rPr>
        <w:t>.</w:t>
      </w:r>
    </w:p>
    <w:p w14:paraId="25543806" w14:textId="77777777" w:rsidR="00EB0CA4" w:rsidRPr="00B874E2" w:rsidRDefault="00EB0CA4" w:rsidP="00EB0CA4">
      <w:pPr>
        <w:autoSpaceDE w:val="0"/>
        <w:autoSpaceDN w:val="0"/>
        <w:adjustRightInd w:val="0"/>
        <w:jc w:val="both"/>
        <w:rPr>
          <w:rFonts w:asciiTheme="minorBidi" w:hAnsiTheme="minorBidi" w:cstheme="minorBidi"/>
          <w:i/>
          <w:iCs/>
          <w:sz w:val="20"/>
          <w:szCs w:val="20"/>
          <w:lang w:eastAsia="it-IT"/>
        </w:rPr>
      </w:pPr>
    </w:p>
    <w:p w14:paraId="3E3DB3E8" w14:textId="77777777" w:rsidR="00EB0CA4" w:rsidRPr="009574F5" w:rsidRDefault="00EB0CA4" w:rsidP="00EB0C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602B90F7" w14:textId="77777777" w:rsidR="00EB0CA4" w:rsidRDefault="00EB0CA4" w:rsidP="00EB0C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7CDFCA9C" w14:textId="77777777" w:rsidR="00EB0CA4" w:rsidRDefault="00EB0CA4" w:rsidP="00EB0C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1F1AD85E" w14:textId="77777777" w:rsidR="00EB0CA4" w:rsidRDefault="00EB0CA4" w:rsidP="00EB0C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53F3A0C7" w14:textId="77777777" w:rsidR="00EB0CA4" w:rsidRDefault="00EB0CA4" w:rsidP="00EB0C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7865F04B" w14:textId="77777777" w:rsidR="00EB0CA4" w:rsidRPr="009574F5" w:rsidRDefault="00EB0CA4" w:rsidP="00EB0C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02652ABA" w14:textId="77777777" w:rsidR="00EB0CA4" w:rsidRPr="009574F5" w:rsidRDefault="00EB0CA4" w:rsidP="00EB0C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6E8F6466" w14:textId="4BE83100" w:rsidR="00EB0CA4" w:rsidRPr="00EB0CA4" w:rsidRDefault="00EB0CA4" w:rsidP="00EB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F52347" w14:textId="4CB88B14" w:rsidR="0092430A" w:rsidRPr="00EB0CA4" w:rsidRDefault="0092430A" w:rsidP="00EB0CA4">
      <w:pPr>
        <w:pStyle w:val="Titolo2"/>
        <w:widowControl w:val="0"/>
        <w:numPr>
          <w:ilvl w:val="0"/>
          <w:numId w:val="1"/>
        </w:numPr>
        <w:tabs>
          <w:tab w:val="left" w:pos="540"/>
        </w:tabs>
        <w:ind w:left="0" w:hanging="720"/>
        <w:rPr>
          <w:i w:val="0"/>
          <w:color w:val="365F91"/>
        </w:rPr>
      </w:pPr>
      <w:r w:rsidRPr="00EB0CA4">
        <w:rPr>
          <w:i w:val="0"/>
          <w:color w:val="365F91"/>
        </w:rPr>
        <w:lastRenderedPageBreak/>
        <w:t xml:space="preserve">Altre informazioni </w:t>
      </w:r>
    </w:p>
    <w:p w14:paraId="2F5732C3" w14:textId="396F76FE" w:rsidR="0092430A" w:rsidRPr="009574F5" w:rsidRDefault="0092430A" w:rsidP="00FD57F7">
      <w:pPr>
        <w:tabs>
          <w:tab w:val="num" w:pos="567"/>
        </w:tabs>
        <w:spacing w:beforeLines="20" w:before="48" w:afterLines="20" w:after="48"/>
        <w:jc w:val="both"/>
        <w:rPr>
          <w:rFonts w:ascii="Arial" w:hAnsi="Arial" w:cs="Arial"/>
          <w:i/>
          <w:sz w:val="20"/>
          <w:szCs w:val="20"/>
        </w:rPr>
      </w:pPr>
      <w:r w:rsidRPr="009574F5">
        <w:rPr>
          <w:rFonts w:ascii="Arial" w:hAnsi="Arial" w:cs="Arial"/>
          <w:i/>
          <w:sz w:val="20"/>
          <w:szCs w:val="20"/>
        </w:rPr>
        <w:t>Riportare in questa sezione eventuali altri contenuti tecnici non descritti nelle sezioni precedenti, segnala</w:t>
      </w:r>
      <w:r w:rsidR="001B040A" w:rsidRPr="009574F5">
        <w:rPr>
          <w:rFonts w:ascii="Arial" w:hAnsi="Arial" w:cs="Arial"/>
          <w:i/>
          <w:sz w:val="20"/>
          <w:szCs w:val="20"/>
        </w:rPr>
        <w:t>ndo</w:t>
      </w:r>
      <w:r w:rsidRPr="009574F5">
        <w:rPr>
          <w:rFonts w:ascii="Arial" w:hAnsi="Arial" w:cs="Arial"/>
          <w:i/>
          <w:sz w:val="20"/>
          <w:szCs w:val="20"/>
        </w:rPr>
        <w:t xml:space="preserve"> e motiva</w:t>
      </w:r>
      <w:r w:rsidR="001B040A" w:rsidRPr="009574F5">
        <w:rPr>
          <w:rFonts w:ascii="Arial" w:hAnsi="Arial" w:cs="Arial"/>
          <w:i/>
          <w:sz w:val="20"/>
          <w:szCs w:val="20"/>
        </w:rPr>
        <w:t xml:space="preserve">ndo </w:t>
      </w:r>
      <w:r w:rsidRPr="009574F5">
        <w:rPr>
          <w:rFonts w:ascii="Arial" w:hAnsi="Arial" w:cs="Arial"/>
          <w:i/>
          <w:sz w:val="20"/>
          <w:szCs w:val="20"/>
        </w:rPr>
        <w:t>eventuali modifiche progettuali, eventuali scostamenti in termini di riduzione/aumento delle spese previste</w:t>
      </w:r>
      <w:r w:rsidR="00883F82" w:rsidRPr="009574F5">
        <w:rPr>
          <w:rFonts w:ascii="Arial" w:hAnsi="Arial" w:cs="Arial"/>
          <w:i/>
          <w:sz w:val="20"/>
          <w:szCs w:val="20"/>
        </w:rPr>
        <w:t xml:space="preserve"> e riporta</w:t>
      </w:r>
      <w:r w:rsidR="001B040A" w:rsidRPr="009574F5">
        <w:rPr>
          <w:rFonts w:ascii="Arial" w:hAnsi="Arial" w:cs="Arial"/>
          <w:i/>
          <w:sz w:val="20"/>
          <w:szCs w:val="20"/>
        </w:rPr>
        <w:t>ndo</w:t>
      </w:r>
      <w:r w:rsidR="00883F82" w:rsidRPr="009574F5">
        <w:rPr>
          <w:rFonts w:ascii="Arial" w:hAnsi="Arial" w:cs="Arial"/>
          <w:i/>
          <w:sz w:val="20"/>
          <w:szCs w:val="20"/>
        </w:rPr>
        <w:t xml:space="preserve"> qualsiasi notizia utile a comprendere e verificare le spese rendicontate</w:t>
      </w:r>
      <w:r w:rsidR="006D22AD" w:rsidRPr="009574F5">
        <w:rPr>
          <w:rFonts w:ascii="Arial" w:hAnsi="Arial" w:cs="Arial"/>
          <w:i/>
          <w:sz w:val="20"/>
          <w:szCs w:val="20"/>
        </w:rPr>
        <w:t xml:space="preserve"> </w:t>
      </w:r>
      <w:r w:rsidR="00420F70" w:rsidRPr="009574F5">
        <w:rPr>
          <w:rFonts w:ascii="Arial" w:hAnsi="Arial" w:cs="Arial"/>
          <w:i/>
          <w:sz w:val="20"/>
          <w:szCs w:val="20"/>
        </w:rPr>
        <w:t>in funzione del progetto realizzato</w:t>
      </w:r>
      <w:r w:rsidRPr="009574F5">
        <w:rPr>
          <w:rFonts w:ascii="Arial" w:hAnsi="Arial" w:cs="Arial"/>
          <w:i/>
          <w:iCs/>
          <w:sz w:val="20"/>
          <w:szCs w:val="20"/>
        </w:rPr>
        <w:t>.</w:t>
      </w:r>
    </w:p>
    <w:p w14:paraId="3F431FC2" w14:textId="77777777" w:rsidR="0092430A" w:rsidRPr="009574F5" w:rsidRDefault="0092430A" w:rsidP="004A0303">
      <w:pPr>
        <w:widowControl w:val="0"/>
        <w:tabs>
          <w:tab w:val="left" w:pos="2448"/>
        </w:tabs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39"/>
      </w:tblGrid>
      <w:tr w:rsidR="0092430A" w:rsidRPr="009574F5" w14:paraId="113E0835" w14:textId="77777777" w:rsidTr="009574F5">
        <w:tc>
          <w:tcPr>
            <w:tcW w:w="9639" w:type="dxa"/>
            <w:shd w:val="clear" w:color="auto" w:fill="FFFFFF"/>
          </w:tcPr>
          <w:p w14:paraId="0D2622CE" w14:textId="77777777" w:rsidR="0092430A" w:rsidRPr="009574F5" w:rsidRDefault="0092430A" w:rsidP="004A030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B11FDB3" w14:textId="77777777" w:rsidR="0092430A" w:rsidRPr="009574F5" w:rsidRDefault="0092430A" w:rsidP="004A030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C3E6CBB" w14:textId="77777777" w:rsidR="0092430A" w:rsidRPr="009574F5" w:rsidRDefault="0092430A" w:rsidP="004A030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1DE1E53" w14:textId="77777777" w:rsidR="0092430A" w:rsidRPr="009574F5" w:rsidRDefault="0092430A" w:rsidP="004A0303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13CD999F" w14:textId="77777777" w:rsidR="0092430A" w:rsidRPr="009574F5" w:rsidRDefault="0092430A" w:rsidP="004A0303">
      <w:pPr>
        <w:widowControl w:val="0"/>
        <w:rPr>
          <w:rFonts w:ascii="Arial" w:hAnsi="Arial" w:cs="Arial"/>
        </w:rPr>
      </w:pPr>
    </w:p>
    <w:p w14:paraId="1E9A731E" w14:textId="77777777" w:rsidR="00420F70" w:rsidRPr="009574F5" w:rsidRDefault="00420F70" w:rsidP="004A0303">
      <w:pPr>
        <w:widowControl w:val="0"/>
        <w:rPr>
          <w:rFonts w:ascii="Arial" w:hAnsi="Arial" w:cs="Arial"/>
        </w:rPr>
      </w:pPr>
    </w:p>
    <w:p w14:paraId="5BF9C6A1" w14:textId="77777777" w:rsidR="00420F70" w:rsidRPr="009574F5" w:rsidRDefault="00420F70" w:rsidP="004A0303">
      <w:pPr>
        <w:widowControl w:val="0"/>
        <w:rPr>
          <w:rFonts w:ascii="Arial" w:hAnsi="Arial" w:cs="Arial"/>
        </w:rPr>
      </w:pPr>
    </w:p>
    <w:p w14:paraId="5F82E5DA" w14:textId="77777777" w:rsidR="009574F5" w:rsidRPr="00F87C5A" w:rsidRDefault="009574F5" w:rsidP="009574F5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6" w:name="_Hlk146697765"/>
      <w:r w:rsidRPr="00F87C5A">
        <w:rPr>
          <w:rFonts w:ascii="Arial" w:hAnsi="Arial" w:cs="Arial"/>
          <w:b/>
          <w:sz w:val="22"/>
          <w:szCs w:val="22"/>
        </w:rPr>
        <w:t>DATA</w:t>
      </w:r>
      <w:r w:rsidRPr="00F87C5A">
        <w:rPr>
          <w:rFonts w:ascii="Arial" w:hAnsi="Arial" w:cs="Arial"/>
          <w:sz w:val="22"/>
          <w:szCs w:val="22"/>
        </w:rPr>
        <w:tab/>
      </w:r>
      <w:r w:rsidRPr="00F87C5A">
        <w:rPr>
          <w:rFonts w:ascii="Arial" w:hAnsi="Arial" w:cs="Arial"/>
          <w:sz w:val="22"/>
          <w:szCs w:val="22"/>
        </w:rPr>
        <w:tab/>
      </w:r>
      <w:r w:rsidRPr="00F87C5A">
        <w:rPr>
          <w:rFonts w:ascii="Arial" w:hAnsi="Arial" w:cs="Arial"/>
          <w:sz w:val="22"/>
          <w:szCs w:val="22"/>
        </w:rPr>
        <w:tab/>
      </w:r>
      <w:r w:rsidRPr="00F87C5A">
        <w:rPr>
          <w:rFonts w:ascii="Arial" w:hAnsi="Arial" w:cs="Arial"/>
          <w:sz w:val="22"/>
          <w:szCs w:val="22"/>
        </w:rPr>
        <w:tab/>
      </w:r>
      <w:r w:rsidRPr="00F87C5A">
        <w:rPr>
          <w:rFonts w:ascii="Arial" w:hAnsi="Arial" w:cs="Arial"/>
          <w:sz w:val="22"/>
          <w:szCs w:val="22"/>
        </w:rPr>
        <w:tab/>
      </w:r>
      <w:r w:rsidRPr="00F87C5A">
        <w:rPr>
          <w:rFonts w:ascii="Arial" w:hAnsi="Arial" w:cs="Arial"/>
          <w:sz w:val="22"/>
          <w:szCs w:val="22"/>
        </w:rPr>
        <w:tab/>
      </w:r>
      <w:r w:rsidRPr="00F87C5A">
        <w:rPr>
          <w:rFonts w:ascii="Arial" w:hAnsi="Arial" w:cs="Arial"/>
          <w:sz w:val="22"/>
          <w:szCs w:val="22"/>
        </w:rPr>
        <w:tab/>
      </w:r>
      <w:r w:rsidRPr="00F87C5A">
        <w:rPr>
          <w:rFonts w:ascii="Arial" w:hAnsi="Arial" w:cs="Arial"/>
          <w:b/>
          <w:sz w:val="22"/>
          <w:szCs w:val="22"/>
        </w:rPr>
        <w:t>FIRMA DEL LEGALE RAPPRESENTANTE</w:t>
      </w:r>
    </w:p>
    <w:p w14:paraId="3BB8B297" w14:textId="77777777" w:rsidR="009574F5" w:rsidRPr="00F87C5A" w:rsidRDefault="009574F5" w:rsidP="009574F5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9016"/>
        </w:tabs>
        <w:ind w:left="70"/>
        <w:rPr>
          <w:rFonts w:ascii="Arial" w:hAnsi="Arial" w:cs="Arial"/>
          <w:sz w:val="22"/>
          <w:szCs w:val="22"/>
        </w:rPr>
      </w:pPr>
    </w:p>
    <w:p w14:paraId="37A80EE4" w14:textId="77777777" w:rsidR="009574F5" w:rsidRDefault="009574F5" w:rsidP="009574F5">
      <w:pPr>
        <w:tabs>
          <w:tab w:val="left" w:pos="1451"/>
          <w:tab w:val="left" w:pos="2427"/>
          <w:tab w:val="left" w:pos="3403"/>
          <w:tab w:val="left" w:pos="3779"/>
          <w:tab w:val="left" w:pos="4835"/>
          <w:tab w:val="left" w:pos="5811"/>
          <w:tab w:val="left" w:pos="7686"/>
          <w:tab w:val="left" w:pos="9016"/>
        </w:tabs>
        <w:ind w:right="-153"/>
        <w:rPr>
          <w:sz w:val="22"/>
        </w:rPr>
      </w:pPr>
      <w:r w:rsidRPr="00F87C5A">
        <w:rPr>
          <w:rFonts w:ascii="Arial" w:hAnsi="Arial" w:cs="Arial"/>
          <w:sz w:val="22"/>
          <w:szCs w:val="22"/>
        </w:rPr>
        <w:t>___________________</w:t>
      </w:r>
      <w:r w:rsidRPr="00F87C5A">
        <w:rPr>
          <w:rFonts w:ascii="Arial" w:hAnsi="Arial" w:cs="Arial"/>
          <w:sz w:val="22"/>
          <w:szCs w:val="22"/>
        </w:rPr>
        <w:tab/>
      </w:r>
      <w:r w:rsidRPr="00F87C5A">
        <w:rPr>
          <w:rFonts w:ascii="Arial" w:hAnsi="Arial" w:cs="Arial"/>
          <w:sz w:val="22"/>
          <w:szCs w:val="22"/>
        </w:rPr>
        <w:tab/>
      </w:r>
      <w:r w:rsidRPr="00F87C5A">
        <w:rPr>
          <w:rFonts w:ascii="Arial" w:hAnsi="Arial" w:cs="Arial"/>
          <w:sz w:val="22"/>
          <w:szCs w:val="22"/>
        </w:rPr>
        <w:tab/>
      </w:r>
      <w:r w:rsidRPr="00F87C5A">
        <w:rPr>
          <w:rFonts w:ascii="Arial" w:hAnsi="Arial" w:cs="Arial"/>
          <w:sz w:val="22"/>
          <w:szCs w:val="22"/>
        </w:rPr>
        <w:tab/>
        <w:t>____________________________________</w:t>
      </w:r>
      <w:bookmarkEnd w:id="6"/>
    </w:p>
    <w:p w14:paraId="60F23FE4" w14:textId="5382E473" w:rsidR="0092430A" w:rsidRPr="009574F5" w:rsidRDefault="0092430A" w:rsidP="009574F5">
      <w:pPr>
        <w:widowControl w:val="0"/>
        <w:tabs>
          <w:tab w:val="left" w:pos="5954"/>
          <w:tab w:val="left" w:pos="9636"/>
        </w:tabs>
        <w:jc w:val="both"/>
        <w:rPr>
          <w:rFonts w:ascii="Arial" w:hAnsi="Arial" w:cs="Arial"/>
        </w:rPr>
      </w:pPr>
    </w:p>
    <w:sectPr w:rsidR="0092430A" w:rsidRPr="009574F5" w:rsidSect="000345EE">
      <w:headerReference w:type="default" r:id="rId10"/>
      <w:footerReference w:type="even" r:id="rId11"/>
      <w:footerReference w:type="default" r:id="rId12"/>
      <w:pgSz w:w="11904" w:h="16836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3D14" w14:textId="77777777" w:rsidR="000345EE" w:rsidRDefault="000345EE">
      <w:r>
        <w:separator/>
      </w:r>
    </w:p>
  </w:endnote>
  <w:endnote w:type="continuationSeparator" w:id="0">
    <w:p w14:paraId="3DBD4CEF" w14:textId="77777777" w:rsidR="000345EE" w:rsidRDefault="0003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1FDD" w14:textId="77777777" w:rsidR="00D446AD" w:rsidRPr="0043511B" w:rsidRDefault="00D446AD" w:rsidP="00D446AD">
    <w:pPr>
      <w:pStyle w:val="Pidipagina"/>
      <w:tabs>
        <w:tab w:val="clear" w:pos="4819"/>
        <w:tab w:val="clear" w:pos="9638"/>
        <w:tab w:val="center" w:pos="4820"/>
        <w:tab w:val="right" w:pos="9631"/>
      </w:tabs>
      <w:rPr>
        <w:rFonts w:ascii="Calibri" w:hAnsi="Calibri"/>
        <w:iCs/>
        <w:sz w:val="18"/>
        <w:szCs w:val="18"/>
      </w:rPr>
    </w:pPr>
    <w:r>
      <w:rPr>
        <w:rFonts w:ascii="Calibri" w:hAnsi="Calibri"/>
        <w:iCs/>
        <w:sz w:val="18"/>
        <w:szCs w:val="18"/>
      </w:rPr>
      <w:t>Bando DGR 2098</w:t>
    </w:r>
    <w:r w:rsidRPr="00291BF2">
      <w:rPr>
        <w:rFonts w:ascii="Calibri" w:hAnsi="Calibri"/>
        <w:iCs/>
        <w:sz w:val="18"/>
        <w:szCs w:val="18"/>
      </w:rPr>
      <w:t>/2022</w:t>
    </w:r>
    <w:r w:rsidRPr="00EF234A">
      <w:rPr>
        <w:rFonts w:ascii="Calibri" w:hAnsi="Calibri"/>
        <w:iCs/>
        <w:sz w:val="18"/>
        <w:szCs w:val="18"/>
      </w:rPr>
      <w:tab/>
    </w:r>
    <w:r w:rsidRPr="00EF234A">
      <w:rPr>
        <w:rFonts w:ascii="Calibri" w:hAnsi="Calibri"/>
        <w:b/>
        <w:bCs/>
        <w:iCs/>
        <w:smallCaps/>
        <w:sz w:val="18"/>
        <w:szCs w:val="18"/>
      </w:rPr>
      <w:t>RELAZIONE TECNICA</w:t>
    </w:r>
    <w:r>
      <w:rPr>
        <w:rFonts w:ascii="Calibri" w:hAnsi="Calibri"/>
        <w:b/>
        <w:bCs/>
        <w:iCs/>
        <w:smallCaps/>
        <w:sz w:val="18"/>
        <w:szCs w:val="18"/>
      </w:rPr>
      <w:t xml:space="preserve"> FINALE DI PROGETTO</w:t>
    </w:r>
    <w:r w:rsidRPr="00EF234A">
      <w:rPr>
        <w:rFonts w:ascii="Calibri" w:hAnsi="Calibri"/>
        <w:iCs/>
        <w:sz w:val="18"/>
        <w:szCs w:val="18"/>
      </w:rPr>
      <w:tab/>
      <w:t xml:space="preserve">Pagina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PAGE </w:instrText>
    </w:r>
    <w:r w:rsidRPr="00EF234A">
      <w:rPr>
        <w:rFonts w:ascii="Calibri" w:hAnsi="Calibri"/>
        <w:iCs/>
        <w:sz w:val="18"/>
        <w:szCs w:val="18"/>
      </w:rPr>
      <w:fldChar w:fldCharType="separate"/>
    </w:r>
    <w:r>
      <w:rPr>
        <w:rFonts w:ascii="Calibri" w:hAnsi="Calibri"/>
        <w:iCs/>
        <w:sz w:val="18"/>
        <w:szCs w:val="18"/>
      </w:rPr>
      <w:t>5</w:t>
    </w:r>
    <w:r w:rsidRPr="00EF234A">
      <w:rPr>
        <w:rFonts w:ascii="Calibri" w:hAnsi="Calibri"/>
        <w:iCs/>
        <w:sz w:val="18"/>
        <w:szCs w:val="18"/>
      </w:rPr>
      <w:fldChar w:fldCharType="end"/>
    </w:r>
    <w:r w:rsidRPr="00EF234A">
      <w:rPr>
        <w:rFonts w:ascii="Calibri" w:hAnsi="Calibri"/>
        <w:iCs/>
        <w:sz w:val="18"/>
        <w:szCs w:val="18"/>
      </w:rPr>
      <w:t xml:space="preserve"> di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NUMPAGES </w:instrText>
    </w:r>
    <w:r w:rsidRPr="00EF234A">
      <w:rPr>
        <w:rFonts w:ascii="Calibri" w:hAnsi="Calibri"/>
        <w:iCs/>
        <w:sz w:val="18"/>
        <w:szCs w:val="18"/>
      </w:rPr>
      <w:fldChar w:fldCharType="separate"/>
    </w:r>
    <w:r>
      <w:rPr>
        <w:rFonts w:ascii="Calibri" w:hAnsi="Calibri"/>
        <w:iCs/>
        <w:sz w:val="18"/>
        <w:szCs w:val="18"/>
      </w:rPr>
      <w:t>5</w:t>
    </w:r>
    <w:r w:rsidRPr="00EF234A">
      <w:rPr>
        <w:rFonts w:ascii="Calibri" w:hAnsi="Calibri"/>
        <w:iCs/>
        <w:sz w:val="18"/>
        <w:szCs w:val="18"/>
      </w:rPr>
      <w:fldChar w:fldCharType="end"/>
    </w:r>
  </w:p>
  <w:p w14:paraId="35F31811" w14:textId="77777777" w:rsidR="0092430A" w:rsidRDefault="0092430A" w:rsidP="00374D8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DEAD" w14:textId="77777777" w:rsidR="009574F5" w:rsidRDefault="009574F5" w:rsidP="00D446AD">
    <w:pPr>
      <w:pStyle w:val="Pidipagina"/>
      <w:tabs>
        <w:tab w:val="clear" w:pos="4819"/>
        <w:tab w:val="clear" w:pos="9638"/>
        <w:tab w:val="center" w:pos="4820"/>
        <w:tab w:val="right" w:pos="9631"/>
      </w:tabs>
      <w:rPr>
        <w:rFonts w:ascii="Calibri" w:hAnsi="Calibri"/>
        <w:iCs/>
        <w:sz w:val="18"/>
        <w:szCs w:val="18"/>
      </w:rPr>
    </w:pPr>
  </w:p>
  <w:p w14:paraId="4DF7E324" w14:textId="2E5730B2" w:rsidR="00D446AD" w:rsidRPr="0043511B" w:rsidRDefault="00D446AD" w:rsidP="00D446AD">
    <w:pPr>
      <w:pStyle w:val="Pidipagina"/>
      <w:tabs>
        <w:tab w:val="clear" w:pos="4819"/>
        <w:tab w:val="clear" w:pos="9638"/>
        <w:tab w:val="center" w:pos="4820"/>
        <w:tab w:val="right" w:pos="9631"/>
      </w:tabs>
      <w:rPr>
        <w:rFonts w:ascii="Calibri" w:hAnsi="Calibri"/>
        <w:iCs/>
        <w:sz w:val="18"/>
        <w:szCs w:val="18"/>
      </w:rPr>
    </w:pPr>
    <w:r>
      <w:rPr>
        <w:rFonts w:ascii="Calibri" w:hAnsi="Calibri"/>
        <w:iCs/>
        <w:sz w:val="18"/>
        <w:szCs w:val="18"/>
      </w:rPr>
      <w:t>Bando DGR 2098</w:t>
    </w:r>
    <w:r w:rsidRPr="00291BF2">
      <w:rPr>
        <w:rFonts w:ascii="Calibri" w:hAnsi="Calibri"/>
        <w:iCs/>
        <w:sz w:val="18"/>
        <w:szCs w:val="18"/>
      </w:rPr>
      <w:t>/2022</w:t>
    </w:r>
    <w:r w:rsidRPr="00EF234A">
      <w:rPr>
        <w:rFonts w:ascii="Calibri" w:hAnsi="Calibri"/>
        <w:iCs/>
        <w:sz w:val="18"/>
        <w:szCs w:val="18"/>
      </w:rPr>
      <w:tab/>
    </w:r>
    <w:r w:rsidRPr="00EF234A">
      <w:rPr>
        <w:rFonts w:ascii="Calibri" w:hAnsi="Calibri"/>
        <w:b/>
        <w:bCs/>
        <w:iCs/>
        <w:smallCaps/>
        <w:sz w:val="18"/>
        <w:szCs w:val="18"/>
      </w:rPr>
      <w:t>RELAZIONE TECNICA</w:t>
    </w:r>
    <w:r>
      <w:rPr>
        <w:rFonts w:ascii="Calibri" w:hAnsi="Calibri"/>
        <w:b/>
        <w:bCs/>
        <w:iCs/>
        <w:smallCaps/>
        <w:sz w:val="18"/>
        <w:szCs w:val="18"/>
      </w:rPr>
      <w:t xml:space="preserve"> FINALE DI PROGETTO</w:t>
    </w:r>
    <w:r w:rsidRPr="00EF234A">
      <w:rPr>
        <w:rFonts w:ascii="Calibri" w:hAnsi="Calibri"/>
        <w:iCs/>
        <w:sz w:val="18"/>
        <w:szCs w:val="18"/>
      </w:rPr>
      <w:tab/>
      <w:t xml:space="preserve">Pagina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PAGE </w:instrText>
    </w:r>
    <w:r w:rsidRPr="00EF234A">
      <w:rPr>
        <w:rFonts w:ascii="Calibri" w:hAnsi="Calibri"/>
        <w:iCs/>
        <w:sz w:val="18"/>
        <w:szCs w:val="18"/>
      </w:rPr>
      <w:fldChar w:fldCharType="separate"/>
    </w:r>
    <w:r>
      <w:rPr>
        <w:rFonts w:ascii="Calibri" w:hAnsi="Calibri"/>
        <w:iCs/>
        <w:sz w:val="18"/>
        <w:szCs w:val="18"/>
      </w:rPr>
      <w:t>7</w:t>
    </w:r>
    <w:r w:rsidRPr="00EF234A">
      <w:rPr>
        <w:rFonts w:ascii="Calibri" w:hAnsi="Calibri"/>
        <w:iCs/>
        <w:sz w:val="18"/>
        <w:szCs w:val="18"/>
      </w:rPr>
      <w:fldChar w:fldCharType="end"/>
    </w:r>
    <w:r w:rsidRPr="00EF234A">
      <w:rPr>
        <w:rFonts w:ascii="Calibri" w:hAnsi="Calibri"/>
        <w:iCs/>
        <w:sz w:val="18"/>
        <w:szCs w:val="18"/>
      </w:rPr>
      <w:t xml:space="preserve"> di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NUMPAGES </w:instrText>
    </w:r>
    <w:r w:rsidRPr="00EF234A">
      <w:rPr>
        <w:rFonts w:ascii="Calibri" w:hAnsi="Calibri"/>
        <w:iCs/>
        <w:sz w:val="18"/>
        <w:szCs w:val="18"/>
      </w:rPr>
      <w:fldChar w:fldCharType="separate"/>
    </w:r>
    <w:r>
      <w:rPr>
        <w:rFonts w:ascii="Calibri" w:hAnsi="Calibri"/>
        <w:iCs/>
        <w:sz w:val="18"/>
        <w:szCs w:val="18"/>
      </w:rPr>
      <w:t>7</w:t>
    </w:r>
    <w:r w:rsidRPr="00EF234A">
      <w:rPr>
        <w:rFonts w:ascii="Calibri" w:hAnsi="Calibri"/>
        <w:iCs/>
        <w:sz w:val="18"/>
        <w:szCs w:val="18"/>
      </w:rPr>
      <w:fldChar w:fldCharType="end"/>
    </w:r>
  </w:p>
  <w:p w14:paraId="66DD304A" w14:textId="77777777" w:rsidR="0092430A" w:rsidRDefault="0092430A" w:rsidP="00374D8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A612" w14:textId="77777777" w:rsidR="000345EE" w:rsidRDefault="000345EE">
      <w:r>
        <w:separator/>
      </w:r>
    </w:p>
  </w:footnote>
  <w:footnote w:type="continuationSeparator" w:id="0">
    <w:p w14:paraId="423FAC1E" w14:textId="77777777" w:rsidR="000345EE" w:rsidRDefault="000345EE">
      <w:r>
        <w:continuationSeparator/>
      </w:r>
    </w:p>
  </w:footnote>
  <w:footnote w:id="1">
    <w:p w14:paraId="2D378765" w14:textId="77777777" w:rsidR="0092430A" w:rsidRPr="009574F5" w:rsidRDefault="0092430A" w:rsidP="008C0D46">
      <w:pPr>
        <w:pStyle w:val="Testonotaapidipagina"/>
        <w:rPr>
          <w:rFonts w:ascii="Arial" w:hAnsi="Arial" w:cs="Arial"/>
          <w:sz w:val="18"/>
          <w:szCs w:val="18"/>
        </w:rPr>
      </w:pPr>
      <w:r w:rsidRPr="009574F5">
        <w:rPr>
          <w:rStyle w:val="Rimandonotaapidipagina"/>
          <w:rFonts w:ascii="Arial" w:hAnsi="Arial" w:cs="Arial"/>
          <w:sz w:val="18"/>
          <w:szCs w:val="18"/>
        </w:rPr>
        <w:footnoteRef/>
      </w:r>
      <w:r w:rsidRPr="009574F5">
        <w:rPr>
          <w:rFonts w:ascii="Arial" w:hAnsi="Arial" w:cs="Arial"/>
          <w:sz w:val="18"/>
          <w:szCs w:val="18"/>
        </w:rPr>
        <w:t xml:space="preserve"> Come inserita nella Domanda di concessione del contributo</w:t>
      </w:r>
    </w:p>
  </w:footnote>
  <w:footnote w:id="2">
    <w:p w14:paraId="4651F852" w14:textId="77777777" w:rsidR="0092430A" w:rsidRDefault="0092430A" w:rsidP="008C0D46">
      <w:pPr>
        <w:pStyle w:val="Testonotaapidipagina"/>
      </w:pPr>
      <w:r w:rsidRPr="009574F5">
        <w:rPr>
          <w:rStyle w:val="Rimandonotaapidipagina"/>
          <w:rFonts w:ascii="Arial" w:hAnsi="Arial" w:cs="Arial"/>
          <w:sz w:val="18"/>
          <w:szCs w:val="18"/>
        </w:rPr>
        <w:footnoteRef/>
      </w:r>
      <w:r w:rsidRPr="009574F5">
        <w:rPr>
          <w:rFonts w:ascii="Arial" w:hAnsi="Arial" w:cs="Arial"/>
          <w:sz w:val="18"/>
          <w:szCs w:val="18"/>
        </w:rPr>
        <w:t xml:space="preserve"> Riportare il Titolo indicato della Domanda di concessione del contributo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D9CC" w14:textId="2CE87A98" w:rsidR="008173D1" w:rsidRDefault="008173D1">
    <w:pPr>
      <w:pStyle w:val="Intestazione"/>
    </w:pPr>
    <w:r w:rsidRPr="006F4AF9">
      <w:rPr>
        <w:noProof/>
      </w:rPr>
      <w:drawing>
        <wp:inline distT="0" distB="0" distL="0" distR="0" wp14:anchorId="6DB3E92A" wp14:editId="2A04E932">
          <wp:extent cx="5985510" cy="422910"/>
          <wp:effectExtent l="0" t="0" r="0" b="0"/>
          <wp:docPr id="32140177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5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BA4C4" w14:textId="77777777" w:rsidR="009574F5" w:rsidRDefault="009574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25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540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84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111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1404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1710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18577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18577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18577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firstLine="1296"/>
      </w:pPr>
      <w:rPr>
        <w:rFonts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firstLine="1728"/>
      </w:pPr>
      <w:rPr>
        <w:rFonts w:cs="Times New Roman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firstLine="2160"/>
      </w:pPr>
      <w:rPr>
        <w:rFonts w:cs="Times New Roman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firstLine="2592"/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firstLine="3024"/>
      </w:pPr>
      <w:rPr>
        <w:rFonts w:cs="Times New Roman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firstLine="3456"/>
      </w:pPr>
      <w:rPr>
        <w:rFonts w:cs="Times New Roman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firstLine="3887"/>
      </w:pPr>
      <w:rPr>
        <w:rFonts w:cs="Times New Roman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firstLine="4320"/>
      </w:pPr>
      <w:rPr>
        <w:rFonts w:cs="Times New Roman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firstLine="4752"/>
      </w:pPr>
      <w:rPr>
        <w:rFonts w:cs="Times New Roman"/>
      </w:rPr>
    </w:lvl>
  </w:abstractNum>
  <w:abstractNum w:abstractNumId="3" w15:restartNumberingAfterBreak="0">
    <w:nsid w:val="01D871B9"/>
    <w:multiLevelType w:val="hybridMultilevel"/>
    <w:tmpl w:val="9168E644"/>
    <w:lvl w:ilvl="0" w:tplc="3F4EE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652E604">
      <w:numFmt w:val="bullet"/>
      <w:lvlText w:val="−"/>
      <w:lvlJc w:val="left"/>
      <w:pPr>
        <w:ind w:left="1440" w:hanging="360"/>
      </w:pPr>
      <w:rPr>
        <w:rFonts w:ascii="Helvetica" w:eastAsia="Times New Roman" w:hAnsi="Helvetic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D051C2"/>
    <w:multiLevelType w:val="multilevel"/>
    <w:tmpl w:val="990E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6F6F89"/>
    <w:multiLevelType w:val="hybridMultilevel"/>
    <w:tmpl w:val="A784F9CA"/>
    <w:lvl w:ilvl="0" w:tplc="E6665C9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73A09"/>
    <w:multiLevelType w:val="hybridMultilevel"/>
    <w:tmpl w:val="C2E07F42"/>
    <w:lvl w:ilvl="0" w:tplc="8D72DB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28D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0F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20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00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EE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8B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00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83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73DFC"/>
    <w:multiLevelType w:val="hybridMultilevel"/>
    <w:tmpl w:val="57CC94D2"/>
    <w:lvl w:ilvl="0" w:tplc="FF46B63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b/>
        <w:i w:val="0"/>
        <w:color w:val="000000"/>
        <w:sz w:val="22"/>
        <w:u w:color="FFFF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E1CB5"/>
    <w:multiLevelType w:val="hybridMultilevel"/>
    <w:tmpl w:val="1AA0D7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B6BE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25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540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84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111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1404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1710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18577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18577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18577"/>
      </w:pPr>
      <w:rPr>
        <w:rFonts w:cs="Times New Roman"/>
      </w:rPr>
    </w:lvl>
  </w:abstractNum>
  <w:abstractNum w:abstractNumId="10" w15:restartNumberingAfterBreak="0">
    <w:nsid w:val="67462A77"/>
    <w:multiLevelType w:val="hybridMultilevel"/>
    <w:tmpl w:val="A240E41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366B1E"/>
    <w:multiLevelType w:val="hybridMultilevel"/>
    <w:tmpl w:val="B2169220"/>
    <w:lvl w:ilvl="0" w:tplc="5BBCCC9E">
      <w:start w:val="1"/>
      <w:numFmt w:val="decimal"/>
      <w:lvlText w:val="%1."/>
      <w:lvlJc w:val="left"/>
      <w:pPr>
        <w:ind w:left="9149" w:hanging="360"/>
      </w:pPr>
      <w:rPr>
        <w:rFonts w:hint="default"/>
        <w:color w:val="008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839465">
    <w:abstractNumId w:val="1"/>
  </w:num>
  <w:num w:numId="2" w16cid:durableId="941112548">
    <w:abstractNumId w:val="2"/>
  </w:num>
  <w:num w:numId="3" w16cid:durableId="375399101">
    <w:abstractNumId w:val="0"/>
  </w:num>
  <w:num w:numId="4" w16cid:durableId="1410690279">
    <w:abstractNumId w:val="4"/>
  </w:num>
  <w:num w:numId="5" w16cid:durableId="1440566376">
    <w:abstractNumId w:val="7"/>
  </w:num>
  <w:num w:numId="6" w16cid:durableId="640231932">
    <w:abstractNumId w:val="3"/>
  </w:num>
  <w:num w:numId="7" w16cid:durableId="1793094403">
    <w:abstractNumId w:val="9"/>
  </w:num>
  <w:num w:numId="8" w16cid:durableId="6258938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80665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5020980">
    <w:abstractNumId w:val="6"/>
  </w:num>
  <w:num w:numId="11" w16cid:durableId="1869755683">
    <w:abstractNumId w:val="11"/>
  </w:num>
  <w:num w:numId="12" w16cid:durableId="10507679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7A"/>
    <w:rsid w:val="00003587"/>
    <w:rsid w:val="00004C12"/>
    <w:rsid w:val="00026A6A"/>
    <w:rsid w:val="00034151"/>
    <w:rsid w:val="000345EE"/>
    <w:rsid w:val="000360EA"/>
    <w:rsid w:val="00036972"/>
    <w:rsid w:val="000418D6"/>
    <w:rsid w:val="00053987"/>
    <w:rsid w:val="00064CA4"/>
    <w:rsid w:val="000733FA"/>
    <w:rsid w:val="000876B2"/>
    <w:rsid w:val="00094BA6"/>
    <w:rsid w:val="00094F5B"/>
    <w:rsid w:val="000962F6"/>
    <w:rsid w:val="000A0ECE"/>
    <w:rsid w:val="000C0836"/>
    <w:rsid w:val="000C27EF"/>
    <w:rsid w:val="000E2586"/>
    <w:rsid w:val="000F0885"/>
    <w:rsid w:val="00104119"/>
    <w:rsid w:val="00112BCD"/>
    <w:rsid w:val="001131A0"/>
    <w:rsid w:val="001549A2"/>
    <w:rsid w:val="00160B32"/>
    <w:rsid w:val="00162C43"/>
    <w:rsid w:val="001645CD"/>
    <w:rsid w:val="0016517A"/>
    <w:rsid w:val="00175F04"/>
    <w:rsid w:val="001765AF"/>
    <w:rsid w:val="00182496"/>
    <w:rsid w:val="00185C40"/>
    <w:rsid w:val="00195F0D"/>
    <w:rsid w:val="001A3F96"/>
    <w:rsid w:val="001A6A91"/>
    <w:rsid w:val="001B040A"/>
    <w:rsid w:val="001B10EB"/>
    <w:rsid w:val="001B58AD"/>
    <w:rsid w:val="001B5B75"/>
    <w:rsid w:val="001C3E61"/>
    <w:rsid w:val="001C42DE"/>
    <w:rsid w:val="001C743E"/>
    <w:rsid w:val="001C77CC"/>
    <w:rsid w:val="001D3542"/>
    <w:rsid w:val="001E16A7"/>
    <w:rsid w:val="001E7871"/>
    <w:rsid w:val="00206EEC"/>
    <w:rsid w:val="00207B69"/>
    <w:rsid w:val="002158E0"/>
    <w:rsid w:val="002159A5"/>
    <w:rsid w:val="00216DBB"/>
    <w:rsid w:val="00222C16"/>
    <w:rsid w:val="00223374"/>
    <w:rsid w:val="00230925"/>
    <w:rsid w:val="00230F2C"/>
    <w:rsid w:val="0024762E"/>
    <w:rsid w:val="00263D9B"/>
    <w:rsid w:val="00267E62"/>
    <w:rsid w:val="00271EC9"/>
    <w:rsid w:val="00290270"/>
    <w:rsid w:val="0029246E"/>
    <w:rsid w:val="00295327"/>
    <w:rsid w:val="0029608A"/>
    <w:rsid w:val="002A182C"/>
    <w:rsid w:val="002A2E95"/>
    <w:rsid w:val="002A4096"/>
    <w:rsid w:val="002C3BA8"/>
    <w:rsid w:val="002C6F2D"/>
    <w:rsid w:val="002D303E"/>
    <w:rsid w:val="002D48E8"/>
    <w:rsid w:val="002D7BC7"/>
    <w:rsid w:val="002E2A58"/>
    <w:rsid w:val="002E4DA6"/>
    <w:rsid w:val="002F125D"/>
    <w:rsid w:val="00303745"/>
    <w:rsid w:val="003156FD"/>
    <w:rsid w:val="00316F20"/>
    <w:rsid w:val="00322B26"/>
    <w:rsid w:val="0033112A"/>
    <w:rsid w:val="0033161B"/>
    <w:rsid w:val="00356D79"/>
    <w:rsid w:val="0037051E"/>
    <w:rsid w:val="00371D81"/>
    <w:rsid w:val="00374D8C"/>
    <w:rsid w:val="00386C57"/>
    <w:rsid w:val="00395423"/>
    <w:rsid w:val="003B0DD4"/>
    <w:rsid w:val="003C21E0"/>
    <w:rsid w:val="003C45F2"/>
    <w:rsid w:val="003C5330"/>
    <w:rsid w:val="003C614C"/>
    <w:rsid w:val="003C6F56"/>
    <w:rsid w:val="003C78BF"/>
    <w:rsid w:val="003E16F8"/>
    <w:rsid w:val="003F0546"/>
    <w:rsid w:val="003F07F4"/>
    <w:rsid w:val="003F4CAA"/>
    <w:rsid w:val="00405AA0"/>
    <w:rsid w:val="00416591"/>
    <w:rsid w:val="00420F70"/>
    <w:rsid w:val="00422064"/>
    <w:rsid w:val="00426ECD"/>
    <w:rsid w:val="004414BE"/>
    <w:rsid w:val="00441FB0"/>
    <w:rsid w:val="0044468F"/>
    <w:rsid w:val="004446E2"/>
    <w:rsid w:val="004461C8"/>
    <w:rsid w:val="00451808"/>
    <w:rsid w:val="004527A4"/>
    <w:rsid w:val="00460AA0"/>
    <w:rsid w:val="004746FC"/>
    <w:rsid w:val="00476721"/>
    <w:rsid w:val="00484899"/>
    <w:rsid w:val="004854F1"/>
    <w:rsid w:val="004A0303"/>
    <w:rsid w:val="004B126C"/>
    <w:rsid w:val="004B364C"/>
    <w:rsid w:val="004B47E7"/>
    <w:rsid w:val="004C787D"/>
    <w:rsid w:val="004D6E6A"/>
    <w:rsid w:val="004F5A00"/>
    <w:rsid w:val="004F714F"/>
    <w:rsid w:val="004F7394"/>
    <w:rsid w:val="00503D61"/>
    <w:rsid w:val="005048A7"/>
    <w:rsid w:val="00504E36"/>
    <w:rsid w:val="005123D1"/>
    <w:rsid w:val="00515FE1"/>
    <w:rsid w:val="00520EF4"/>
    <w:rsid w:val="00526837"/>
    <w:rsid w:val="005277A8"/>
    <w:rsid w:val="00536DC1"/>
    <w:rsid w:val="00553C56"/>
    <w:rsid w:val="00565E30"/>
    <w:rsid w:val="00566320"/>
    <w:rsid w:val="00567D44"/>
    <w:rsid w:val="00574C3D"/>
    <w:rsid w:val="005750AD"/>
    <w:rsid w:val="00595173"/>
    <w:rsid w:val="00596F88"/>
    <w:rsid w:val="005A733F"/>
    <w:rsid w:val="005B6636"/>
    <w:rsid w:val="005C042F"/>
    <w:rsid w:val="005C6B3D"/>
    <w:rsid w:val="005C7C54"/>
    <w:rsid w:val="005D5892"/>
    <w:rsid w:val="005F67EB"/>
    <w:rsid w:val="00607DDA"/>
    <w:rsid w:val="0061778F"/>
    <w:rsid w:val="006177D7"/>
    <w:rsid w:val="0061794E"/>
    <w:rsid w:val="0062180F"/>
    <w:rsid w:val="00623EE9"/>
    <w:rsid w:val="00626402"/>
    <w:rsid w:val="00627588"/>
    <w:rsid w:val="0063107F"/>
    <w:rsid w:val="00631C24"/>
    <w:rsid w:val="00632ED1"/>
    <w:rsid w:val="00637257"/>
    <w:rsid w:val="00643CB4"/>
    <w:rsid w:val="006601C6"/>
    <w:rsid w:val="0066333B"/>
    <w:rsid w:val="0066345E"/>
    <w:rsid w:val="00663F29"/>
    <w:rsid w:val="006775BB"/>
    <w:rsid w:val="006A7679"/>
    <w:rsid w:val="006B124E"/>
    <w:rsid w:val="006B19E8"/>
    <w:rsid w:val="006B3A68"/>
    <w:rsid w:val="006D0398"/>
    <w:rsid w:val="006D22AD"/>
    <w:rsid w:val="006D22F8"/>
    <w:rsid w:val="006E1FE2"/>
    <w:rsid w:val="006F1D16"/>
    <w:rsid w:val="00710D89"/>
    <w:rsid w:val="00710DBF"/>
    <w:rsid w:val="00710DCD"/>
    <w:rsid w:val="007145DA"/>
    <w:rsid w:val="00720A0D"/>
    <w:rsid w:val="00720AB8"/>
    <w:rsid w:val="007245C4"/>
    <w:rsid w:val="00724BE2"/>
    <w:rsid w:val="007456BC"/>
    <w:rsid w:val="00746503"/>
    <w:rsid w:val="00751123"/>
    <w:rsid w:val="007540D0"/>
    <w:rsid w:val="007569BB"/>
    <w:rsid w:val="0079298A"/>
    <w:rsid w:val="007B26E0"/>
    <w:rsid w:val="007C040A"/>
    <w:rsid w:val="007C68B0"/>
    <w:rsid w:val="007D1D9F"/>
    <w:rsid w:val="007D4103"/>
    <w:rsid w:val="007E6AE5"/>
    <w:rsid w:val="007F1EAC"/>
    <w:rsid w:val="007F7648"/>
    <w:rsid w:val="00802E58"/>
    <w:rsid w:val="00805E94"/>
    <w:rsid w:val="008173D1"/>
    <w:rsid w:val="008341FB"/>
    <w:rsid w:val="00842934"/>
    <w:rsid w:val="00843677"/>
    <w:rsid w:val="00847C7E"/>
    <w:rsid w:val="00853F97"/>
    <w:rsid w:val="0087109F"/>
    <w:rsid w:val="00874812"/>
    <w:rsid w:val="00876A52"/>
    <w:rsid w:val="00883F82"/>
    <w:rsid w:val="008A707B"/>
    <w:rsid w:val="008B7239"/>
    <w:rsid w:val="008C0D46"/>
    <w:rsid w:val="008C5E7D"/>
    <w:rsid w:val="008C6C65"/>
    <w:rsid w:val="008D325A"/>
    <w:rsid w:val="008D38E4"/>
    <w:rsid w:val="008E069E"/>
    <w:rsid w:val="008E1DDB"/>
    <w:rsid w:val="008E3C94"/>
    <w:rsid w:val="008E5DD9"/>
    <w:rsid w:val="008F299C"/>
    <w:rsid w:val="008F2E71"/>
    <w:rsid w:val="008F30E4"/>
    <w:rsid w:val="00902544"/>
    <w:rsid w:val="009175D0"/>
    <w:rsid w:val="00920582"/>
    <w:rsid w:val="00924049"/>
    <w:rsid w:val="0092430A"/>
    <w:rsid w:val="0092738C"/>
    <w:rsid w:val="0094151D"/>
    <w:rsid w:val="00952755"/>
    <w:rsid w:val="009539E7"/>
    <w:rsid w:val="009574F5"/>
    <w:rsid w:val="0095790D"/>
    <w:rsid w:val="00962590"/>
    <w:rsid w:val="009669AD"/>
    <w:rsid w:val="00990120"/>
    <w:rsid w:val="0099600F"/>
    <w:rsid w:val="009B5A67"/>
    <w:rsid w:val="009B7329"/>
    <w:rsid w:val="009C665F"/>
    <w:rsid w:val="009C7B3D"/>
    <w:rsid w:val="009E060A"/>
    <w:rsid w:val="009E6426"/>
    <w:rsid w:val="009F7665"/>
    <w:rsid w:val="00A15428"/>
    <w:rsid w:val="00A154D3"/>
    <w:rsid w:val="00A16A6E"/>
    <w:rsid w:val="00A27C2E"/>
    <w:rsid w:val="00A44B47"/>
    <w:rsid w:val="00A5251F"/>
    <w:rsid w:val="00A559AF"/>
    <w:rsid w:val="00A60571"/>
    <w:rsid w:val="00A62DC1"/>
    <w:rsid w:val="00A908DA"/>
    <w:rsid w:val="00A90CC8"/>
    <w:rsid w:val="00A9321C"/>
    <w:rsid w:val="00AB2F67"/>
    <w:rsid w:val="00AC1F44"/>
    <w:rsid w:val="00AC5D17"/>
    <w:rsid w:val="00AE2F40"/>
    <w:rsid w:val="00AF3FD4"/>
    <w:rsid w:val="00B14796"/>
    <w:rsid w:val="00B24405"/>
    <w:rsid w:val="00B2497B"/>
    <w:rsid w:val="00B358F4"/>
    <w:rsid w:val="00B359BB"/>
    <w:rsid w:val="00B40DC9"/>
    <w:rsid w:val="00B4205E"/>
    <w:rsid w:val="00B441F9"/>
    <w:rsid w:val="00B5287B"/>
    <w:rsid w:val="00B528B8"/>
    <w:rsid w:val="00B5658A"/>
    <w:rsid w:val="00B704D7"/>
    <w:rsid w:val="00B72143"/>
    <w:rsid w:val="00B743CE"/>
    <w:rsid w:val="00B75F68"/>
    <w:rsid w:val="00B810B2"/>
    <w:rsid w:val="00B86F53"/>
    <w:rsid w:val="00B874E2"/>
    <w:rsid w:val="00BA5334"/>
    <w:rsid w:val="00BA5C07"/>
    <w:rsid w:val="00BA6245"/>
    <w:rsid w:val="00BE0C11"/>
    <w:rsid w:val="00BE394B"/>
    <w:rsid w:val="00BE405C"/>
    <w:rsid w:val="00BE7A50"/>
    <w:rsid w:val="00BF37E9"/>
    <w:rsid w:val="00BF4DBA"/>
    <w:rsid w:val="00BF5A46"/>
    <w:rsid w:val="00BF7B0D"/>
    <w:rsid w:val="00C176E1"/>
    <w:rsid w:val="00C21E00"/>
    <w:rsid w:val="00C27C3A"/>
    <w:rsid w:val="00C373BE"/>
    <w:rsid w:val="00C52344"/>
    <w:rsid w:val="00C831CF"/>
    <w:rsid w:val="00C86FF4"/>
    <w:rsid w:val="00C90895"/>
    <w:rsid w:val="00C94E44"/>
    <w:rsid w:val="00C9738C"/>
    <w:rsid w:val="00C97E49"/>
    <w:rsid w:val="00CA249F"/>
    <w:rsid w:val="00CA3CF6"/>
    <w:rsid w:val="00CD48D4"/>
    <w:rsid w:val="00CE0701"/>
    <w:rsid w:val="00CE293A"/>
    <w:rsid w:val="00CF45E3"/>
    <w:rsid w:val="00CF7E77"/>
    <w:rsid w:val="00D0607B"/>
    <w:rsid w:val="00D12393"/>
    <w:rsid w:val="00D20D4F"/>
    <w:rsid w:val="00D20E43"/>
    <w:rsid w:val="00D2799D"/>
    <w:rsid w:val="00D446AD"/>
    <w:rsid w:val="00D765D0"/>
    <w:rsid w:val="00D76AB4"/>
    <w:rsid w:val="00DA4705"/>
    <w:rsid w:val="00DB422B"/>
    <w:rsid w:val="00DB4774"/>
    <w:rsid w:val="00DC02BD"/>
    <w:rsid w:val="00DC698A"/>
    <w:rsid w:val="00DF142F"/>
    <w:rsid w:val="00DF7932"/>
    <w:rsid w:val="00E03AAF"/>
    <w:rsid w:val="00E03D83"/>
    <w:rsid w:val="00E240B4"/>
    <w:rsid w:val="00E5050D"/>
    <w:rsid w:val="00E50528"/>
    <w:rsid w:val="00E57B77"/>
    <w:rsid w:val="00E619AC"/>
    <w:rsid w:val="00E92FC2"/>
    <w:rsid w:val="00E93FF9"/>
    <w:rsid w:val="00E960C1"/>
    <w:rsid w:val="00EA36D0"/>
    <w:rsid w:val="00EB0CA4"/>
    <w:rsid w:val="00EC406E"/>
    <w:rsid w:val="00EC6337"/>
    <w:rsid w:val="00ED34D8"/>
    <w:rsid w:val="00EE34FC"/>
    <w:rsid w:val="00EE69B4"/>
    <w:rsid w:val="00F03ADB"/>
    <w:rsid w:val="00F1639F"/>
    <w:rsid w:val="00F17CE5"/>
    <w:rsid w:val="00F22E1D"/>
    <w:rsid w:val="00F249D7"/>
    <w:rsid w:val="00F343FC"/>
    <w:rsid w:val="00F3547C"/>
    <w:rsid w:val="00F521E1"/>
    <w:rsid w:val="00F578A4"/>
    <w:rsid w:val="00F64E6E"/>
    <w:rsid w:val="00F67077"/>
    <w:rsid w:val="00F6731F"/>
    <w:rsid w:val="00F71E11"/>
    <w:rsid w:val="00F77001"/>
    <w:rsid w:val="00F7766A"/>
    <w:rsid w:val="00F93253"/>
    <w:rsid w:val="00F93A85"/>
    <w:rsid w:val="00FA3943"/>
    <w:rsid w:val="00FA63CA"/>
    <w:rsid w:val="00FD0A77"/>
    <w:rsid w:val="00FD57F7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E0818"/>
  <w14:defaultImageDpi w14:val="0"/>
  <w15:docId w15:val="{6C7A6CC1-5D6D-48F8-9682-3E9F5AC7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77A8"/>
    <w:pPr>
      <w:spacing w:after="0" w:line="240" w:lineRule="auto"/>
    </w:pPr>
    <w:rPr>
      <w:color w:val="000000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74650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277A8"/>
    <w:pPr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277A8"/>
    <w:pPr>
      <w:spacing w:before="240" w:after="60"/>
      <w:ind w:left="720" w:hanging="720"/>
      <w:outlineLvl w:val="2"/>
    </w:pPr>
    <w:rPr>
      <w:rFonts w:ascii="Arial" w:hAnsi="Arial" w:cs="Arial"/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/>
      <w:b/>
      <w:i/>
      <w:color w:val="000000"/>
      <w:kern w:val="1"/>
      <w:sz w:val="25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/>
      <w:b/>
      <w:color w:val="000000"/>
      <w:kern w:val="1"/>
      <w:sz w:val="23"/>
      <w:lang w:val="x-none" w:eastAsia="zh-CN"/>
    </w:rPr>
  </w:style>
  <w:style w:type="character" w:styleId="Rimandonotaapidipagina">
    <w:name w:val="footnote reference"/>
    <w:basedOn w:val="Carpredefinitoparagrafo"/>
    <w:uiPriority w:val="99"/>
    <w:rsid w:val="005277A8"/>
    <w:rPr>
      <w:rFonts w:cs="Times New Roman"/>
      <w:vertAlign w:val="superscript"/>
    </w:rPr>
  </w:style>
  <w:style w:type="character" w:customStyle="1" w:styleId="Caratteredellanota">
    <w:name w:val="Carattere della nota"/>
    <w:uiPriority w:val="99"/>
    <w:rsid w:val="005277A8"/>
  </w:style>
  <w:style w:type="paragraph" w:styleId="Testonotaapidipagina">
    <w:name w:val="footnote text"/>
    <w:basedOn w:val="Normale"/>
    <w:link w:val="TestonotaapidipaginaCarattere"/>
    <w:uiPriority w:val="99"/>
    <w:semiHidden/>
    <w:rsid w:val="005277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color w:val="000000"/>
      <w:kern w:val="1"/>
      <w:sz w:val="18"/>
      <w:lang w:val="x-none" w:eastAsia="zh-CN"/>
    </w:rPr>
  </w:style>
  <w:style w:type="paragraph" w:styleId="Pidipagina">
    <w:name w:val="footer"/>
    <w:basedOn w:val="Normale"/>
    <w:link w:val="PidipaginaCarattere"/>
    <w:uiPriority w:val="99"/>
    <w:rsid w:val="00374D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color w:val="000000"/>
      <w:kern w:val="1"/>
      <w:sz w:val="21"/>
      <w:lang w:val="x-none" w:eastAsia="zh-CN"/>
    </w:rPr>
  </w:style>
  <w:style w:type="character" w:styleId="Numeropagina">
    <w:name w:val="page number"/>
    <w:basedOn w:val="Carpredefinitoparagrafo"/>
    <w:uiPriority w:val="99"/>
    <w:rsid w:val="00374D8C"/>
    <w:rPr>
      <w:rFonts w:cs="Times New Roman"/>
    </w:rPr>
  </w:style>
  <w:style w:type="paragraph" w:styleId="NormaleWeb">
    <w:name w:val="Normal (Web)"/>
    <w:basedOn w:val="Normale"/>
    <w:uiPriority w:val="99"/>
    <w:rsid w:val="00207B69"/>
    <w:pPr>
      <w:spacing w:before="100" w:beforeAutospacing="1" w:after="119"/>
    </w:pPr>
    <w:rPr>
      <w:color w:val="auto"/>
      <w:kern w:val="0"/>
      <w:lang w:eastAsia="it-IT" w:bidi="ar-SA"/>
    </w:rPr>
  </w:style>
  <w:style w:type="paragraph" w:customStyle="1" w:styleId="western">
    <w:name w:val="western"/>
    <w:basedOn w:val="Normale"/>
    <w:uiPriority w:val="99"/>
    <w:rsid w:val="00004C12"/>
    <w:pPr>
      <w:spacing w:before="119" w:after="102" w:line="312" w:lineRule="atLeast"/>
      <w:jc w:val="center"/>
    </w:pPr>
    <w:rPr>
      <w:rFonts w:ascii="Arial" w:hAnsi="Arial" w:cs="Arial"/>
      <w:b/>
      <w:bCs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rsid w:val="00004C12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3C5330"/>
    <w:rPr>
      <w:rFonts w:cs="Times New Roman"/>
      <w:color w:val="954F72"/>
      <w:u w:val="single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395423"/>
    <w:pPr>
      <w:ind w:left="720"/>
      <w:contextualSpacing/>
    </w:pPr>
    <w:rPr>
      <w:rFonts w:cs="Mangal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rsid w:val="00F22E1D"/>
    <w:pPr>
      <w:spacing w:after="120"/>
      <w:ind w:left="283"/>
    </w:pPr>
    <w:rPr>
      <w:color w:val="auto"/>
      <w:kern w:val="0"/>
      <w:lang w:eastAsia="ar-SA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22E1D"/>
    <w:rPr>
      <w:sz w:val="24"/>
      <w:lang w:val="x-none" w:eastAsia="ar-SA" w:bidi="ar-SA"/>
    </w:rPr>
  </w:style>
  <w:style w:type="table" w:styleId="Grigliatabella">
    <w:name w:val="Table Grid"/>
    <w:basedOn w:val="Tabellanormale"/>
    <w:uiPriority w:val="99"/>
    <w:rsid w:val="006775B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B32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8173D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3D1"/>
    <w:rPr>
      <w:rFonts w:cs="Mangal"/>
      <w:color w:val="000000"/>
      <w:kern w:val="1"/>
      <w:sz w:val="24"/>
      <w:szCs w:val="21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6503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EB0CA4"/>
    <w:rPr>
      <w:rFonts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90960-CE57-4A42-B077-8FD603B99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C9AFE-F276-45C6-AD22-CCD680D54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B17AF-B46D-4B82-9C90-8B7817D894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Parma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Toschi Cristina</dc:creator>
  <cp:keywords/>
  <dc:description/>
  <cp:lastModifiedBy>Ficarelli Monica</cp:lastModifiedBy>
  <cp:revision>36</cp:revision>
  <dcterms:created xsi:type="dcterms:W3CDTF">2023-09-01T10:13:00Z</dcterms:created>
  <dcterms:modified xsi:type="dcterms:W3CDTF">2024-03-09T17:28:00Z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