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7032" w14:textId="59288CDB" w:rsidR="00881FA2" w:rsidRPr="004446E2" w:rsidRDefault="00F10540" w:rsidP="0070272C">
      <w:pPr>
        <w:autoSpaceDE w:val="0"/>
        <w:autoSpaceDN w:val="0"/>
        <w:adjustRightInd w:val="0"/>
        <w:jc w:val="center"/>
        <w:rPr>
          <w:rFonts w:ascii="Calibri" w:hAnsi="Calibri" w:cs="Arial"/>
          <w:iCs/>
          <w:szCs w:val="26"/>
        </w:rPr>
      </w:pPr>
      <w:r>
        <w:rPr>
          <w:bCs/>
          <w:noProof/>
        </w:rPr>
        <w:drawing>
          <wp:inline distT="0" distB="0" distL="0" distR="0" wp14:anchorId="03B09749" wp14:editId="49D88252">
            <wp:extent cx="6120130" cy="432435"/>
            <wp:effectExtent l="0" t="0" r="0" b="5715"/>
            <wp:docPr id="325447768" name="Immagine 32544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15505C" w14:textId="77777777" w:rsidR="00881FA2" w:rsidRPr="001211E0" w:rsidRDefault="00881FA2" w:rsidP="00330050">
      <w:pPr>
        <w:pStyle w:val="Titolo5"/>
        <w:keepNext/>
        <w:numPr>
          <w:ilvl w:val="4"/>
          <w:numId w:val="8"/>
        </w:numPr>
        <w:suppressAutoHyphens/>
        <w:spacing w:before="0" w:after="0"/>
        <w:jc w:val="center"/>
        <w:rPr>
          <w:rFonts w:ascii="Calibri" w:hAnsi="Calibri"/>
          <w:bCs w:val="0"/>
          <w:sz w:val="28"/>
          <w:szCs w:val="28"/>
        </w:rPr>
      </w:pPr>
    </w:p>
    <w:p w14:paraId="5D8963EF" w14:textId="0D73043C" w:rsidR="00D5226D" w:rsidRPr="00D4471E" w:rsidRDefault="00D5226D" w:rsidP="00330050">
      <w:pPr>
        <w:pStyle w:val="Paragrafoelenco"/>
        <w:numPr>
          <w:ilvl w:val="0"/>
          <w:numId w:val="8"/>
        </w:numPr>
        <w:jc w:val="center"/>
        <w:rPr>
          <w:rFonts w:asciiTheme="minorBidi" w:hAnsiTheme="minorBidi" w:cstheme="minorBidi"/>
          <w:b/>
        </w:rPr>
      </w:pPr>
      <w:r w:rsidRPr="00D4471E">
        <w:rPr>
          <w:rFonts w:asciiTheme="minorBidi" w:hAnsiTheme="minorBidi" w:cstheme="minorBidi"/>
          <w:b/>
          <w:iCs/>
          <w:sz w:val="28"/>
          <w:szCs w:val="28"/>
        </w:rPr>
        <w:t xml:space="preserve">BANDO PER IL </w:t>
      </w:r>
      <w:r w:rsidR="004F6418" w:rsidRPr="00D4471E">
        <w:rPr>
          <w:rFonts w:asciiTheme="minorBidi" w:hAnsiTheme="minorBidi" w:cstheme="minorBidi"/>
          <w:b/>
          <w:iCs/>
          <w:sz w:val="28"/>
          <w:szCs w:val="28"/>
        </w:rPr>
        <w:t>RAFFORZAMENTO E L’AGGREGAZIONE DELLE ATTIVITA’ LIBERO PROFESSIONALI</w:t>
      </w:r>
    </w:p>
    <w:p w14:paraId="0EFDFCD4" w14:textId="77777777" w:rsidR="00507E2D" w:rsidRPr="00D4471E" w:rsidRDefault="00507E2D" w:rsidP="00330050">
      <w:pPr>
        <w:pStyle w:val="Paragrafoelenco"/>
        <w:numPr>
          <w:ilvl w:val="0"/>
          <w:numId w:val="8"/>
        </w:numPr>
        <w:jc w:val="center"/>
        <w:rPr>
          <w:rFonts w:asciiTheme="minorBidi" w:hAnsiTheme="minorBidi" w:cstheme="minorBidi"/>
          <w:b/>
        </w:rPr>
      </w:pPr>
    </w:p>
    <w:p w14:paraId="20421942" w14:textId="468F82C9" w:rsidR="00982B27" w:rsidRPr="00D4471E" w:rsidRDefault="00827077" w:rsidP="00982B27">
      <w:pPr>
        <w:pStyle w:val="Paragrafoelenco"/>
        <w:numPr>
          <w:ilvl w:val="0"/>
          <w:numId w:val="8"/>
        </w:numPr>
        <w:jc w:val="center"/>
        <w:rPr>
          <w:rFonts w:asciiTheme="minorBidi" w:hAnsiTheme="minorBidi" w:cstheme="minorBidi"/>
          <w:i/>
          <w:iCs/>
          <w:sz w:val="20"/>
          <w:szCs w:val="20"/>
          <w:lang w:eastAsia="ks" w:bidi="ks"/>
        </w:rPr>
      </w:pPr>
      <w:r w:rsidRPr="00D4471E">
        <w:rPr>
          <w:rFonts w:asciiTheme="minorBidi" w:hAnsiTheme="minorBidi" w:cstheme="minorBidi"/>
          <w:b/>
          <w:iCs/>
        </w:rPr>
        <w:t xml:space="preserve">D.G.R. </w:t>
      </w:r>
      <w:r w:rsidR="00A84915" w:rsidRPr="00D4471E">
        <w:rPr>
          <w:rFonts w:asciiTheme="minorBidi" w:hAnsiTheme="minorBidi" w:cstheme="minorBidi"/>
          <w:b/>
          <w:iCs/>
        </w:rPr>
        <w:t xml:space="preserve">n. </w:t>
      </w:r>
      <w:r w:rsidR="00982B27" w:rsidRPr="00D4471E">
        <w:rPr>
          <w:rFonts w:asciiTheme="minorBidi" w:hAnsiTheme="minorBidi" w:cstheme="minorBidi"/>
          <w:b/>
          <w:iCs/>
        </w:rPr>
        <w:t>2</w:t>
      </w:r>
      <w:r w:rsidR="004F6418" w:rsidRPr="00D4471E">
        <w:rPr>
          <w:rFonts w:asciiTheme="minorBidi" w:hAnsiTheme="minorBidi" w:cstheme="minorBidi"/>
          <w:b/>
          <w:iCs/>
        </w:rPr>
        <w:t>225</w:t>
      </w:r>
      <w:r w:rsidRPr="00D4471E">
        <w:rPr>
          <w:rFonts w:asciiTheme="minorBidi" w:hAnsiTheme="minorBidi" w:cstheme="minorBidi"/>
          <w:b/>
          <w:iCs/>
        </w:rPr>
        <w:t>/202</w:t>
      </w:r>
      <w:r w:rsidR="00982B27" w:rsidRPr="00D4471E">
        <w:rPr>
          <w:rFonts w:asciiTheme="minorBidi" w:hAnsiTheme="minorBidi" w:cstheme="minorBidi"/>
          <w:b/>
          <w:iCs/>
        </w:rPr>
        <w:t>2</w:t>
      </w:r>
      <w:r w:rsidR="00D4471E" w:rsidRPr="00D4471E">
        <w:rPr>
          <w:rFonts w:asciiTheme="minorBidi" w:hAnsiTheme="minorBidi" w:cstheme="minorBidi"/>
          <w:b/>
          <w:iCs/>
        </w:rPr>
        <w:t xml:space="preserve"> e </w:t>
      </w:r>
      <w:proofErr w:type="spellStart"/>
      <w:r w:rsidR="00D4471E" w:rsidRPr="00D4471E">
        <w:rPr>
          <w:rFonts w:asciiTheme="minorBidi" w:hAnsiTheme="minorBidi" w:cstheme="minorBidi"/>
          <w:b/>
          <w:iCs/>
        </w:rPr>
        <w:t>ss.mm.ii</w:t>
      </w:r>
      <w:proofErr w:type="spellEnd"/>
      <w:r w:rsidR="00D4471E" w:rsidRPr="00D4471E">
        <w:rPr>
          <w:rFonts w:asciiTheme="minorBidi" w:hAnsiTheme="minorBidi" w:cstheme="minorBidi"/>
          <w:b/>
          <w:iCs/>
        </w:rPr>
        <w:t>.</w:t>
      </w:r>
      <w:r w:rsidRPr="00D4471E">
        <w:rPr>
          <w:rFonts w:asciiTheme="minorBidi" w:hAnsiTheme="minorBidi" w:cstheme="minorBidi"/>
          <w:b/>
          <w:iCs/>
        </w:rPr>
        <w:t xml:space="preserve"> - </w:t>
      </w:r>
      <w:r w:rsidR="003F2143" w:rsidRPr="00D4471E">
        <w:rPr>
          <w:rFonts w:asciiTheme="minorBidi" w:hAnsiTheme="minorBidi" w:cstheme="minorBidi"/>
          <w:b/>
          <w:iCs/>
        </w:rPr>
        <w:t>Priorità 1 - Azione 1.3.</w:t>
      </w:r>
      <w:r w:rsidR="004F6418" w:rsidRPr="00D4471E">
        <w:rPr>
          <w:rFonts w:asciiTheme="minorBidi" w:hAnsiTheme="minorBidi" w:cstheme="minorBidi"/>
          <w:b/>
          <w:iCs/>
        </w:rPr>
        <w:t>1</w:t>
      </w:r>
    </w:p>
    <w:p w14:paraId="08F31BFD" w14:textId="77777777" w:rsidR="00827077" w:rsidRPr="00D4471E" w:rsidRDefault="00827077" w:rsidP="00330050">
      <w:pPr>
        <w:pStyle w:val="Paragrafoelenco"/>
        <w:numPr>
          <w:ilvl w:val="0"/>
          <w:numId w:val="8"/>
        </w:numPr>
        <w:rPr>
          <w:rFonts w:asciiTheme="minorBidi" w:hAnsiTheme="minorBidi" w:cstheme="minorBidi"/>
          <w:b/>
          <w:sz w:val="32"/>
          <w:szCs w:val="32"/>
        </w:rPr>
      </w:pPr>
    </w:p>
    <w:p w14:paraId="71857BF8" w14:textId="77777777" w:rsidR="00827077" w:rsidRPr="00D4471E" w:rsidRDefault="00827077" w:rsidP="00330050">
      <w:pPr>
        <w:pStyle w:val="Paragrafoelenco"/>
        <w:numPr>
          <w:ilvl w:val="0"/>
          <w:numId w:val="8"/>
        </w:numPr>
        <w:jc w:val="center"/>
        <w:rPr>
          <w:rFonts w:asciiTheme="minorBidi" w:hAnsiTheme="minorBidi" w:cstheme="minorBidi"/>
          <w:sz w:val="36"/>
          <w:szCs w:val="36"/>
        </w:rPr>
      </w:pPr>
      <w:r w:rsidRPr="00D4471E">
        <w:rPr>
          <w:rFonts w:asciiTheme="minorBidi" w:hAnsiTheme="minorBidi" w:cstheme="minorBidi"/>
          <w:b/>
          <w:sz w:val="36"/>
          <w:szCs w:val="36"/>
        </w:rPr>
        <w:t>RELAZIONE TECNICA FINALE DEL PROGETTO</w:t>
      </w:r>
    </w:p>
    <w:p w14:paraId="28F1C8BD" w14:textId="77777777" w:rsidR="00827077" w:rsidRPr="00D4471E" w:rsidRDefault="00827077" w:rsidP="00330050">
      <w:pPr>
        <w:pStyle w:val="Paragrafoelenco"/>
        <w:numPr>
          <w:ilvl w:val="0"/>
          <w:numId w:val="8"/>
        </w:numPr>
        <w:jc w:val="center"/>
        <w:rPr>
          <w:rFonts w:asciiTheme="minorBidi" w:hAnsiTheme="minorBidi" w:cstheme="minorBidi"/>
        </w:rPr>
      </w:pPr>
    </w:p>
    <w:p w14:paraId="5EAEC703" w14:textId="1828847E" w:rsidR="00827077" w:rsidRPr="00D4471E" w:rsidRDefault="00827077" w:rsidP="00330050">
      <w:pPr>
        <w:pStyle w:val="Paragrafoelenco"/>
        <w:numPr>
          <w:ilvl w:val="0"/>
          <w:numId w:val="8"/>
        </w:numPr>
        <w:jc w:val="center"/>
        <w:rPr>
          <w:rFonts w:asciiTheme="minorBidi" w:hAnsiTheme="minorBidi" w:cstheme="minorBidi"/>
          <w:b/>
          <w:sz w:val="32"/>
          <w:szCs w:val="32"/>
        </w:rPr>
      </w:pPr>
      <w:r w:rsidRPr="00D4471E">
        <w:rPr>
          <w:rFonts w:asciiTheme="minorBidi" w:hAnsiTheme="minorBidi" w:cstheme="minorBidi"/>
          <w:b/>
          <w:sz w:val="28"/>
          <w:szCs w:val="28"/>
        </w:rPr>
        <w:t>Progetto PG/</w:t>
      </w:r>
      <w:r w:rsidR="003046C0" w:rsidRPr="00D4471E">
        <w:rPr>
          <w:rFonts w:asciiTheme="minorBidi" w:hAnsiTheme="minorBidi" w:cstheme="minorBidi"/>
          <w:b/>
          <w:sz w:val="28"/>
          <w:szCs w:val="28"/>
        </w:rPr>
        <w:t>2023</w:t>
      </w:r>
      <w:r w:rsidRPr="00D4471E">
        <w:rPr>
          <w:rFonts w:asciiTheme="minorBidi" w:hAnsiTheme="minorBidi" w:cstheme="minorBidi"/>
          <w:b/>
          <w:sz w:val="28"/>
          <w:szCs w:val="28"/>
        </w:rPr>
        <w:t>/___________</w:t>
      </w:r>
    </w:p>
    <w:p w14:paraId="377D39D0" w14:textId="77777777" w:rsidR="001211E0" w:rsidRPr="00D4471E" w:rsidRDefault="001211E0" w:rsidP="00330050">
      <w:pPr>
        <w:pStyle w:val="Paragrafoelenco"/>
        <w:numPr>
          <w:ilvl w:val="0"/>
          <w:numId w:val="8"/>
        </w:numPr>
        <w:jc w:val="center"/>
        <w:rPr>
          <w:rFonts w:asciiTheme="minorBidi" w:hAnsiTheme="minorBidi" w:cstheme="minorBidi"/>
          <w:b/>
          <w:sz w:val="32"/>
          <w:szCs w:val="3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827077" w:rsidRPr="00D4471E" w14:paraId="5EA40E3C" w14:textId="77777777" w:rsidTr="00A84915">
        <w:trPr>
          <w:trHeight w:hRule="exact" w:val="851"/>
        </w:trPr>
        <w:tc>
          <w:tcPr>
            <w:tcW w:w="3397" w:type="dxa"/>
            <w:vAlign w:val="center"/>
          </w:tcPr>
          <w:p w14:paraId="41F9710E" w14:textId="77777777" w:rsidR="00827077" w:rsidRPr="00D4471E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Titolo progetto </w:t>
            </w:r>
          </w:p>
          <w:p w14:paraId="1972FDAE" w14:textId="159D9B20" w:rsidR="00827077" w:rsidRPr="00D4471E" w:rsidRDefault="00827077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(Vedi </w:t>
            </w:r>
            <w:r w:rsidR="00D4471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</w:t>
            </w:r>
            <w:r w:rsidRPr="00D4471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.to </w:t>
            </w:r>
            <w:r w:rsidR="00D4471E" w:rsidRPr="00D4471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4.1</w:t>
            </w:r>
            <w:r w:rsidRPr="00D4471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della domanda)</w:t>
            </w:r>
          </w:p>
        </w:tc>
        <w:tc>
          <w:tcPr>
            <w:tcW w:w="6231" w:type="dxa"/>
            <w:vAlign w:val="center"/>
          </w:tcPr>
          <w:p w14:paraId="6B7ABCA6" w14:textId="77777777" w:rsidR="00827077" w:rsidRPr="00D4471E" w:rsidRDefault="00827077">
            <w:pPr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7077" w:rsidRPr="00D4471E" w14:paraId="00FD61F7" w14:textId="77777777" w:rsidTr="00A84915">
        <w:trPr>
          <w:trHeight w:hRule="exact" w:val="851"/>
        </w:trPr>
        <w:tc>
          <w:tcPr>
            <w:tcW w:w="3397" w:type="dxa"/>
            <w:vAlign w:val="center"/>
          </w:tcPr>
          <w:p w14:paraId="56C2FD38" w14:textId="77777777" w:rsidR="00827077" w:rsidRPr="00D4471E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Beneficiario </w:t>
            </w:r>
          </w:p>
          <w:p w14:paraId="11793CFD" w14:textId="59FE1F1D" w:rsidR="00827077" w:rsidRPr="00D4471E" w:rsidRDefault="00827077">
            <w:pPr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(Indicare </w:t>
            </w:r>
            <w:r w:rsidR="004F6418" w:rsidRPr="00D4471E">
              <w:rPr>
                <w:rFonts w:asciiTheme="minorBidi" w:hAnsiTheme="minorBidi" w:cstheme="minorBidi"/>
                <w:i/>
                <w:sz w:val="18"/>
                <w:szCs w:val="18"/>
              </w:rPr>
              <w:t>denominazione</w:t>
            </w:r>
            <w:r w:rsidRPr="00D4471E">
              <w:rPr>
                <w:rFonts w:asciiTheme="minorBidi" w:hAnsiTheme="minorBidi" w:cstheme="minorBidi"/>
                <w:i/>
                <w:sz w:val="18"/>
                <w:szCs w:val="18"/>
              </w:rPr>
              <w:t xml:space="preserve"> e sede legale)</w:t>
            </w:r>
          </w:p>
        </w:tc>
        <w:tc>
          <w:tcPr>
            <w:tcW w:w="6231" w:type="dxa"/>
            <w:vAlign w:val="center"/>
          </w:tcPr>
          <w:p w14:paraId="7325821C" w14:textId="77777777" w:rsidR="00827077" w:rsidRPr="00D4471E" w:rsidRDefault="00827077">
            <w:pPr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7077" w:rsidRPr="00D4471E" w14:paraId="0A38B4EF" w14:textId="77777777" w:rsidTr="00A84915">
        <w:trPr>
          <w:trHeight w:hRule="exact" w:val="851"/>
        </w:trPr>
        <w:tc>
          <w:tcPr>
            <w:tcW w:w="3397" w:type="dxa"/>
            <w:vAlign w:val="center"/>
          </w:tcPr>
          <w:p w14:paraId="13A3E287" w14:textId="77777777" w:rsidR="00827077" w:rsidRPr="00D4471E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Sede di realizzazione del progetto</w:t>
            </w:r>
          </w:p>
          <w:p w14:paraId="11360573" w14:textId="5D690FFF" w:rsidR="00827077" w:rsidRPr="00D4471E" w:rsidRDefault="00827077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(Indicare l’indirizzo)</w:t>
            </w:r>
          </w:p>
        </w:tc>
        <w:tc>
          <w:tcPr>
            <w:tcW w:w="6231" w:type="dxa"/>
            <w:vAlign w:val="center"/>
          </w:tcPr>
          <w:p w14:paraId="607BD8CA" w14:textId="77777777" w:rsidR="00827077" w:rsidRPr="00D4471E" w:rsidRDefault="00827077">
            <w:pPr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7077" w:rsidRPr="00D4471E" w14:paraId="1B771CF1" w14:textId="77777777" w:rsidTr="00A84915">
        <w:trPr>
          <w:trHeight w:hRule="exact" w:val="1260"/>
        </w:trPr>
        <w:tc>
          <w:tcPr>
            <w:tcW w:w="3397" w:type="dxa"/>
            <w:vAlign w:val="center"/>
          </w:tcPr>
          <w:p w14:paraId="3C81F410" w14:textId="6CDFE923" w:rsidR="00827077" w:rsidRPr="00D4471E" w:rsidRDefault="0082707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Legale rappresentante</w:t>
            </w:r>
            <w:r w:rsid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,</w:t>
            </w: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4F6418"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se trattati </w:t>
            </w:r>
            <w:r w:rsidR="00594E0F"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di soggetto aggregato</w:t>
            </w:r>
            <w:r w:rsid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,</w:t>
            </w:r>
            <w:r w:rsidR="004F6418"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o </w:t>
            </w:r>
            <w:r w:rsidR="004F6418"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libero professionista</w:t>
            </w:r>
          </w:p>
          <w:p w14:paraId="607CEF57" w14:textId="77777777" w:rsidR="00827077" w:rsidRPr="00D4471E" w:rsidRDefault="0082707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</w:t>
            </w:r>
            <w:r w:rsidRPr="00D4471E">
              <w:rPr>
                <w:rFonts w:asciiTheme="minorBidi" w:hAnsiTheme="minorBidi" w:cstheme="minorBidi"/>
                <w:i/>
                <w:sz w:val="18"/>
                <w:szCs w:val="18"/>
              </w:rPr>
              <w:t>Indicare nome, cognome e recapiti)</w:t>
            </w:r>
            <w:r w:rsidRPr="00D4471E">
              <w:rPr>
                <w:rFonts w:asciiTheme="minorBidi" w:hAnsiTheme="minorBidi" w:cstheme="minorBidi"/>
                <w:i/>
                <w:sz w:val="18"/>
                <w:szCs w:val="18"/>
              </w:rPr>
              <w:br/>
            </w:r>
          </w:p>
        </w:tc>
        <w:tc>
          <w:tcPr>
            <w:tcW w:w="6231" w:type="dxa"/>
            <w:vAlign w:val="center"/>
          </w:tcPr>
          <w:p w14:paraId="33F6BB2B" w14:textId="77777777" w:rsidR="00827077" w:rsidRPr="00D4471E" w:rsidRDefault="00827077">
            <w:pPr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7077" w:rsidRPr="00D4471E" w14:paraId="28FC2004" w14:textId="77777777" w:rsidTr="00A84915">
        <w:trPr>
          <w:trHeight w:hRule="exact" w:val="851"/>
        </w:trPr>
        <w:tc>
          <w:tcPr>
            <w:tcW w:w="3397" w:type="dxa"/>
            <w:vAlign w:val="center"/>
          </w:tcPr>
          <w:p w14:paraId="439E057E" w14:textId="3C4C9DEF" w:rsidR="00827077" w:rsidRPr="00D4471E" w:rsidRDefault="0082707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Data di avvio</w:t>
            </w:r>
            <w:r w:rsidRPr="00D4471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del progetto</w:t>
            </w:r>
            <w:r w:rsidR="000C511C" w:rsidRPr="00D4471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vAlign w:val="center"/>
          </w:tcPr>
          <w:p w14:paraId="2045989A" w14:textId="77777777" w:rsidR="00827077" w:rsidRPr="00D4471E" w:rsidRDefault="00827077">
            <w:pPr>
              <w:jc w:val="center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7077" w:rsidRPr="00D4471E" w14:paraId="3355E0EA" w14:textId="77777777" w:rsidTr="00A84915">
        <w:trPr>
          <w:trHeight w:hRule="exact" w:val="851"/>
        </w:trPr>
        <w:tc>
          <w:tcPr>
            <w:tcW w:w="3397" w:type="dxa"/>
            <w:vAlign w:val="center"/>
          </w:tcPr>
          <w:p w14:paraId="6B650BA6" w14:textId="3682E74B" w:rsidR="00827077" w:rsidRPr="00D4471E" w:rsidRDefault="00827077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Data di conclusione</w:t>
            </w:r>
            <w:r w:rsidRPr="00D4471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4471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del progetto</w:t>
            </w:r>
            <w:r w:rsidR="00874B5D" w:rsidRPr="00D4471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vAlign w:val="center"/>
          </w:tcPr>
          <w:p w14:paraId="1E7CC31D" w14:textId="77777777" w:rsidR="00827077" w:rsidRPr="00D4471E" w:rsidRDefault="00827077">
            <w:pPr>
              <w:jc w:val="center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</w:tbl>
    <w:p w14:paraId="4A5D5E59" w14:textId="77777777" w:rsidR="00D4471E" w:rsidRDefault="00D4471E" w:rsidP="0043511B">
      <w:pPr>
        <w:jc w:val="both"/>
        <w:rPr>
          <w:rFonts w:asciiTheme="minorBidi" w:hAnsiTheme="minorBidi" w:cstheme="minorBidi"/>
          <w:i/>
          <w:iCs/>
          <w:sz w:val="20"/>
          <w:szCs w:val="20"/>
        </w:rPr>
      </w:pPr>
    </w:p>
    <w:p w14:paraId="5DB36915" w14:textId="77777777" w:rsidR="00D4471E" w:rsidRDefault="00D4471E" w:rsidP="0043511B">
      <w:pPr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14:paraId="2F5B680C" w14:textId="77777777" w:rsidR="00D4471E" w:rsidRDefault="00D4471E" w:rsidP="0043511B">
      <w:pPr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14:paraId="5ED3C97B" w14:textId="77777777" w:rsidR="00D4471E" w:rsidRDefault="00D4471E" w:rsidP="0043511B">
      <w:pPr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14:paraId="6511CEDA" w14:textId="77777777" w:rsidR="00D4471E" w:rsidRDefault="00D4471E" w:rsidP="0043511B">
      <w:pPr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14:paraId="177E8386" w14:textId="7DE5699E" w:rsidR="000E7596" w:rsidRPr="00D4471E" w:rsidRDefault="000E7596" w:rsidP="0043511B">
      <w:pPr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>Il presente schema di relazione tecnica finale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 tenendo conto di:</w:t>
      </w:r>
    </w:p>
    <w:p w14:paraId="6B886958" w14:textId="77777777" w:rsidR="000E7596" w:rsidRPr="00D4471E" w:rsidRDefault="000E7596" w:rsidP="0033005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Quanto indicato nella domanda di finanziamento </w:t>
      </w:r>
    </w:p>
    <w:p w14:paraId="6B3E419D" w14:textId="77777777" w:rsidR="000E7596" w:rsidRPr="00D4471E" w:rsidRDefault="000E7596" w:rsidP="0033005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>Eventuali modifiche progettuali approvate dalla Regione</w:t>
      </w:r>
    </w:p>
    <w:p w14:paraId="4E680C8F" w14:textId="113A6FEF" w:rsidR="000E7596" w:rsidRDefault="000E7596" w:rsidP="00330050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>Eventuali scostamenti in termini di riduzione delle spese previste.</w:t>
      </w:r>
    </w:p>
    <w:p w14:paraId="0EC5FEA4" w14:textId="77777777" w:rsidR="00D4471E" w:rsidRDefault="00D4471E" w:rsidP="00D4471E">
      <w:pPr>
        <w:suppressAutoHyphens/>
        <w:spacing w:line="100" w:lineRule="atLeast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</w:p>
    <w:p w14:paraId="476ECBA6" w14:textId="77777777" w:rsidR="00D4471E" w:rsidRDefault="00D4471E" w:rsidP="00D4471E">
      <w:pPr>
        <w:suppressAutoHyphens/>
        <w:spacing w:line="100" w:lineRule="atLeast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</w:p>
    <w:p w14:paraId="659BD081" w14:textId="77777777" w:rsidR="00D4471E" w:rsidRDefault="00D4471E" w:rsidP="00D4471E">
      <w:pPr>
        <w:suppressAutoHyphens/>
        <w:spacing w:line="100" w:lineRule="atLeast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</w:p>
    <w:p w14:paraId="3DE8ED23" w14:textId="77777777" w:rsidR="00D4471E" w:rsidRDefault="00D4471E" w:rsidP="00D4471E">
      <w:pPr>
        <w:suppressAutoHyphens/>
        <w:spacing w:line="100" w:lineRule="atLeast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</w:p>
    <w:p w14:paraId="061A2685" w14:textId="77777777" w:rsidR="00D4471E" w:rsidRDefault="00D4471E" w:rsidP="00D4471E">
      <w:pPr>
        <w:suppressAutoHyphens/>
        <w:spacing w:line="100" w:lineRule="atLeast"/>
        <w:jc w:val="both"/>
        <w:textAlignment w:val="baseline"/>
        <w:rPr>
          <w:rFonts w:asciiTheme="minorBidi" w:hAnsiTheme="minorBidi" w:cstheme="minorBidi"/>
          <w:i/>
          <w:iCs/>
          <w:sz w:val="20"/>
          <w:szCs w:val="20"/>
        </w:rPr>
      </w:pPr>
    </w:p>
    <w:p w14:paraId="41AC82F8" w14:textId="0EADCB47" w:rsidR="00D4471E" w:rsidRDefault="00D4471E">
      <w:pPr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br w:type="page"/>
      </w:r>
    </w:p>
    <w:p w14:paraId="3C8BCF1B" w14:textId="77777777" w:rsidR="00D4471E" w:rsidRPr="00D4471E" w:rsidRDefault="00D4471E" w:rsidP="00D4471E">
      <w:pPr>
        <w:pStyle w:val="Titolo1"/>
        <w:numPr>
          <w:ilvl w:val="0"/>
          <w:numId w:val="22"/>
        </w:numPr>
        <w:ind w:left="0" w:hanging="284"/>
        <w:rPr>
          <w:color w:val="009900"/>
          <w:sz w:val="24"/>
          <w:szCs w:val="24"/>
        </w:rPr>
      </w:pPr>
      <w:r w:rsidRPr="00D4471E">
        <w:rPr>
          <w:color w:val="009900"/>
          <w:sz w:val="24"/>
          <w:szCs w:val="24"/>
        </w:rPr>
        <w:lastRenderedPageBreak/>
        <w:t>Attività realizzate</w:t>
      </w:r>
    </w:p>
    <w:p w14:paraId="5A950577" w14:textId="1B45C11B" w:rsidR="00D4471E" w:rsidRPr="00D4471E" w:rsidRDefault="00D4471E" w:rsidP="00D4471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D4471E">
        <w:rPr>
          <w:rStyle w:val="normaltextrun"/>
          <w:rFonts w:ascii="Arial" w:hAnsi="Arial" w:cs="Arial"/>
          <w:i/>
          <w:iCs/>
          <w:color w:val="000000"/>
          <w:sz w:val="18"/>
          <w:szCs w:val="18"/>
        </w:rPr>
        <w:t xml:space="preserve">Compilare la scheda con max 4.000 caratteri per ogni attività realizzata nel periodo di riferimento tenendo conto di quanto indicato nella </w:t>
      </w:r>
      <w:r w:rsidRPr="00D4471E">
        <w:rPr>
          <w:rStyle w:val="normaltextrun"/>
          <w:rFonts w:ascii="Arial" w:hAnsi="Arial" w:cs="Arial"/>
          <w:i/>
          <w:iCs/>
          <w:color w:val="000000"/>
          <w:sz w:val="18"/>
          <w:szCs w:val="18"/>
          <w:u w:val="single"/>
        </w:rPr>
        <w:t>scheda progetto in fase di presentazione di domanda di contributo</w:t>
      </w:r>
      <w:r w:rsidRPr="00D4471E">
        <w:rPr>
          <w:rStyle w:val="normaltextrun"/>
          <w:rFonts w:ascii="Arial" w:hAnsi="Arial" w:cs="Arial"/>
          <w:i/>
          <w:iCs/>
          <w:color w:val="000000"/>
          <w:sz w:val="18"/>
          <w:szCs w:val="18"/>
        </w:rPr>
        <w:t xml:space="preserve"> e di eventuali modifiche approvate dalla Regione (variazioni).</w:t>
      </w:r>
      <w:r w:rsidRPr="00D4471E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6A6946A5" w14:textId="77777777" w:rsidR="00D4471E" w:rsidRDefault="00D4471E" w:rsidP="00D4471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98341C5" w14:textId="77777777" w:rsidR="00D4471E" w:rsidRP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 xml:space="preserve">Inserire una </w:t>
      </w:r>
      <w:r w:rsidRPr="00D4471E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descrizione delle attività svolte</w:t>
      </w:r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 xml:space="preserve"> in conformità a quanto previsto in domanda di concessione, facendo riferimento ad acquisti, consulenze specialistiche e realizzazione di opere murarie </w:t>
      </w:r>
      <w:proofErr w:type="gramStart"/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>ed</w:t>
      </w:r>
      <w:proofErr w:type="gramEnd"/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 xml:space="preserve"> edilizie strettamente connesse alla installazione e posa in opera di macchinari, attrezzature, impianti e hardware.</w:t>
      </w:r>
      <w:r w:rsidRPr="00D4471E">
        <w:rPr>
          <w:rStyle w:val="eop"/>
          <w:rFonts w:ascii="Arial" w:hAnsi="Arial" w:cs="Arial"/>
          <w:sz w:val="16"/>
          <w:szCs w:val="16"/>
        </w:rPr>
        <w:t> </w:t>
      </w:r>
    </w:p>
    <w:p w14:paraId="0B7ED1B3" w14:textId="77777777" w:rsidR="00D4471E" w:rsidRP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 xml:space="preserve">Descrivere il </w:t>
      </w:r>
      <w:r w:rsidRPr="00D4471E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grado di raggiungimento degli obiettivi</w:t>
      </w:r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>, facendo riferimento a quanto riportato in domanda di finanziamento.</w:t>
      </w:r>
      <w:r w:rsidRPr="00D4471E">
        <w:rPr>
          <w:rStyle w:val="eop"/>
          <w:rFonts w:ascii="Arial" w:hAnsi="Arial" w:cs="Arial"/>
          <w:sz w:val="16"/>
          <w:szCs w:val="16"/>
        </w:rPr>
        <w:t> </w:t>
      </w:r>
    </w:p>
    <w:p w14:paraId="1B3F7D2C" w14:textId="77777777" w:rsidR="00D4471E" w:rsidRP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 xml:space="preserve">Riportare </w:t>
      </w:r>
      <w:r w:rsidRPr="00D4471E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eventuali scostamenti</w:t>
      </w:r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 xml:space="preserve"> rispetto al piano di lavoro e le relative motivazioni, nonché le </w:t>
      </w:r>
      <w:r w:rsidRPr="00D4471E">
        <w:rPr>
          <w:rStyle w:val="normaltextrun"/>
          <w:rFonts w:ascii="Arial" w:hAnsi="Arial" w:cs="Arial"/>
          <w:b/>
          <w:bCs/>
          <w:i/>
          <w:iCs/>
          <w:sz w:val="16"/>
          <w:szCs w:val="16"/>
        </w:rPr>
        <w:t>criticità eventualmente rilevate</w:t>
      </w:r>
      <w:r w:rsidRPr="00D4471E">
        <w:rPr>
          <w:rStyle w:val="normaltextrun"/>
          <w:rFonts w:ascii="Arial" w:hAnsi="Arial" w:cs="Arial"/>
          <w:i/>
          <w:iCs/>
          <w:sz w:val="16"/>
          <w:szCs w:val="16"/>
        </w:rPr>
        <w:t xml:space="preserve"> giustificando eventuali scostamenti dal progetto originario. Richiamare eventuali richieste di modifiche inviate agli uffici della Regione e apportate al progetto.</w:t>
      </w:r>
      <w:r w:rsidRPr="00D4471E">
        <w:rPr>
          <w:rStyle w:val="eop"/>
          <w:rFonts w:ascii="Arial" w:hAnsi="Arial" w:cs="Arial"/>
          <w:sz w:val="16"/>
          <w:szCs w:val="16"/>
        </w:rPr>
        <w:t> </w:t>
      </w:r>
    </w:p>
    <w:p w14:paraId="071985D7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4BC483F6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2F2A3814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43D1BE23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580B30CE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2C06F5B5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6718E956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7710A300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3B82B6AD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3D5828D8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46B55DF8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35754327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3EF7ACF8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06E3C9A3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3FAECF79" w14:textId="77777777" w:rsidR="00D4471E" w:rsidRDefault="00D4471E" w:rsidP="00D4471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959" w:themeColor="text1" w:themeTint="A6"/>
          <w:sz w:val="16"/>
          <w:szCs w:val="16"/>
        </w:rPr>
      </w:pPr>
    </w:p>
    <w:p w14:paraId="60B74ADC" w14:textId="493E8992" w:rsidR="00DD0102" w:rsidRPr="00D4471E" w:rsidRDefault="00D4471E" w:rsidP="00D4471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551DE9">
        <w:rPr>
          <w:rStyle w:val="eop"/>
          <w:rFonts w:ascii="Arial" w:hAnsi="Arial" w:cs="Arial"/>
          <w:color w:val="595959" w:themeColor="text1" w:themeTint="A6"/>
          <w:sz w:val="20"/>
          <w:szCs w:val="20"/>
        </w:rPr>
        <w:t> </w:t>
      </w:r>
    </w:p>
    <w:p w14:paraId="018F114C" w14:textId="4E6D44A8" w:rsidR="00881FA2" w:rsidRPr="00D4471E" w:rsidRDefault="00B76078" w:rsidP="00D4471E">
      <w:pPr>
        <w:pStyle w:val="Titolo1"/>
        <w:numPr>
          <w:ilvl w:val="0"/>
          <w:numId w:val="22"/>
        </w:numPr>
        <w:ind w:left="0" w:hanging="284"/>
        <w:rPr>
          <w:color w:val="009900"/>
          <w:sz w:val="24"/>
          <w:szCs w:val="24"/>
        </w:rPr>
      </w:pPr>
      <w:r w:rsidRPr="00D4471E">
        <w:rPr>
          <w:color w:val="009900"/>
          <w:sz w:val="24"/>
          <w:szCs w:val="24"/>
        </w:rPr>
        <w:t xml:space="preserve">Voce </w:t>
      </w:r>
      <w:r w:rsidR="001E03D3" w:rsidRPr="00D4471E">
        <w:rPr>
          <w:color w:val="009900"/>
          <w:sz w:val="24"/>
          <w:szCs w:val="24"/>
        </w:rPr>
        <w:t>a)</w:t>
      </w:r>
      <w:r w:rsidR="000678E1" w:rsidRPr="00D4471E">
        <w:rPr>
          <w:color w:val="009900"/>
          <w:sz w:val="24"/>
          <w:szCs w:val="24"/>
        </w:rPr>
        <w:t xml:space="preserve"> </w:t>
      </w:r>
      <w:r w:rsidR="008A77F8" w:rsidRPr="00D4471E">
        <w:rPr>
          <w:color w:val="009900"/>
          <w:sz w:val="24"/>
          <w:szCs w:val="24"/>
        </w:rPr>
        <w:t>–</w:t>
      </w:r>
      <w:r w:rsidR="000678E1" w:rsidRPr="00D4471E">
        <w:rPr>
          <w:color w:val="009900"/>
          <w:sz w:val="24"/>
          <w:szCs w:val="24"/>
        </w:rPr>
        <w:t xml:space="preserve"> </w:t>
      </w:r>
      <w:r w:rsidR="00C378D4" w:rsidRPr="00D4471E">
        <w:rPr>
          <w:color w:val="009900"/>
          <w:sz w:val="24"/>
          <w:szCs w:val="24"/>
        </w:rPr>
        <w:t>A</w:t>
      </w:r>
      <w:r w:rsidR="00CD05CB" w:rsidRPr="00D4471E">
        <w:rPr>
          <w:color w:val="009900"/>
          <w:sz w:val="24"/>
          <w:szCs w:val="24"/>
        </w:rPr>
        <w:t>cquisto</w:t>
      </w:r>
      <w:r w:rsidR="008A77F8" w:rsidRPr="00D4471E">
        <w:rPr>
          <w:color w:val="009900"/>
          <w:sz w:val="24"/>
          <w:szCs w:val="24"/>
        </w:rPr>
        <w:t>/locazione</w:t>
      </w:r>
      <w:r w:rsidR="00CD05CB" w:rsidRPr="00D4471E">
        <w:rPr>
          <w:color w:val="009900"/>
          <w:sz w:val="24"/>
          <w:szCs w:val="24"/>
        </w:rPr>
        <w:t xml:space="preserve"> di attrezzature</w:t>
      </w:r>
      <w:r w:rsidR="004F6418" w:rsidRPr="00D4471E">
        <w:rPr>
          <w:color w:val="009900"/>
          <w:sz w:val="24"/>
          <w:szCs w:val="24"/>
        </w:rPr>
        <w:t xml:space="preserve"> innovative</w:t>
      </w:r>
      <w:r w:rsidR="00CD05CB" w:rsidRPr="00D4471E">
        <w:rPr>
          <w:color w:val="009900"/>
          <w:sz w:val="24"/>
          <w:szCs w:val="24"/>
        </w:rPr>
        <w:t>, infrastrutture telematiche</w:t>
      </w:r>
      <w:r w:rsidR="004F6418" w:rsidRPr="00D4471E">
        <w:rPr>
          <w:color w:val="009900"/>
          <w:sz w:val="24"/>
          <w:szCs w:val="24"/>
        </w:rPr>
        <w:t>, tecnologiche</w:t>
      </w:r>
      <w:r w:rsidR="00CD05CB" w:rsidRPr="00D4471E">
        <w:rPr>
          <w:color w:val="009900"/>
          <w:sz w:val="24"/>
          <w:szCs w:val="24"/>
        </w:rPr>
        <w:t xml:space="preserve"> e digitali</w:t>
      </w:r>
      <w:r w:rsidR="00881FA2" w:rsidRPr="00D4471E">
        <w:rPr>
          <w:color w:val="009900"/>
          <w:sz w:val="24"/>
          <w:szCs w:val="24"/>
        </w:rPr>
        <w:t>:</w:t>
      </w:r>
    </w:p>
    <w:p w14:paraId="0F4CBB33" w14:textId="0F5437BE" w:rsidR="0061563F" w:rsidRPr="00D4471E" w:rsidRDefault="0061563F" w:rsidP="0061563F">
      <w:pPr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Descrivere </w:t>
      </w:r>
      <w:r w:rsidR="00ED2C39" w:rsidRPr="00D4471E">
        <w:rPr>
          <w:rFonts w:asciiTheme="minorBidi" w:hAnsiTheme="minorBidi" w:cstheme="minorBidi"/>
          <w:bCs/>
          <w:i/>
          <w:iCs/>
          <w:sz w:val="18"/>
          <w:szCs w:val="18"/>
        </w:rPr>
        <w:t>le</w:t>
      </w:r>
      <w:r w:rsidR="008A77F8"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attrezzature</w:t>
      </w:r>
      <w:r w:rsidR="004F6418"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innovative</w:t>
      </w:r>
      <w:r w:rsidR="008A77F8"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, </w:t>
      </w:r>
      <w:r w:rsidR="00ED2C39"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le </w:t>
      </w:r>
      <w:r w:rsidR="008A77F8" w:rsidRPr="00D4471E">
        <w:rPr>
          <w:rFonts w:asciiTheme="minorBidi" w:hAnsiTheme="minorBidi" w:cstheme="minorBidi"/>
          <w:bCs/>
          <w:i/>
          <w:iCs/>
          <w:sz w:val="18"/>
          <w:szCs w:val="18"/>
        </w:rPr>
        <w:t>infrastrutture telematiche</w:t>
      </w:r>
      <w:r w:rsidR="004F6418" w:rsidRPr="00D4471E">
        <w:rPr>
          <w:rFonts w:asciiTheme="minorBidi" w:hAnsiTheme="minorBidi" w:cstheme="minorBidi"/>
          <w:bCs/>
          <w:i/>
          <w:iCs/>
          <w:sz w:val="18"/>
          <w:szCs w:val="18"/>
        </w:rPr>
        <w:t>, tecnologiche</w:t>
      </w:r>
      <w:r w:rsidR="008A77F8"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e digitali</w:t>
      </w: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acquistat</w:t>
      </w:r>
      <w:r w:rsidR="00594E0F" w:rsidRPr="00D4471E">
        <w:rPr>
          <w:rFonts w:asciiTheme="minorBidi" w:hAnsiTheme="minorBidi" w:cstheme="minorBidi"/>
          <w:bCs/>
          <w:i/>
          <w:iCs/>
          <w:sz w:val="18"/>
          <w:szCs w:val="18"/>
        </w:rPr>
        <w:t>e</w:t>
      </w: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>/locat</w:t>
      </w:r>
      <w:r w:rsidR="00594E0F" w:rsidRPr="00D4471E">
        <w:rPr>
          <w:rFonts w:asciiTheme="minorBidi" w:hAnsiTheme="minorBidi" w:cstheme="minorBidi"/>
          <w:bCs/>
          <w:i/>
          <w:iCs/>
          <w:sz w:val="18"/>
          <w:szCs w:val="18"/>
        </w:rPr>
        <w:t>e</w:t>
      </w:r>
      <w:r w:rsidR="00ED2C39" w:rsidRPr="00D4471E">
        <w:rPr>
          <w:rFonts w:asciiTheme="minorBidi" w:hAnsiTheme="minorBidi" w:cstheme="minorBidi"/>
          <w:bCs/>
          <w:i/>
          <w:iCs/>
          <w:sz w:val="18"/>
          <w:szCs w:val="18"/>
        </w:rPr>
        <w:t>,</w:t>
      </w: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</w:t>
      </w:r>
      <w:r w:rsidRPr="00D4471E">
        <w:rPr>
          <w:rFonts w:asciiTheme="minorBidi" w:hAnsiTheme="minorBidi" w:cstheme="minorBidi"/>
          <w:bCs/>
          <w:i/>
          <w:iCs/>
          <w:sz w:val="18"/>
          <w:szCs w:val="18"/>
          <w:u w:val="single"/>
        </w:rPr>
        <w:t>indicando per ciascun</w:t>
      </w:r>
      <w:r w:rsidR="00594E0F" w:rsidRPr="00D4471E">
        <w:rPr>
          <w:rFonts w:asciiTheme="minorBidi" w:hAnsiTheme="minorBidi" w:cstheme="minorBidi"/>
          <w:bCs/>
          <w:i/>
          <w:iCs/>
          <w:sz w:val="18"/>
          <w:szCs w:val="18"/>
          <w:u w:val="single"/>
        </w:rPr>
        <w:t>a</w:t>
      </w: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>:</w:t>
      </w:r>
    </w:p>
    <w:p w14:paraId="0DB65A90" w14:textId="77777777" w:rsidR="0061563F" w:rsidRPr="00D4471E" w:rsidRDefault="0061563F" w:rsidP="0061563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l’importo approvato in concessione; </w:t>
      </w:r>
    </w:p>
    <w:p w14:paraId="27BD0148" w14:textId="77777777" w:rsidR="0061563F" w:rsidRPr="00D4471E" w:rsidRDefault="0061563F" w:rsidP="0061563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l’importo effettivamente speso e rendicontato e la fattura di riferimento; </w:t>
      </w:r>
    </w:p>
    <w:p w14:paraId="18E6FF20" w14:textId="77777777" w:rsidR="0061563F" w:rsidRPr="00D4471E" w:rsidRDefault="0061563F" w:rsidP="0061563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>gli eventuali scostamenti rispetto al progetto approvato e la relativa motivazione</w:t>
      </w:r>
      <w:r w:rsidRPr="00D4471E">
        <w:rPr>
          <w:rFonts w:asciiTheme="minorBidi" w:hAnsiTheme="minorBidi" w:cstheme="minorBidi"/>
          <w:bCs/>
          <w:i/>
          <w:iCs/>
          <w:sz w:val="20"/>
          <w:szCs w:val="20"/>
        </w:rPr>
        <w:t xml:space="preserve">. </w:t>
      </w:r>
    </w:p>
    <w:p w14:paraId="2B0BD69D" w14:textId="0035021B" w:rsidR="0061563F" w:rsidRPr="00D4471E" w:rsidRDefault="0061563F" w:rsidP="00A32E75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382A6F" w:rsidRPr="00D4471E" w14:paraId="5FACEB46" w14:textId="77777777" w:rsidTr="00A84915">
        <w:tc>
          <w:tcPr>
            <w:tcW w:w="4106" w:type="dxa"/>
            <w:vAlign w:val="center"/>
          </w:tcPr>
          <w:p w14:paraId="05B32CD1" w14:textId="6FDFDEB7" w:rsidR="00382A6F" w:rsidRPr="00D4471E" w:rsidRDefault="0064454B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Descrizione</w:t>
            </w:r>
            <w:r w:rsidR="002B55E6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="00CD05CB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de</w:t>
            </w:r>
            <w:r w:rsidR="004F6418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lle </w:t>
            </w:r>
            <w:r w:rsidR="00A517AA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attrezzature</w:t>
            </w:r>
            <w:r w:rsidR="001E03D3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="004F6418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innovative </w:t>
            </w:r>
            <w:r w:rsidR="001E03D3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e </w:t>
            </w:r>
            <w:r w:rsidR="004F6418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delle </w:t>
            </w:r>
            <w:r w:rsidR="00CD05CB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infrastrutture telematiche</w:t>
            </w:r>
            <w:r w:rsidR="004F6418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, tecnologiche</w:t>
            </w:r>
            <w:r w:rsidR="00CD05CB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e digitali</w:t>
            </w:r>
          </w:p>
        </w:tc>
        <w:tc>
          <w:tcPr>
            <w:tcW w:w="1559" w:type="dxa"/>
            <w:vAlign w:val="center"/>
          </w:tcPr>
          <w:p w14:paraId="45CB1362" w14:textId="12962AF9" w:rsidR="00382A6F" w:rsidRPr="00D4471E" w:rsidRDefault="0064454B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  <w:vAlign w:val="center"/>
          </w:tcPr>
          <w:p w14:paraId="1AB37F0E" w14:textId="02A5A639" w:rsidR="00382A6F" w:rsidRPr="00D4471E" w:rsidRDefault="0064454B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  <w:vAlign w:val="center"/>
          </w:tcPr>
          <w:p w14:paraId="731DF780" w14:textId="5A4EF7D5" w:rsidR="00382A6F" w:rsidRPr="00D4471E" w:rsidRDefault="0064454B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tr w:rsidR="00382A6F" w:rsidRPr="00D4471E" w14:paraId="68CBFDAE" w14:textId="77777777" w:rsidTr="0064454B">
        <w:tc>
          <w:tcPr>
            <w:tcW w:w="4106" w:type="dxa"/>
          </w:tcPr>
          <w:p w14:paraId="07CACD5A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349EE9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FC10060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A383166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82A6F" w:rsidRPr="00D4471E" w14:paraId="50C1B8AF" w14:textId="77777777" w:rsidTr="0064454B">
        <w:tc>
          <w:tcPr>
            <w:tcW w:w="4106" w:type="dxa"/>
          </w:tcPr>
          <w:p w14:paraId="74CFDE10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87148E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0A2C7876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715F76B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82A6F" w:rsidRPr="00D4471E" w14:paraId="07EEB4D2" w14:textId="77777777" w:rsidTr="0064454B">
        <w:tc>
          <w:tcPr>
            <w:tcW w:w="4106" w:type="dxa"/>
          </w:tcPr>
          <w:p w14:paraId="32D6F23C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17A768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557E4926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8C9271F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82A6F" w:rsidRPr="00D4471E" w14:paraId="2305E6B3" w14:textId="77777777" w:rsidTr="0064454B">
        <w:tc>
          <w:tcPr>
            <w:tcW w:w="4106" w:type="dxa"/>
          </w:tcPr>
          <w:p w14:paraId="6B9B869F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8873A7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35C9AB1B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4B5F1B2" w14:textId="77777777" w:rsidR="00382A6F" w:rsidRPr="00D4471E" w:rsidRDefault="00382A6F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54DBD262" w14:textId="77777777" w:rsidTr="0064454B">
        <w:tc>
          <w:tcPr>
            <w:tcW w:w="4106" w:type="dxa"/>
          </w:tcPr>
          <w:p w14:paraId="18305350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F8EF98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390C514B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8977121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41DCE751" w14:textId="77777777" w:rsidTr="0064454B">
        <w:tc>
          <w:tcPr>
            <w:tcW w:w="4106" w:type="dxa"/>
          </w:tcPr>
          <w:p w14:paraId="1022D9D0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0ABCBB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AF7264D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685460C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78408F42" w14:textId="77777777" w:rsidTr="0064454B">
        <w:tc>
          <w:tcPr>
            <w:tcW w:w="4106" w:type="dxa"/>
          </w:tcPr>
          <w:p w14:paraId="52A2E7AA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9E4B69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9BFCF24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E7A634E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7B385A7A" w14:textId="77777777" w:rsidTr="0064454B">
        <w:tc>
          <w:tcPr>
            <w:tcW w:w="4106" w:type="dxa"/>
          </w:tcPr>
          <w:p w14:paraId="5FC4D4B4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20F5CE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4828F58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FC1DC96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1E908651" w14:textId="77777777" w:rsidTr="0064454B">
        <w:tc>
          <w:tcPr>
            <w:tcW w:w="4106" w:type="dxa"/>
          </w:tcPr>
          <w:p w14:paraId="63D404E3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CC5201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5472CC86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531D1A8D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38327D59" w14:textId="77777777" w:rsidTr="0064454B">
        <w:tc>
          <w:tcPr>
            <w:tcW w:w="4106" w:type="dxa"/>
          </w:tcPr>
          <w:p w14:paraId="23BAF21E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E723B7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F5213E0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2AD13D89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454774DB" w14:textId="77777777" w:rsidTr="0064454B">
        <w:tc>
          <w:tcPr>
            <w:tcW w:w="4106" w:type="dxa"/>
          </w:tcPr>
          <w:p w14:paraId="03FF8B3D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8D56B5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32445CC2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3A753D3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14274EC3" w14:textId="77777777" w:rsidTr="0064454B">
        <w:tc>
          <w:tcPr>
            <w:tcW w:w="4106" w:type="dxa"/>
          </w:tcPr>
          <w:p w14:paraId="615AE008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517103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D6985B0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43A85AE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38A6C04A" w14:textId="77777777" w:rsidTr="0064454B">
        <w:tc>
          <w:tcPr>
            <w:tcW w:w="4106" w:type="dxa"/>
          </w:tcPr>
          <w:p w14:paraId="297D84E7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606397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3FD9713F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3DA4C1D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64454B" w:rsidRPr="00D4471E" w14:paraId="37C4CB5C" w14:textId="77777777" w:rsidTr="0064454B">
        <w:tc>
          <w:tcPr>
            <w:tcW w:w="4106" w:type="dxa"/>
          </w:tcPr>
          <w:p w14:paraId="702BA2DC" w14:textId="35D518BE" w:rsidR="0064454B" w:rsidRPr="00D4471E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Totale Voce </w:t>
            </w:r>
            <w:r w:rsidR="00ED2C39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a</w:t>
            </w: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513B2CE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6FBF5D6D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1B702193" w14:textId="77777777" w:rsidR="0064454B" w:rsidRPr="00D4471E" w:rsidRDefault="0064454B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C5506C" w:rsidRPr="00D4471E" w14:paraId="532D36DF" w14:textId="77777777">
        <w:tc>
          <w:tcPr>
            <w:tcW w:w="9628" w:type="dxa"/>
            <w:gridSpan w:val="4"/>
          </w:tcPr>
          <w:p w14:paraId="2E68A5FA" w14:textId="61400B61" w:rsidR="00C5506C" w:rsidRPr="00D4471E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</w:pPr>
            <w:r w:rsidRPr="00D4471E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Eventuali scostamenti</w:t>
            </w:r>
            <w:r w:rsidR="00253024" w:rsidRPr="00D4471E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 xml:space="preserve"> e relative motivazioni</w:t>
            </w:r>
            <w:r w:rsidRPr="00D4471E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14:paraId="3C8D9883" w14:textId="77777777" w:rsidR="00C5506C" w:rsidRPr="00D4471E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311B99A0" w14:textId="77777777" w:rsidR="00C5506C" w:rsidRPr="00D4471E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03009C81" w14:textId="77777777" w:rsidR="00C5506C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7D7BE223" w14:textId="77777777" w:rsidR="00D4471E" w:rsidRDefault="00D4471E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4170721E" w14:textId="77777777" w:rsidR="00D4471E" w:rsidRDefault="00D4471E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754D5199" w14:textId="77777777" w:rsidR="00D4471E" w:rsidRPr="00D4471E" w:rsidRDefault="00D4471E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4C2C1BA4" w14:textId="0AE15EDB" w:rsidR="00C5506C" w:rsidRPr="00D4471E" w:rsidRDefault="00C5506C" w:rsidP="00A32E7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14:paraId="53460F97" w14:textId="77777777" w:rsidR="00603DD7" w:rsidRPr="00D4471E" w:rsidRDefault="00603DD7" w:rsidP="00A32E75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sz w:val="28"/>
          <w:szCs w:val="28"/>
        </w:rPr>
      </w:pPr>
    </w:p>
    <w:p w14:paraId="40C826BC" w14:textId="7EB4750B" w:rsidR="00881FA2" w:rsidRPr="00D4471E" w:rsidRDefault="00B76078" w:rsidP="00D4471E">
      <w:pPr>
        <w:pStyle w:val="Titolo1"/>
        <w:numPr>
          <w:ilvl w:val="0"/>
          <w:numId w:val="22"/>
        </w:numPr>
        <w:ind w:left="0" w:hanging="284"/>
        <w:rPr>
          <w:color w:val="009900"/>
          <w:sz w:val="24"/>
          <w:szCs w:val="24"/>
        </w:rPr>
      </w:pPr>
      <w:r w:rsidRPr="00D4471E">
        <w:rPr>
          <w:color w:val="009900"/>
          <w:sz w:val="24"/>
          <w:szCs w:val="24"/>
        </w:rPr>
        <w:lastRenderedPageBreak/>
        <w:t xml:space="preserve">Voce </w:t>
      </w:r>
      <w:r w:rsidR="008A77F8" w:rsidRPr="00D4471E">
        <w:rPr>
          <w:color w:val="009900"/>
          <w:sz w:val="24"/>
          <w:szCs w:val="24"/>
        </w:rPr>
        <w:t xml:space="preserve">b) - </w:t>
      </w:r>
      <w:r w:rsidR="00C378D4" w:rsidRPr="00D4471E">
        <w:rPr>
          <w:color w:val="009900"/>
          <w:sz w:val="24"/>
          <w:szCs w:val="24"/>
        </w:rPr>
        <w:t>A</w:t>
      </w:r>
      <w:r w:rsidR="008A77F8" w:rsidRPr="00D4471E">
        <w:rPr>
          <w:color w:val="009900"/>
          <w:sz w:val="24"/>
          <w:szCs w:val="24"/>
        </w:rPr>
        <w:t>cquis</w:t>
      </w:r>
      <w:r w:rsidR="004F6418" w:rsidRPr="00D4471E">
        <w:rPr>
          <w:color w:val="009900"/>
          <w:sz w:val="24"/>
          <w:szCs w:val="24"/>
        </w:rPr>
        <w:t>izione</w:t>
      </w:r>
      <w:r w:rsidR="008A77F8" w:rsidRPr="00D4471E">
        <w:rPr>
          <w:color w:val="009900"/>
          <w:sz w:val="24"/>
          <w:szCs w:val="24"/>
        </w:rPr>
        <w:t xml:space="preserve"> di brevetti, licenze software, cloud e servizi applicativi o altre forme di proprietà intellettuale</w:t>
      </w:r>
      <w:r w:rsidR="004F6418" w:rsidRPr="00D4471E">
        <w:rPr>
          <w:color w:val="009900"/>
          <w:sz w:val="24"/>
          <w:szCs w:val="24"/>
        </w:rPr>
        <w:t>, spese per la realizzazione di iniziative e strumenti di comunicazione, ideazione del marchio</w:t>
      </w:r>
      <w:r w:rsidR="00F01A46" w:rsidRPr="00D4471E">
        <w:rPr>
          <w:color w:val="009900"/>
          <w:sz w:val="24"/>
          <w:szCs w:val="24"/>
        </w:rPr>
        <w:t>:</w:t>
      </w:r>
    </w:p>
    <w:p w14:paraId="0779A14C" w14:textId="269C2176" w:rsidR="002E4EF1" w:rsidRPr="00D4471E" w:rsidRDefault="002E4EF1" w:rsidP="00601C68">
      <w:pPr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Descrivere i </w:t>
      </w:r>
      <w:r w:rsidR="00601C68" w:rsidRPr="00D4471E">
        <w:rPr>
          <w:rFonts w:asciiTheme="minorBidi" w:hAnsiTheme="minorBidi" w:cstheme="minorBidi"/>
          <w:bCs/>
          <w:i/>
          <w:iCs/>
          <w:sz w:val="18"/>
          <w:szCs w:val="18"/>
        </w:rPr>
        <w:t>brevetti, licenze software, cloud e servizi applicativi o altre forme di proprietà intellettuale</w:t>
      </w:r>
      <w:r w:rsidR="004F6418" w:rsidRPr="00D4471E">
        <w:rPr>
          <w:rFonts w:asciiTheme="minorBidi" w:hAnsiTheme="minorBidi" w:cstheme="minorBidi"/>
          <w:bCs/>
          <w:i/>
          <w:iCs/>
          <w:sz w:val="18"/>
          <w:szCs w:val="18"/>
        </w:rPr>
        <w:t>, spese per la realizzazione di iniziative e strumenti di comunicazione, ideazione del marchio,</w:t>
      </w:r>
      <w:r w:rsidR="00601C68"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</w:t>
      </w: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>indicando per ciascuno:</w:t>
      </w:r>
    </w:p>
    <w:p w14:paraId="4BAB2765" w14:textId="6A816614" w:rsidR="007135E5" w:rsidRPr="00D4471E" w:rsidRDefault="007135E5" w:rsidP="007135E5">
      <w:pPr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1. l’importo approvato in concessione; </w:t>
      </w:r>
    </w:p>
    <w:p w14:paraId="001334B9" w14:textId="0F903EB6" w:rsidR="007135E5" w:rsidRPr="00D4471E" w:rsidRDefault="007135E5" w:rsidP="007135E5">
      <w:pPr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2. l’importo effettivamente speso e rendicontato e la fattura di riferimento; </w:t>
      </w:r>
    </w:p>
    <w:p w14:paraId="48918DC7" w14:textId="2E36AB03" w:rsidR="002E4EF1" w:rsidRPr="00D4471E" w:rsidRDefault="007135E5" w:rsidP="007135E5">
      <w:pPr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D4471E">
        <w:rPr>
          <w:rFonts w:asciiTheme="minorBidi" w:hAnsiTheme="minorBidi" w:cstheme="minorBidi"/>
          <w:bCs/>
          <w:i/>
          <w:iCs/>
          <w:sz w:val="18"/>
          <w:szCs w:val="18"/>
        </w:rPr>
        <w:t>3. gli eventuali scostamenti rispetto al progetto approvato e la relativa motivazione.</w:t>
      </w:r>
      <w:r w:rsidR="002E4EF1" w:rsidRPr="00D4471E">
        <w:rPr>
          <w:rFonts w:asciiTheme="minorBidi" w:hAnsiTheme="minorBidi" w:cstheme="minorBidi"/>
          <w:bCs/>
          <w:i/>
          <w:iCs/>
          <w:sz w:val="18"/>
          <w:szCs w:val="18"/>
        </w:rPr>
        <w:t xml:space="preserve"> </w:t>
      </w:r>
    </w:p>
    <w:p w14:paraId="024B6856" w14:textId="77777777" w:rsidR="007135E5" w:rsidRPr="00D4471E" w:rsidRDefault="007135E5" w:rsidP="007135E5">
      <w:pPr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7135E5" w:rsidRPr="00D4471E" w14:paraId="47025D56" w14:textId="77777777" w:rsidTr="00A84915">
        <w:tc>
          <w:tcPr>
            <w:tcW w:w="4106" w:type="dxa"/>
            <w:vAlign w:val="center"/>
          </w:tcPr>
          <w:p w14:paraId="119D902E" w14:textId="0ABB760B" w:rsidR="00601C68" w:rsidRPr="00D4471E" w:rsidRDefault="007135E5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Descrizione </w:t>
            </w:r>
            <w:r w:rsidR="003C3C37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di </w:t>
            </w:r>
            <w:r w:rsidR="00601C68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brevetti, licenze software, cloud e servizi applicativi o altre forme di</w:t>
            </w:r>
          </w:p>
          <w:p w14:paraId="642224C7" w14:textId="2535D917" w:rsidR="007135E5" w:rsidRPr="00D4471E" w:rsidRDefault="00601C68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proprietà intellettuale</w:t>
            </w:r>
            <w:r w:rsidR="004F6418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, spese per la realizzazione di iniziative e strumenti di comunicazione, ideazione del marchio</w:t>
            </w:r>
          </w:p>
        </w:tc>
        <w:tc>
          <w:tcPr>
            <w:tcW w:w="1559" w:type="dxa"/>
            <w:vAlign w:val="center"/>
          </w:tcPr>
          <w:p w14:paraId="0CE9D245" w14:textId="77777777" w:rsidR="007135E5" w:rsidRPr="00D4471E" w:rsidRDefault="007135E5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  <w:vAlign w:val="center"/>
          </w:tcPr>
          <w:p w14:paraId="01344ABB" w14:textId="77777777" w:rsidR="007135E5" w:rsidRPr="00D4471E" w:rsidRDefault="007135E5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  <w:vAlign w:val="center"/>
          </w:tcPr>
          <w:p w14:paraId="4E239B1C" w14:textId="77777777" w:rsidR="007135E5" w:rsidRPr="00D4471E" w:rsidRDefault="007135E5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tr w:rsidR="007135E5" w:rsidRPr="00D4471E" w14:paraId="2EED3C57" w14:textId="77777777">
        <w:tc>
          <w:tcPr>
            <w:tcW w:w="4106" w:type="dxa"/>
          </w:tcPr>
          <w:p w14:paraId="40C37B38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5AD80E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061F5A38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7BD4D49B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229D22BC" w14:textId="77777777">
        <w:tc>
          <w:tcPr>
            <w:tcW w:w="4106" w:type="dxa"/>
          </w:tcPr>
          <w:p w14:paraId="5E309D29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0A19A5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0868A0F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046B475B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0C96B1C0" w14:textId="77777777">
        <w:tc>
          <w:tcPr>
            <w:tcW w:w="4106" w:type="dxa"/>
          </w:tcPr>
          <w:p w14:paraId="2A636A79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F86C7D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F66CAA8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3579614E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4C6E46D0" w14:textId="77777777">
        <w:tc>
          <w:tcPr>
            <w:tcW w:w="4106" w:type="dxa"/>
          </w:tcPr>
          <w:p w14:paraId="74F01161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D7ABBA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4E3D137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72DE123B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36A953EC" w14:textId="77777777">
        <w:tc>
          <w:tcPr>
            <w:tcW w:w="4106" w:type="dxa"/>
          </w:tcPr>
          <w:p w14:paraId="3D9F6A43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BC57DF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7F83BD15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7BF9BBDF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74E11B6A" w14:textId="77777777">
        <w:tc>
          <w:tcPr>
            <w:tcW w:w="4106" w:type="dxa"/>
          </w:tcPr>
          <w:p w14:paraId="221D0750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AE49A0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0F4B567F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5841F1AB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2AA0224D" w14:textId="77777777">
        <w:tc>
          <w:tcPr>
            <w:tcW w:w="4106" w:type="dxa"/>
          </w:tcPr>
          <w:p w14:paraId="7AE599BB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478E3F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528F5B5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7F66ED07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1A69FC81" w14:textId="77777777">
        <w:tc>
          <w:tcPr>
            <w:tcW w:w="4106" w:type="dxa"/>
          </w:tcPr>
          <w:p w14:paraId="5C50A815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4D0BBE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2FC830E5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2E0895DD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55774B42" w14:textId="77777777">
        <w:tc>
          <w:tcPr>
            <w:tcW w:w="4106" w:type="dxa"/>
          </w:tcPr>
          <w:p w14:paraId="6F08A3B2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7CE4C4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07610BD9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311032BD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7F779547" w14:textId="77777777">
        <w:tc>
          <w:tcPr>
            <w:tcW w:w="4106" w:type="dxa"/>
          </w:tcPr>
          <w:p w14:paraId="5C8F1192" w14:textId="67B6820C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Totale Voce</w:t>
            </w:r>
            <w:r w:rsidR="003C3C37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="00CF6427"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b</w:t>
            </w:r>
            <w:r w:rsidRPr="00D4471E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7A1EBC5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9DEEDB0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18513C00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35E5" w:rsidRPr="00D4471E" w14:paraId="17AADF7A" w14:textId="77777777">
        <w:tc>
          <w:tcPr>
            <w:tcW w:w="9628" w:type="dxa"/>
            <w:gridSpan w:val="4"/>
          </w:tcPr>
          <w:p w14:paraId="29A6B75C" w14:textId="30270F5F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</w:pPr>
            <w:r w:rsidRPr="00D4471E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Eventuali scostamenti</w:t>
            </w:r>
            <w:r w:rsidR="00253024" w:rsidRPr="00D4471E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 xml:space="preserve"> e relative motivazioni</w:t>
            </w:r>
            <w:r w:rsidRPr="00D4471E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14:paraId="7BD513EB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386A13DC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5888B191" w14:textId="77777777" w:rsidR="007135E5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0B7C1E97" w14:textId="77777777" w:rsidR="00D4471E" w:rsidRDefault="00D4471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3FDDCB15" w14:textId="77777777" w:rsidR="00D4471E" w:rsidRDefault="00D4471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29B1C8EC" w14:textId="77777777" w:rsidR="00D4471E" w:rsidRDefault="00D4471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5593C42A" w14:textId="77777777" w:rsidR="00D4471E" w:rsidRPr="00D4471E" w:rsidRDefault="00D4471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0F10EEEE" w14:textId="77777777" w:rsidR="007135E5" w:rsidRPr="00D4471E" w:rsidRDefault="007135E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14:paraId="3D7861F2" w14:textId="1D6D53C4" w:rsidR="00881FA2" w:rsidRPr="00124992" w:rsidRDefault="00F01A46" w:rsidP="00513461">
      <w:pPr>
        <w:pStyle w:val="Titolo1"/>
        <w:numPr>
          <w:ilvl w:val="0"/>
          <w:numId w:val="22"/>
        </w:numPr>
        <w:ind w:left="0" w:hanging="284"/>
        <w:jc w:val="both"/>
        <w:rPr>
          <w:rFonts w:asciiTheme="minorBidi" w:hAnsiTheme="minorBidi" w:cstheme="minorBidi"/>
          <w:b w:val="0"/>
          <w:color w:val="009900"/>
        </w:rPr>
      </w:pPr>
      <w:r w:rsidRPr="00124992">
        <w:rPr>
          <w:color w:val="009900"/>
          <w:sz w:val="24"/>
          <w:szCs w:val="24"/>
        </w:rPr>
        <w:t xml:space="preserve">Voce </w:t>
      </w:r>
      <w:r w:rsidR="007F3E98" w:rsidRPr="00124992">
        <w:rPr>
          <w:color w:val="009900"/>
          <w:sz w:val="24"/>
          <w:szCs w:val="24"/>
        </w:rPr>
        <w:t xml:space="preserve">c) </w:t>
      </w:r>
      <w:r w:rsidR="002343C0" w:rsidRPr="00124992">
        <w:rPr>
          <w:color w:val="009900"/>
          <w:sz w:val="24"/>
          <w:szCs w:val="24"/>
        </w:rPr>
        <w:t>–</w:t>
      </w:r>
      <w:r w:rsidR="007F3E98" w:rsidRPr="00124992">
        <w:rPr>
          <w:color w:val="009900"/>
          <w:sz w:val="24"/>
          <w:szCs w:val="24"/>
        </w:rPr>
        <w:t xml:space="preserve"> </w:t>
      </w:r>
      <w:r w:rsidR="00C378D4" w:rsidRPr="00124992">
        <w:rPr>
          <w:color w:val="009900"/>
          <w:sz w:val="20"/>
          <w:szCs w:val="20"/>
        </w:rPr>
        <w:t>Consulenze</w:t>
      </w:r>
      <w:r w:rsidR="002343C0" w:rsidRPr="00124992">
        <w:rPr>
          <w:color w:val="009900"/>
          <w:sz w:val="20"/>
          <w:szCs w:val="20"/>
        </w:rPr>
        <w:t xml:space="preserve"> specializzate </w:t>
      </w:r>
      <w:r w:rsidR="00C378D4" w:rsidRPr="00124992">
        <w:rPr>
          <w:color w:val="009900"/>
          <w:sz w:val="20"/>
          <w:szCs w:val="20"/>
        </w:rPr>
        <w:t xml:space="preserve">destinate </w:t>
      </w:r>
      <w:r w:rsidR="002343C0" w:rsidRPr="00124992">
        <w:rPr>
          <w:color w:val="009900"/>
          <w:sz w:val="20"/>
          <w:szCs w:val="20"/>
        </w:rPr>
        <w:t>a:</w:t>
      </w:r>
      <w:r w:rsidR="00594E0F" w:rsidRPr="00124992">
        <w:rPr>
          <w:rFonts w:asciiTheme="minorBidi" w:hAnsiTheme="minorBidi" w:cstheme="minorBidi"/>
          <w:color w:val="009900"/>
        </w:rPr>
        <w:t xml:space="preserve"> </w:t>
      </w:r>
      <w:r w:rsidR="002343C0" w:rsidRPr="00124992">
        <w:rPr>
          <w:rFonts w:asciiTheme="minorBidi" w:hAnsiTheme="minorBidi" w:cstheme="minorBidi"/>
          <w:b w:val="0"/>
          <w:bCs w:val="0"/>
          <w:color w:val="009900"/>
          <w:sz w:val="20"/>
          <w:szCs w:val="20"/>
        </w:rPr>
        <w:t>1. sviluppo di progetti finalizzati al</w:t>
      </w:r>
      <w:r w:rsidR="00513461" w:rsidRPr="00124992">
        <w:rPr>
          <w:rFonts w:asciiTheme="minorBidi" w:hAnsiTheme="minorBidi" w:cstheme="minorBidi"/>
          <w:b w:val="0"/>
          <w:bCs w:val="0"/>
          <w:color w:val="009900"/>
          <w:sz w:val="20"/>
          <w:szCs w:val="20"/>
        </w:rPr>
        <w:t xml:space="preserve"> r</w:t>
      </w:r>
      <w:r w:rsidR="002343C0" w:rsidRPr="00124992">
        <w:rPr>
          <w:rFonts w:asciiTheme="minorBidi" w:hAnsiTheme="minorBidi" w:cstheme="minorBidi"/>
          <w:b w:val="0"/>
          <w:bCs w:val="0"/>
          <w:color w:val="009900"/>
          <w:sz w:val="20"/>
          <w:szCs w:val="20"/>
        </w:rPr>
        <w:t xml:space="preserve">iposizionamento/riorganizzazione dello studio/società professionale, al coaching, allo sviluppo tecnologico e informatico avanzato dello stesso, all’adozione di strumenti tecnici, economici, legali, informatici, telematici avanzati e alla loro valorizzazione produttiva; 2. trasferimento di nuove tecnologie, la ricerca di nuovi mercati per il collocamento dei servizi, studi di fattibilità e i piani d’impresa, comprensivi dell’analisi di mercato, studi per la valutazione dell'impatto ambientale, spese relative ad iniziative e campagne promozionali debitamente motivate e contestualizzate; 3. supporto al potenziamento dell’aggregazione di professionisti, nello specifico per costi di studi e analisi della potenzialità dell’aggregazione in termini di servizi professionali, mercati target, strutturazione del business anche nei mercati esteri, attività di marketing e comunicazione, elaborazione della strategia, del progetto, del piano di sviluppo, promozione e valorizzazione delle forme aggregate; 4. miglioramento della comunicazione, a favore del mercato, dei clienti e degli stakeholder, nonché per la promozione e l’organizzazione di eventi e manifestazioni di elevato contenuto conoscitivo e di </w:t>
      </w:r>
      <w:r w:rsidR="00513461" w:rsidRPr="00124992">
        <w:rPr>
          <w:rFonts w:asciiTheme="minorBidi" w:hAnsiTheme="minorBidi" w:cstheme="minorBidi"/>
          <w:b w:val="0"/>
          <w:bCs w:val="0"/>
          <w:color w:val="009900"/>
          <w:sz w:val="20"/>
          <w:szCs w:val="20"/>
        </w:rPr>
        <w:t>e</w:t>
      </w:r>
      <w:r w:rsidR="002343C0" w:rsidRPr="00124992">
        <w:rPr>
          <w:rFonts w:asciiTheme="minorBidi" w:hAnsiTheme="minorBidi" w:cstheme="minorBidi"/>
          <w:b w:val="0"/>
          <w:bCs w:val="0"/>
          <w:color w:val="009900"/>
          <w:sz w:val="20"/>
          <w:szCs w:val="20"/>
        </w:rPr>
        <w:t>ffetto sul mercato di riferimento</w:t>
      </w:r>
      <w:r w:rsidR="002343C0" w:rsidRPr="00124992">
        <w:rPr>
          <w:rFonts w:asciiTheme="minorBidi" w:hAnsiTheme="minorBidi" w:cstheme="minorBidi"/>
          <w:color w:val="009900"/>
          <w:sz w:val="20"/>
          <w:szCs w:val="20"/>
        </w:rPr>
        <w:t xml:space="preserve"> </w:t>
      </w:r>
      <w:r w:rsidR="009B2014" w:rsidRPr="00124992">
        <w:rPr>
          <w:rFonts w:asciiTheme="minorBidi" w:hAnsiTheme="minorBidi" w:cstheme="minorBidi"/>
          <w:color w:val="009900"/>
          <w:sz w:val="20"/>
          <w:szCs w:val="20"/>
        </w:rPr>
        <w:t xml:space="preserve">(limite massimo del 30% della somma delle spese di cui alle voci </w:t>
      </w:r>
      <w:proofErr w:type="spellStart"/>
      <w:r w:rsidR="009B2014" w:rsidRPr="00124992">
        <w:rPr>
          <w:rFonts w:asciiTheme="minorBidi" w:hAnsiTheme="minorBidi" w:cstheme="minorBidi"/>
          <w:color w:val="009900"/>
          <w:sz w:val="20"/>
          <w:szCs w:val="20"/>
        </w:rPr>
        <w:t>a+b</w:t>
      </w:r>
      <w:proofErr w:type="spellEnd"/>
      <w:r w:rsidR="009B2014" w:rsidRPr="00124992">
        <w:rPr>
          <w:rFonts w:asciiTheme="minorBidi" w:hAnsiTheme="minorBidi" w:cstheme="minorBidi"/>
          <w:color w:val="009900"/>
          <w:sz w:val="20"/>
          <w:szCs w:val="20"/>
        </w:rPr>
        <w:t>)</w:t>
      </w:r>
      <w:r w:rsidR="00A40A2A" w:rsidRPr="00124992">
        <w:rPr>
          <w:rFonts w:asciiTheme="minorBidi" w:hAnsiTheme="minorBidi" w:cstheme="minorBidi"/>
          <w:color w:val="009900"/>
        </w:rPr>
        <w:t xml:space="preserve"> </w:t>
      </w:r>
    </w:p>
    <w:p w14:paraId="262BE7DB" w14:textId="77777777" w:rsidR="00A40A2A" w:rsidRPr="00513461" w:rsidRDefault="00A40A2A" w:rsidP="00A40A2A">
      <w:pPr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513461">
        <w:rPr>
          <w:rFonts w:asciiTheme="minorBidi" w:hAnsiTheme="minorBidi" w:cstheme="minorBidi"/>
          <w:bCs/>
          <w:i/>
          <w:iCs/>
          <w:sz w:val="18"/>
          <w:szCs w:val="18"/>
        </w:rPr>
        <w:t>Descrivere le consulenze acquisite indicando per ciascuna:</w:t>
      </w:r>
    </w:p>
    <w:p w14:paraId="7D6A8709" w14:textId="1DBC248C" w:rsidR="00A40A2A" w:rsidRPr="00513461" w:rsidRDefault="00A40A2A" w:rsidP="000427A1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513461">
        <w:rPr>
          <w:rFonts w:asciiTheme="minorBidi" w:hAnsiTheme="minorBidi" w:cstheme="minorBidi"/>
          <w:bCs/>
          <w:i/>
          <w:iCs/>
          <w:sz w:val="18"/>
          <w:szCs w:val="18"/>
        </w:rPr>
        <w:t xml:space="preserve">l’importo approvato in domanda, </w:t>
      </w:r>
    </w:p>
    <w:p w14:paraId="7ACB533C" w14:textId="6E36F769" w:rsidR="00A40A2A" w:rsidRPr="00513461" w:rsidRDefault="00A40A2A" w:rsidP="000427A1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18"/>
          <w:szCs w:val="18"/>
        </w:rPr>
      </w:pPr>
      <w:r w:rsidRPr="00513461">
        <w:rPr>
          <w:rFonts w:asciiTheme="minorBidi" w:hAnsiTheme="minorBidi" w:cstheme="minorBidi"/>
          <w:bCs/>
          <w:i/>
          <w:iCs/>
          <w:sz w:val="18"/>
          <w:szCs w:val="18"/>
        </w:rPr>
        <w:t xml:space="preserve">l’importo effettivamente speso e rendicontato e la fattura di riferimento, </w:t>
      </w:r>
    </w:p>
    <w:p w14:paraId="65452572" w14:textId="4903B07B" w:rsidR="00A40A2A" w:rsidRPr="00D4471E" w:rsidRDefault="00A40A2A" w:rsidP="000427A1">
      <w:pPr>
        <w:pStyle w:val="Paragrafoelenco"/>
        <w:numPr>
          <w:ilvl w:val="0"/>
          <w:numId w:val="15"/>
        </w:numPr>
        <w:ind w:left="284" w:hanging="284"/>
        <w:jc w:val="both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513461">
        <w:rPr>
          <w:rFonts w:asciiTheme="minorBidi" w:hAnsiTheme="minorBidi" w:cstheme="minorBidi"/>
          <w:bCs/>
          <w:i/>
          <w:iCs/>
          <w:sz w:val="18"/>
          <w:szCs w:val="18"/>
        </w:rPr>
        <w:t>gli eventuali scostamenti rispetto al progetto approvato e la relativa motivazione</w:t>
      </w:r>
      <w:r w:rsidRPr="00D4471E">
        <w:rPr>
          <w:rFonts w:asciiTheme="minorBidi" w:hAnsiTheme="minorBidi" w:cstheme="minorBidi"/>
          <w:bCs/>
          <w:i/>
          <w:iCs/>
          <w:sz w:val="20"/>
          <w:szCs w:val="20"/>
        </w:rPr>
        <w:t xml:space="preserve"> </w:t>
      </w:r>
    </w:p>
    <w:p w14:paraId="38E91414" w14:textId="77777777" w:rsidR="00A40A2A" w:rsidRPr="00D4471E" w:rsidRDefault="00A40A2A" w:rsidP="0040137B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3C1AB3" w:rsidRPr="00D4471E" w14:paraId="02ADC028" w14:textId="77777777" w:rsidTr="00A84915">
        <w:tc>
          <w:tcPr>
            <w:tcW w:w="4106" w:type="dxa"/>
            <w:vAlign w:val="center"/>
          </w:tcPr>
          <w:p w14:paraId="4F54A1BD" w14:textId="65E27CBD" w:rsidR="003C1AB3" w:rsidRPr="00124992" w:rsidRDefault="003C1AB3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bookmarkStart w:id="0" w:name="_Hlk114817929"/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Descrizione delle consulenze acquisite</w:t>
            </w:r>
          </w:p>
        </w:tc>
        <w:tc>
          <w:tcPr>
            <w:tcW w:w="1559" w:type="dxa"/>
            <w:vAlign w:val="center"/>
          </w:tcPr>
          <w:p w14:paraId="7CCDB735" w14:textId="77777777" w:rsidR="003C1AB3" w:rsidRPr="00124992" w:rsidRDefault="003C1AB3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  <w:vAlign w:val="center"/>
          </w:tcPr>
          <w:p w14:paraId="7AFA6D80" w14:textId="77777777" w:rsidR="003C1AB3" w:rsidRPr="00124992" w:rsidRDefault="003C1AB3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  <w:vAlign w:val="center"/>
          </w:tcPr>
          <w:p w14:paraId="7447D470" w14:textId="77777777" w:rsidR="003C1AB3" w:rsidRPr="00124992" w:rsidRDefault="003C1AB3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bookmarkEnd w:id="0"/>
      <w:tr w:rsidR="003C1AB3" w:rsidRPr="00D4471E" w14:paraId="52DB79DD" w14:textId="77777777">
        <w:tc>
          <w:tcPr>
            <w:tcW w:w="4106" w:type="dxa"/>
          </w:tcPr>
          <w:p w14:paraId="5EB16E8F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EB4E59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79299A79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C18149C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1C3A22B0" w14:textId="77777777">
        <w:tc>
          <w:tcPr>
            <w:tcW w:w="4106" w:type="dxa"/>
          </w:tcPr>
          <w:p w14:paraId="1A4A1EC4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8B0EB6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79C016DC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5939DF58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26C512D4" w14:textId="77777777">
        <w:tc>
          <w:tcPr>
            <w:tcW w:w="4106" w:type="dxa"/>
          </w:tcPr>
          <w:p w14:paraId="1A68F5D8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AC102C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EF5445F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4CC8EE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7E3CF1DC" w14:textId="77777777">
        <w:tc>
          <w:tcPr>
            <w:tcW w:w="4106" w:type="dxa"/>
          </w:tcPr>
          <w:p w14:paraId="7170039D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478B81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0BFBC3D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6A54B0D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01F88CE9" w14:textId="77777777">
        <w:tc>
          <w:tcPr>
            <w:tcW w:w="4106" w:type="dxa"/>
          </w:tcPr>
          <w:p w14:paraId="03177159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641084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5ADA5FBC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697A098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4E0AC971" w14:textId="77777777">
        <w:tc>
          <w:tcPr>
            <w:tcW w:w="4106" w:type="dxa"/>
          </w:tcPr>
          <w:p w14:paraId="37428822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6D50C1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2BFC2C6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19FE46B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15061A1C" w14:textId="77777777">
        <w:tc>
          <w:tcPr>
            <w:tcW w:w="4106" w:type="dxa"/>
          </w:tcPr>
          <w:p w14:paraId="0EDED576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AFC871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13A94FD9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1690588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68ABE905" w14:textId="77777777">
        <w:tc>
          <w:tcPr>
            <w:tcW w:w="4106" w:type="dxa"/>
          </w:tcPr>
          <w:p w14:paraId="262466A3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82331C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6EFA657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12CD4A66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D34DF9" w:rsidRPr="00D4471E" w14:paraId="618F60DA" w14:textId="77777777">
        <w:tc>
          <w:tcPr>
            <w:tcW w:w="4106" w:type="dxa"/>
          </w:tcPr>
          <w:p w14:paraId="6B96F46F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2C2410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D703647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4DF3209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D34DF9" w:rsidRPr="00D4471E" w14:paraId="1AF4FDCF" w14:textId="77777777">
        <w:tc>
          <w:tcPr>
            <w:tcW w:w="4106" w:type="dxa"/>
          </w:tcPr>
          <w:p w14:paraId="68164792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C4A4C0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47F13097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0AE1FEB4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D34DF9" w:rsidRPr="00D4471E" w14:paraId="31F6FDE2" w14:textId="77777777">
        <w:tc>
          <w:tcPr>
            <w:tcW w:w="4106" w:type="dxa"/>
          </w:tcPr>
          <w:p w14:paraId="6FA112E8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5F3A7B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0D533F41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4DAE476D" w14:textId="77777777" w:rsidR="00D34DF9" w:rsidRPr="00D4471E" w:rsidRDefault="00D34DF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383155A1" w14:textId="77777777">
        <w:tc>
          <w:tcPr>
            <w:tcW w:w="4106" w:type="dxa"/>
          </w:tcPr>
          <w:p w14:paraId="556B5926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47F7CD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6DFA23A6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30368FA4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2015298A" w14:textId="77777777">
        <w:tc>
          <w:tcPr>
            <w:tcW w:w="4106" w:type="dxa"/>
          </w:tcPr>
          <w:p w14:paraId="57AECD2A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01AFA1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14:paraId="23BB987E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14:paraId="6ED5EDEA" w14:textId="77777777" w:rsidR="003C1AB3" w:rsidRPr="00D4471E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</w:tr>
      <w:tr w:rsidR="003C1AB3" w:rsidRPr="00D4471E" w14:paraId="04510595" w14:textId="77777777">
        <w:tc>
          <w:tcPr>
            <w:tcW w:w="4106" w:type="dxa"/>
          </w:tcPr>
          <w:p w14:paraId="66E74C9A" w14:textId="23B19AA7" w:rsidR="003C1AB3" w:rsidRPr="00124992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Totale Voce </w:t>
            </w:r>
            <w:r w:rsidR="000A1357"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c</w:t>
            </w: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27295FF" w14:textId="77777777" w:rsidR="003C1AB3" w:rsidRPr="00124992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0F1409D" w14:textId="77777777" w:rsidR="003C1AB3" w:rsidRPr="00124992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12488CDF" w14:textId="77777777" w:rsidR="003C1AB3" w:rsidRPr="00124992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3C1AB3" w:rsidRPr="00D4471E" w14:paraId="4A312550" w14:textId="77777777">
        <w:tc>
          <w:tcPr>
            <w:tcW w:w="9628" w:type="dxa"/>
            <w:gridSpan w:val="4"/>
          </w:tcPr>
          <w:p w14:paraId="334FCBF1" w14:textId="4BB178DF" w:rsidR="003C1AB3" w:rsidRPr="00124992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</w:pPr>
            <w:r w:rsidRPr="00124992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Eventuali scostamenti</w:t>
            </w:r>
            <w:r w:rsidR="00253024" w:rsidRPr="00124992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 xml:space="preserve"> e relative motivazioni</w:t>
            </w:r>
            <w:r w:rsidRPr="00124992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14:paraId="6899260C" w14:textId="77777777" w:rsidR="003C1AB3" w:rsidRPr="00124992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56559C5C" w14:textId="77777777" w:rsidR="003C1AB3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0CC83739" w14:textId="77777777" w:rsid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7C298D9B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2D5C54E2" w14:textId="77777777" w:rsidR="003C1AB3" w:rsidRPr="00124992" w:rsidRDefault="003C1AB3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14:paraId="0E767A85" w14:textId="090C1034" w:rsidR="00467064" w:rsidRPr="00124992" w:rsidRDefault="00B65F2D" w:rsidP="00124992">
      <w:pPr>
        <w:pStyle w:val="Titolo1"/>
        <w:numPr>
          <w:ilvl w:val="0"/>
          <w:numId w:val="22"/>
        </w:numPr>
        <w:ind w:left="0" w:hanging="284"/>
        <w:jc w:val="both"/>
        <w:rPr>
          <w:color w:val="009900"/>
          <w:sz w:val="24"/>
          <w:szCs w:val="24"/>
        </w:rPr>
      </w:pPr>
      <w:r w:rsidRPr="00124992">
        <w:rPr>
          <w:color w:val="009900"/>
          <w:sz w:val="24"/>
          <w:szCs w:val="24"/>
        </w:rPr>
        <w:t xml:space="preserve">Voce </w:t>
      </w:r>
      <w:r w:rsidR="000A1357" w:rsidRPr="00124992">
        <w:rPr>
          <w:color w:val="009900"/>
          <w:sz w:val="24"/>
          <w:szCs w:val="24"/>
        </w:rPr>
        <w:t>d</w:t>
      </w:r>
      <w:r w:rsidR="004D2852" w:rsidRPr="00124992">
        <w:rPr>
          <w:color w:val="009900"/>
          <w:sz w:val="24"/>
          <w:szCs w:val="24"/>
        </w:rPr>
        <w:t xml:space="preserve">) - Opere murarie e relativi oneri di progettazione e direzione lavori, funzionali alla realizzazione del progetto </w:t>
      </w:r>
      <w:r w:rsidR="00CE0DD3" w:rsidRPr="00124992">
        <w:rPr>
          <w:color w:val="009900"/>
          <w:sz w:val="24"/>
          <w:szCs w:val="24"/>
        </w:rPr>
        <w:t>(</w:t>
      </w:r>
      <w:r w:rsidR="009B2014" w:rsidRPr="00124992">
        <w:rPr>
          <w:color w:val="009900"/>
          <w:sz w:val="24"/>
          <w:szCs w:val="24"/>
        </w:rPr>
        <w:t>limite massimo di 5.000 euro</w:t>
      </w:r>
      <w:r w:rsidR="00CE0DD3" w:rsidRPr="00124992">
        <w:rPr>
          <w:color w:val="009900"/>
          <w:sz w:val="24"/>
          <w:szCs w:val="24"/>
        </w:rPr>
        <w:t>)</w:t>
      </w:r>
    </w:p>
    <w:p w14:paraId="7B408C67" w14:textId="0C57D328" w:rsidR="003B442C" w:rsidRPr="00124992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</w:pP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 xml:space="preserve">Descrivere i costi sostenuti per </w:t>
      </w:r>
      <w:r w:rsidR="00717BCE"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>le opere murarie e i relativi oneri di progettazione e direzione lavori</w:t>
      </w: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>, indicando:</w:t>
      </w:r>
    </w:p>
    <w:p w14:paraId="7657440D" w14:textId="71444FA1" w:rsidR="003B442C" w:rsidRPr="00124992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</w:pP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>1.</w:t>
      </w:r>
      <w:r w:rsidR="001834D8"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 xml:space="preserve"> </w:t>
      </w: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 xml:space="preserve">l’importo approvato in domanda, </w:t>
      </w:r>
    </w:p>
    <w:p w14:paraId="0CDA91A6" w14:textId="4875BDC1" w:rsidR="003B442C" w:rsidRPr="00124992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</w:pP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>2.</w:t>
      </w:r>
      <w:r w:rsidR="001834D8"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 xml:space="preserve"> </w:t>
      </w: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 xml:space="preserve">l’importo effettivamente speso e rendicontato e la fattura di riferimento, </w:t>
      </w:r>
    </w:p>
    <w:p w14:paraId="4A6D14C9" w14:textId="012331FB" w:rsidR="00CE0DD3" w:rsidRPr="00124992" w:rsidRDefault="003B442C" w:rsidP="003B442C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</w:pP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>3.</w:t>
      </w:r>
      <w:r w:rsidR="001834D8"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 xml:space="preserve"> </w:t>
      </w:r>
      <w:r w:rsidRPr="00124992">
        <w:rPr>
          <w:rFonts w:asciiTheme="minorBidi" w:hAnsiTheme="minorBidi" w:cstheme="minorBidi"/>
          <w:bCs/>
          <w:i/>
          <w:iCs/>
          <w:color w:val="auto"/>
          <w:sz w:val="18"/>
          <w:szCs w:val="18"/>
        </w:rPr>
        <w:t>gli eventuali scostamenti rispetto al progetto approvato e la relativa motivazione</w:t>
      </w:r>
    </w:p>
    <w:p w14:paraId="26D10EC2" w14:textId="00A1542C" w:rsidR="00881FA2" w:rsidRPr="00D4471E" w:rsidRDefault="00881FA2" w:rsidP="0040137B">
      <w:pPr>
        <w:jc w:val="both"/>
        <w:rPr>
          <w:rFonts w:asciiTheme="minorBidi" w:hAnsiTheme="minorBidi" w:cstheme="minorBid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6"/>
        <w:gridCol w:w="2407"/>
      </w:tblGrid>
      <w:tr w:rsidR="00507DAC" w:rsidRPr="00D4471E" w14:paraId="71236906" w14:textId="77777777" w:rsidTr="00A84915">
        <w:tc>
          <w:tcPr>
            <w:tcW w:w="4106" w:type="dxa"/>
            <w:vAlign w:val="center"/>
          </w:tcPr>
          <w:p w14:paraId="12DE23D3" w14:textId="5D31D5F6" w:rsidR="00507DAC" w:rsidRPr="00124992" w:rsidRDefault="00507DAC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Descrizione dei costi </w:t>
            </w:r>
            <w:r w:rsidR="00717BCE"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delle opere murarie e i relativi oneri</w:t>
            </w:r>
          </w:p>
        </w:tc>
        <w:tc>
          <w:tcPr>
            <w:tcW w:w="1559" w:type="dxa"/>
            <w:vAlign w:val="center"/>
          </w:tcPr>
          <w:p w14:paraId="6F111DCE" w14:textId="77777777" w:rsidR="00507DAC" w:rsidRPr="00124992" w:rsidRDefault="00507DAC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  <w:vAlign w:val="center"/>
          </w:tcPr>
          <w:p w14:paraId="7EB164F6" w14:textId="77777777" w:rsidR="00507DAC" w:rsidRPr="00124992" w:rsidRDefault="00507DAC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7" w:type="dxa"/>
            <w:vAlign w:val="center"/>
          </w:tcPr>
          <w:p w14:paraId="767B3EC1" w14:textId="77777777" w:rsidR="00507DAC" w:rsidRPr="00124992" w:rsidRDefault="00507DAC" w:rsidP="00A8491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Fattura/e di riferimento</w:t>
            </w:r>
          </w:p>
        </w:tc>
      </w:tr>
      <w:tr w:rsidR="00507DAC" w:rsidRPr="00D4471E" w14:paraId="4DD96F0E" w14:textId="77777777" w:rsidTr="00EA7B62">
        <w:trPr>
          <w:trHeight w:hRule="exact" w:val="340"/>
        </w:trPr>
        <w:tc>
          <w:tcPr>
            <w:tcW w:w="4106" w:type="dxa"/>
          </w:tcPr>
          <w:p w14:paraId="7680EF35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65B0F9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17432FE1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0790820A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24992" w:rsidRPr="00D4471E" w14:paraId="2EC2830E" w14:textId="77777777" w:rsidTr="00EA7B62">
        <w:trPr>
          <w:trHeight w:hRule="exact" w:val="340"/>
        </w:trPr>
        <w:tc>
          <w:tcPr>
            <w:tcW w:w="4106" w:type="dxa"/>
          </w:tcPr>
          <w:p w14:paraId="768FDF7B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7D6A8C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E6D2FE3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4DD2E5B1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124992" w:rsidRPr="00D4471E" w14:paraId="17B80AD1" w14:textId="77777777" w:rsidTr="00EA7B62">
        <w:trPr>
          <w:trHeight w:hRule="exact" w:val="340"/>
        </w:trPr>
        <w:tc>
          <w:tcPr>
            <w:tcW w:w="4106" w:type="dxa"/>
          </w:tcPr>
          <w:p w14:paraId="772A7C0F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652B2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25FF4B43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4DF6FF96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07DAC" w:rsidRPr="00D4471E" w14:paraId="3B31537F" w14:textId="77777777" w:rsidTr="00EA7B62">
        <w:trPr>
          <w:trHeight w:hRule="exact" w:val="340"/>
        </w:trPr>
        <w:tc>
          <w:tcPr>
            <w:tcW w:w="4106" w:type="dxa"/>
          </w:tcPr>
          <w:p w14:paraId="2986597C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23A505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4C7E626B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27928627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6D6A27" w:rsidRPr="00D4471E" w14:paraId="2B5BBD54" w14:textId="77777777" w:rsidTr="00EA7B62">
        <w:trPr>
          <w:trHeight w:hRule="exact" w:val="340"/>
        </w:trPr>
        <w:tc>
          <w:tcPr>
            <w:tcW w:w="4106" w:type="dxa"/>
          </w:tcPr>
          <w:p w14:paraId="3FC06A66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BEB12E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55A021A7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7B37EBBD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6D6A27" w:rsidRPr="00D4471E" w14:paraId="25BDC130" w14:textId="77777777" w:rsidTr="00EA7B62">
        <w:trPr>
          <w:trHeight w:hRule="exact" w:val="340"/>
        </w:trPr>
        <w:tc>
          <w:tcPr>
            <w:tcW w:w="4106" w:type="dxa"/>
          </w:tcPr>
          <w:p w14:paraId="2E3E8B1E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6BDA49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34A1FAF0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4524898D" w14:textId="77777777" w:rsidR="006D6A27" w:rsidRPr="00124992" w:rsidRDefault="006D6A27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507DAC" w:rsidRPr="00D4471E" w14:paraId="51C95D22" w14:textId="77777777" w:rsidTr="00EA7B62">
        <w:trPr>
          <w:trHeight w:hRule="exact" w:val="340"/>
        </w:trPr>
        <w:tc>
          <w:tcPr>
            <w:tcW w:w="4106" w:type="dxa"/>
          </w:tcPr>
          <w:p w14:paraId="6E5CF3FE" w14:textId="3908BED2" w:rsidR="00507DAC" w:rsidRPr="00124992" w:rsidRDefault="00467064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Totale Voce </w:t>
            </w:r>
            <w:r w:rsidR="0008341E"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d</w:t>
            </w:r>
            <w:r w:rsidRPr="00124992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F0954B3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14:paraId="240359EE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14:paraId="2F9DBF87" w14:textId="77777777" w:rsidR="00507DAC" w:rsidRPr="00124992" w:rsidRDefault="00507DAC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  <w:tr w:rsidR="00717BCE" w:rsidRPr="00D4471E" w14:paraId="4D7F1346" w14:textId="77777777">
        <w:tc>
          <w:tcPr>
            <w:tcW w:w="9628" w:type="dxa"/>
            <w:gridSpan w:val="4"/>
          </w:tcPr>
          <w:p w14:paraId="2674470C" w14:textId="1C342A33" w:rsidR="00717BCE" w:rsidRPr="00124992" w:rsidRDefault="00717BC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</w:pPr>
            <w:r w:rsidRPr="00124992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Eventuali scostamenti</w:t>
            </w:r>
            <w:r w:rsidR="00253024" w:rsidRPr="00124992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 xml:space="preserve"> e relative motivazioni</w:t>
            </w:r>
            <w:r w:rsidRPr="00124992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14:paraId="55D66309" w14:textId="77777777" w:rsidR="00717BCE" w:rsidRPr="00124992" w:rsidRDefault="00717BC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1CA23BA5" w14:textId="77777777" w:rsidR="00717BCE" w:rsidRPr="00124992" w:rsidRDefault="00717BC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6A72B5C0" w14:textId="77777777" w:rsidR="00717BCE" w:rsidRDefault="00717BC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7761DD72" w14:textId="77777777" w:rsid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4830279A" w14:textId="77777777" w:rsid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16D6E796" w14:textId="77777777" w:rsidR="00124992" w:rsidRPr="00124992" w:rsidRDefault="00124992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</w:tc>
      </w:tr>
    </w:tbl>
    <w:p w14:paraId="6680D828" w14:textId="7FF79E56" w:rsidR="00DE4069" w:rsidRPr="00D4471E" w:rsidRDefault="00DE4069" w:rsidP="0040137B">
      <w:pPr>
        <w:jc w:val="both"/>
        <w:rPr>
          <w:rFonts w:asciiTheme="minorBidi" w:hAnsiTheme="minorBidi" w:cstheme="minorBidi"/>
          <w:b/>
        </w:rPr>
      </w:pPr>
    </w:p>
    <w:p w14:paraId="589B75D4" w14:textId="41D3A86A" w:rsidR="00BE02A9" w:rsidRPr="00124992" w:rsidRDefault="00BE02A9" w:rsidP="00124992">
      <w:pPr>
        <w:pStyle w:val="Titolo1"/>
        <w:numPr>
          <w:ilvl w:val="0"/>
          <w:numId w:val="22"/>
        </w:numPr>
        <w:ind w:left="0" w:hanging="284"/>
        <w:jc w:val="both"/>
        <w:rPr>
          <w:color w:val="009900"/>
          <w:sz w:val="24"/>
          <w:szCs w:val="24"/>
        </w:rPr>
      </w:pPr>
      <w:r w:rsidRPr="00124992">
        <w:rPr>
          <w:color w:val="009900"/>
          <w:sz w:val="24"/>
          <w:szCs w:val="24"/>
        </w:rPr>
        <w:t xml:space="preserve">Voce e) – Costi generali (misura massima 5%). </w:t>
      </w:r>
    </w:p>
    <w:p w14:paraId="129E291A" w14:textId="12148E9F" w:rsidR="00BE02A9" w:rsidRPr="00D4471E" w:rsidRDefault="00BE02A9" w:rsidP="00BE02A9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</w:pPr>
      <w:r w:rsidRPr="00D4471E"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  <w:t>Descrivere i relativi costi sostenuti per spese relative alla definizione e gestione del progetto (compreso l’addestramento del personale per l’acquisizione delle nuove competenze richieste dall’utilizzo dei beni acquistati) che non sono ricomprese nelle voci di cui alle lett. a), b), c) e d) e che non fanno parte delle spese escluse</w:t>
      </w:r>
    </w:p>
    <w:p w14:paraId="73CCE82B" w14:textId="77777777" w:rsidR="00A84915" w:rsidRPr="00D4471E" w:rsidRDefault="00A84915" w:rsidP="00BE02A9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E02A9" w:rsidRPr="00D4471E" w14:paraId="787B8655" w14:textId="77777777" w:rsidTr="00EA7B62">
        <w:trPr>
          <w:trHeight w:val="1078"/>
        </w:trPr>
        <w:tc>
          <w:tcPr>
            <w:tcW w:w="9634" w:type="dxa"/>
          </w:tcPr>
          <w:p w14:paraId="7112C77A" w14:textId="690A90CD" w:rsidR="00BE02A9" w:rsidRPr="00EA7B62" w:rsidRDefault="00EA7B62" w:rsidP="007B7C06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Breve descrizione dei costi sostenuti per la definizione e gestione del progetto</w:t>
            </w:r>
          </w:p>
        </w:tc>
      </w:tr>
    </w:tbl>
    <w:p w14:paraId="36CB62E6" w14:textId="77777777" w:rsidR="00BE02A9" w:rsidRPr="00D4471E" w:rsidRDefault="00BE02A9" w:rsidP="00BE02A9">
      <w:pPr>
        <w:pStyle w:val="Default"/>
        <w:jc w:val="both"/>
        <w:rPr>
          <w:rFonts w:asciiTheme="minorBidi" w:hAnsiTheme="minorBidi" w:cstheme="minorBidi"/>
          <w:bCs/>
          <w:i/>
          <w:iCs/>
          <w:color w:val="auto"/>
          <w:sz w:val="20"/>
          <w:szCs w:val="20"/>
        </w:rPr>
      </w:pPr>
    </w:p>
    <w:p w14:paraId="7833F61E" w14:textId="11C1F1BE" w:rsidR="00DE4069" w:rsidRPr="00EA7B62" w:rsidRDefault="007B36FA" w:rsidP="00FE2843">
      <w:pPr>
        <w:pStyle w:val="Titolo1"/>
        <w:numPr>
          <w:ilvl w:val="0"/>
          <w:numId w:val="22"/>
        </w:numPr>
        <w:ind w:left="0" w:hanging="284"/>
        <w:jc w:val="both"/>
        <w:rPr>
          <w:rFonts w:asciiTheme="minorBidi" w:hAnsiTheme="minorBidi" w:cstheme="minorBidi"/>
        </w:rPr>
      </w:pPr>
      <w:r w:rsidRPr="00EA7B62">
        <w:rPr>
          <w:color w:val="009900"/>
          <w:sz w:val="24"/>
          <w:szCs w:val="24"/>
        </w:rPr>
        <w:lastRenderedPageBreak/>
        <w:t xml:space="preserve">Solo per i progetti a cui è stata applicata la percentuale di maggiorazione del contributo relativa alla </w:t>
      </w:r>
      <w:r w:rsidRPr="00EA7B62">
        <w:rPr>
          <w:color w:val="009900"/>
          <w:sz w:val="24"/>
          <w:szCs w:val="24"/>
          <w:u w:val="single"/>
        </w:rPr>
        <w:t xml:space="preserve">premialità </w:t>
      </w:r>
      <w:r w:rsidR="00E96B62" w:rsidRPr="00EA7B62">
        <w:rPr>
          <w:color w:val="009900"/>
          <w:sz w:val="24"/>
          <w:szCs w:val="24"/>
          <w:u w:val="single"/>
        </w:rPr>
        <w:t>per il recupero dei materiali</w:t>
      </w:r>
      <w:r w:rsidR="00E96B62" w:rsidRPr="00EA7B62">
        <w:rPr>
          <w:color w:val="009900"/>
          <w:sz w:val="24"/>
          <w:szCs w:val="24"/>
        </w:rPr>
        <w:t xml:space="preserve"> e la conseguente riduzione della produzione di rifiuti</w:t>
      </w:r>
      <w:r w:rsidR="00EA7B62">
        <w:rPr>
          <w:color w:val="009900"/>
          <w:sz w:val="24"/>
          <w:szCs w:val="24"/>
        </w:rPr>
        <w:t>:</w:t>
      </w:r>
    </w:p>
    <w:tbl>
      <w:tblPr>
        <w:tblW w:w="9668" w:type="dxa"/>
        <w:tblInd w:w="-2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980"/>
        <w:gridCol w:w="7688"/>
      </w:tblGrid>
      <w:tr w:rsidR="003A102F" w:rsidRPr="00D4471E" w14:paraId="5A4AD93A" w14:textId="77777777" w:rsidTr="00DE4069">
        <w:trPr>
          <w:trHeight w:val="427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643724" w14:textId="77777777" w:rsidR="003A102F" w:rsidRPr="00D4471E" w:rsidRDefault="003A102F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  <w:r w:rsidRPr="00D4471E"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  <w:t>Obiettivi e risultati previsti:</w:t>
            </w:r>
          </w:p>
          <w:p w14:paraId="6FE1D505" w14:textId="432871F8" w:rsidR="003A102F" w:rsidRPr="00D4471E" w:rsidRDefault="003A102F" w:rsidP="3716D426">
            <w:pPr>
              <w:spacing w:before="40"/>
              <w:rPr>
                <w:rFonts w:asciiTheme="minorBidi" w:eastAsia="Calibri" w:hAnsiTheme="minorBidi" w:cstheme="minorBidi"/>
                <w:i/>
                <w:iCs/>
                <w:highlight w:val="yellow"/>
              </w:rPr>
            </w:pPr>
          </w:p>
        </w:tc>
        <w:tc>
          <w:tcPr>
            <w:tcW w:w="7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03898" w14:textId="1E869A38" w:rsidR="003A102F" w:rsidRPr="00EA7B62" w:rsidRDefault="5283B1B1" w:rsidP="00EA7B62">
            <w:pPr>
              <w:snapToGrid w:val="0"/>
              <w:spacing w:before="40"/>
              <w:jc w:val="both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Riportare sinteticamente quanto </w:t>
            </w:r>
            <w:r w:rsidR="62D88B2A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dichiar</w:t>
            </w: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ato dal tecnico</w:t>
            </w:r>
            <w:r w:rsidR="03861892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qualificato</w:t>
            </w: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in sede di present</w:t>
            </w:r>
            <w:r w:rsidR="7B28FB56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azione della domanda di contributo circa l</w:t>
            </w: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e modalità con le quali si è previsto il recupero dei materiali e la riduzione di rifiuti per effetto del progetto realizzato</w:t>
            </w:r>
            <w:r w:rsidR="3DABDC4E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(max 1000 caratteri).</w:t>
            </w:r>
          </w:p>
          <w:p w14:paraId="18C810F6" w14:textId="77777777" w:rsidR="003A102F" w:rsidRPr="00D4471E" w:rsidRDefault="003A102F">
            <w:pPr>
              <w:snapToGrid w:val="0"/>
              <w:spacing w:before="40"/>
              <w:rPr>
                <w:rFonts w:asciiTheme="minorBidi" w:eastAsia="Calibri" w:hAnsiTheme="minorBidi" w:cstheme="minorBidi"/>
                <w:sz w:val="20"/>
                <w:szCs w:val="20"/>
              </w:rPr>
            </w:pPr>
          </w:p>
          <w:p w14:paraId="006599B1" w14:textId="42FC367F" w:rsidR="003A102F" w:rsidRPr="00D4471E" w:rsidRDefault="003A102F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</w:rPr>
            </w:pPr>
          </w:p>
          <w:p w14:paraId="28F6A2B1" w14:textId="15A7F8B2" w:rsidR="003A102F" w:rsidRPr="00D4471E" w:rsidRDefault="003A102F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</w:rPr>
            </w:pPr>
          </w:p>
          <w:p w14:paraId="318064D6" w14:textId="4AF6150F" w:rsidR="003A102F" w:rsidRPr="00D4471E" w:rsidRDefault="003A102F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</w:rPr>
            </w:pPr>
          </w:p>
          <w:p w14:paraId="371BCA2F" w14:textId="77777777" w:rsidR="00DE4069" w:rsidRPr="00D4471E" w:rsidRDefault="00DE4069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</w:rPr>
            </w:pPr>
          </w:p>
          <w:p w14:paraId="44D5AFF8" w14:textId="3EA54B5F" w:rsidR="003A102F" w:rsidRPr="00D4471E" w:rsidRDefault="003A102F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</w:rPr>
            </w:pPr>
          </w:p>
          <w:p w14:paraId="637C1302" w14:textId="77777777" w:rsidR="00EA7B62" w:rsidRDefault="00EA7B62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4023997A" w14:textId="1F88F06C" w:rsidR="003A102F" w:rsidRPr="00EA7B62" w:rsidRDefault="3DABDC4E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Indicare inoltre:</w:t>
            </w:r>
          </w:p>
          <w:p w14:paraId="287CF618" w14:textId="39CC8528" w:rsidR="003A102F" w:rsidRPr="00EA7B62" w:rsidRDefault="5283B1B1" w:rsidP="3716D426">
            <w:pPr>
              <w:pStyle w:val="Paragrafoelenco"/>
              <w:numPr>
                <w:ilvl w:val="0"/>
                <w:numId w:val="1"/>
              </w:numPr>
              <w:snapToGrid w:val="0"/>
              <w:spacing w:before="40"/>
              <w:ind w:left="180" w:hanging="18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Produzione totale annua di rifiuti prodotti e avviati al riciclo prima dell’investimento</w:t>
            </w:r>
            <w:r w:rsidR="1B9B0C1A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: ____________</w:t>
            </w:r>
          </w:p>
          <w:p w14:paraId="48D2CE8D" w14:textId="6FEC0910" w:rsidR="003A102F" w:rsidRPr="00D4471E" w:rsidRDefault="194C6EC9" w:rsidP="3716D426">
            <w:pPr>
              <w:pStyle w:val="Paragrafoelenco"/>
              <w:numPr>
                <w:ilvl w:val="0"/>
                <w:numId w:val="1"/>
              </w:numPr>
              <w:snapToGrid w:val="0"/>
              <w:spacing w:before="40"/>
              <w:ind w:left="180" w:hanging="180"/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</w:pP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S</w:t>
            </w:r>
            <w:r w:rsidR="5283B1B1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tima della produzione totale annua di rifiuti prodotti e avviati al riciclo per effetto dell’investimento</w:t>
            </w:r>
            <w:r w:rsidR="1817E383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: ____________</w:t>
            </w:r>
          </w:p>
        </w:tc>
      </w:tr>
      <w:tr w:rsidR="00B8016D" w:rsidRPr="00D4471E" w14:paraId="2F431CC4" w14:textId="77777777" w:rsidTr="3716D426">
        <w:trPr>
          <w:trHeight w:val="1638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B358AE" w14:textId="3D7FD9A1" w:rsidR="00B8016D" w:rsidRPr="00D4471E" w:rsidRDefault="006D6617" w:rsidP="00B8016D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  <w:r w:rsidRPr="00D4471E"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  <w:t>Risultati raggiunti</w:t>
            </w:r>
            <w:r w:rsidR="00B8016D" w:rsidRPr="00D4471E"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  <w:t>:</w:t>
            </w:r>
          </w:p>
          <w:p w14:paraId="172CAC26" w14:textId="6CCCCCB4" w:rsidR="00B8016D" w:rsidRPr="00D4471E" w:rsidRDefault="00B8016D" w:rsidP="00B8016D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7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413E75" w14:textId="50E0B23C" w:rsidR="00B8016D" w:rsidRPr="00EA7B62" w:rsidRDefault="7C8873D5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Dettagliare le modalità con le quali effettivamente si realizza il recupero dei materiali e la riduzione di rifiuti per effetto del progetto realizzato</w:t>
            </w:r>
            <w:r w:rsidR="4E7C5230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(max 1000 caratteri)</w:t>
            </w:r>
          </w:p>
          <w:p w14:paraId="223275C3" w14:textId="47F24146" w:rsidR="00B8016D" w:rsidRPr="00EA7B62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76BDFE72" w14:textId="212E5BA2" w:rsidR="00B8016D" w:rsidRPr="00EA7B62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45D0F284" w14:textId="64616D23" w:rsidR="00B8016D" w:rsidRPr="00EA7B62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2694B121" w14:textId="77777777" w:rsidR="00DE4069" w:rsidRPr="00EA7B62" w:rsidRDefault="00DE4069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30AAE2CF" w14:textId="77777777" w:rsidR="00DE4069" w:rsidRPr="00EA7B62" w:rsidRDefault="00DE4069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75F91606" w14:textId="77777777" w:rsidR="00DE4069" w:rsidRPr="00EA7B62" w:rsidRDefault="00DE4069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6CF74DF9" w14:textId="77777777" w:rsidR="00DE4069" w:rsidRPr="00EA7B62" w:rsidRDefault="00DE4069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4A6E14D5" w14:textId="38A9126E" w:rsidR="00B8016D" w:rsidRPr="00EA7B62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  <w:p w14:paraId="20FCDB9E" w14:textId="60C1A7B2" w:rsidR="00B8016D" w:rsidRPr="00EA7B62" w:rsidRDefault="7C8873D5" w:rsidP="3716D426">
            <w:pPr>
              <w:spacing w:before="40" w:line="259" w:lineRule="auto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Indicare inoltre:</w:t>
            </w:r>
          </w:p>
          <w:p w14:paraId="01D07DDA" w14:textId="6FD3F27E" w:rsidR="00B8016D" w:rsidRPr="00EA7B62" w:rsidRDefault="7C8873D5" w:rsidP="3716D426">
            <w:pPr>
              <w:pStyle w:val="Paragrafoelenco"/>
              <w:numPr>
                <w:ilvl w:val="0"/>
                <w:numId w:val="1"/>
              </w:numPr>
              <w:snapToGrid w:val="0"/>
              <w:spacing w:before="40"/>
              <w:ind w:left="180" w:hanging="18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Produzione totale annua di rifiuti prodotti e avviati al riciclo per effetto</w:t>
            </w:r>
            <w:r w:rsidR="2CC5371C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dell’investimento realizzato: _____________</w:t>
            </w:r>
          </w:p>
          <w:p w14:paraId="27D4F18B" w14:textId="091A291F" w:rsidR="00B8016D" w:rsidRPr="00EA7B62" w:rsidRDefault="00B8016D" w:rsidP="3716D426">
            <w:pPr>
              <w:snapToGrid w:val="0"/>
              <w:spacing w:before="40"/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</w:pPr>
          </w:p>
        </w:tc>
      </w:tr>
      <w:tr w:rsidR="00A84915" w:rsidRPr="00D4471E" w14:paraId="348798E7" w14:textId="77777777" w:rsidTr="002B010D">
        <w:trPr>
          <w:trHeight w:val="1638"/>
        </w:trPr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A108E9" w14:textId="77777777" w:rsidR="00A84915" w:rsidRPr="00D4471E" w:rsidRDefault="00A84915" w:rsidP="00A84915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</w:pPr>
            <w:r w:rsidRPr="00D4471E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Eventuali scostamenti e relative motivazioni:</w:t>
            </w:r>
          </w:p>
          <w:p w14:paraId="2AB9CA03" w14:textId="77777777" w:rsidR="00A84915" w:rsidRPr="00D4471E" w:rsidRDefault="00A84915" w:rsidP="3716D426">
            <w:pPr>
              <w:rPr>
                <w:rFonts w:asciiTheme="minorBidi" w:eastAsia="Calibri" w:hAnsiTheme="minorBidi" w:cstheme="minorBidi"/>
                <w:i/>
                <w:iCs/>
                <w:sz w:val="20"/>
                <w:szCs w:val="20"/>
              </w:rPr>
            </w:pPr>
          </w:p>
        </w:tc>
      </w:tr>
    </w:tbl>
    <w:p w14:paraId="0CAED669" w14:textId="77777777" w:rsidR="003A102F" w:rsidRPr="00D4471E" w:rsidRDefault="003A102F" w:rsidP="007B36FA">
      <w:pPr>
        <w:widowControl w:val="0"/>
        <w:spacing w:after="240"/>
        <w:jc w:val="both"/>
        <w:rPr>
          <w:rFonts w:asciiTheme="minorBidi" w:hAnsiTheme="minorBidi" w:cstheme="minorBidi"/>
          <w:i/>
          <w:iCs/>
          <w:sz w:val="20"/>
          <w:szCs w:val="20"/>
        </w:rPr>
      </w:pPr>
    </w:p>
    <w:p w14:paraId="5FCBDB96" w14:textId="7B7EEC05" w:rsidR="005B31B4" w:rsidRPr="00EA7B62" w:rsidRDefault="00CB66F9" w:rsidP="00EA7B62">
      <w:pPr>
        <w:pStyle w:val="Titolo1"/>
        <w:numPr>
          <w:ilvl w:val="0"/>
          <w:numId w:val="22"/>
        </w:numPr>
        <w:ind w:left="0" w:hanging="284"/>
        <w:jc w:val="both"/>
        <w:rPr>
          <w:color w:val="009900"/>
          <w:sz w:val="24"/>
          <w:szCs w:val="24"/>
        </w:rPr>
      </w:pPr>
      <w:r w:rsidRPr="00EA7B62">
        <w:rPr>
          <w:color w:val="009900"/>
          <w:sz w:val="24"/>
          <w:szCs w:val="24"/>
        </w:rPr>
        <w:t xml:space="preserve">Solo per i progetti </w:t>
      </w:r>
      <w:r w:rsidR="00F15E5E" w:rsidRPr="00EA7B62">
        <w:rPr>
          <w:color w:val="009900"/>
          <w:sz w:val="24"/>
          <w:szCs w:val="24"/>
        </w:rPr>
        <w:t xml:space="preserve">a cui è stato concesso di accedere all’agevolazione corrispondente all’importo attualizzato degli interessi relativi </w:t>
      </w:r>
      <w:r w:rsidR="00814329" w:rsidRPr="00EA7B62">
        <w:rPr>
          <w:color w:val="009900"/>
          <w:sz w:val="24"/>
          <w:szCs w:val="24"/>
        </w:rPr>
        <w:t>ad un</w:t>
      </w:r>
      <w:r w:rsidR="008E67BE" w:rsidRPr="00EA7B62">
        <w:rPr>
          <w:color w:val="009900"/>
          <w:sz w:val="24"/>
          <w:szCs w:val="24"/>
        </w:rPr>
        <w:t xml:space="preserve"> </w:t>
      </w:r>
      <w:r w:rsidR="00F15E5E" w:rsidRPr="00EA7B62">
        <w:rPr>
          <w:color w:val="009900"/>
          <w:sz w:val="24"/>
          <w:szCs w:val="24"/>
          <w:u w:val="single"/>
        </w:rPr>
        <w:t>mutuo</w:t>
      </w:r>
      <w:r w:rsidR="00F15E5E" w:rsidRPr="00EA7B62">
        <w:rPr>
          <w:color w:val="009900"/>
          <w:sz w:val="24"/>
          <w:szCs w:val="24"/>
        </w:rPr>
        <w:t xml:space="preserve"> </w:t>
      </w:r>
      <w:r w:rsidR="008E67BE" w:rsidRPr="00EA7B62">
        <w:rPr>
          <w:color w:val="009900"/>
          <w:sz w:val="24"/>
          <w:szCs w:val="24"/>
        </w:rPr>
        <w:t>attivato per un peri</w:t>
      </w:r>
      <w:r w:rsidR="007A1DF2" w:rsidRPr="00EA7B62">
        <w:rPr>
          <w:color w:val="009900"/>
          <w:sz w:val="24"/>
          <w:szCs w:val="24"/>
        </w:rPr>
        <w:t>o</w:t>
      </w:r>
      <w:r w:rsidR="008E67BE" w:rsidRPr="00EA7B62">
        <w:rPr>
          <w:color w:val="009900"/>
          <w:sz w:val="24"/>
          <w:szCs w:val="24"/>
        </w:rPr>
        <w:t xml:space="preserve">do di </w:t>
      </w:r>
      <w:r w:rsidR="007A1DF2" w:rsidRPr="00EA7B62">
        <w:rPr>
          <w:color w:val="009900"/>
          <w:sz w:val="24"/>
          <w:szCs w:val="24"/>
        </w:rPr>
        <w:t xml:space="preserve">almeno </w:t>
      </w:r>
      <w:proofErr w:type="gramStart"/>
      <w:r w:rsidR="007A1DF2" w:rsidRPr="00EA7B62">
        <w:rPr>
          <w:color w:val="009900"/>
          <w:sz w:val="24"/>
          <w:szCs w:val="24"/>
        </w:rPr>
        <w:t>4</w:t>
      </w:r>
      <w:proofErr w:type="gramEnd"/>
      <w:r w:rsidR="008E67BE" w:rsidRPr="00EA7B62">
        <w:rPr>
          <w:color w:val="009900"/>
          <w:sz w:val="24"/>
          <w:szCs w:val="24"/>
        </w:rPr>
        <w:t xml:space="preserve"> anni</w:t>
      </w:r>
      <w:r w:rsidR="007A1DF2" w:rsidRPr="00EA7B62">
        <w:rPr>
          <w:color w:val="009900"/>
          <w:sz w:val="24"/>
          <w:szCs w:val="24"/>
        </w:rPr>
        <w:t>.</w:t>
      </w:r>
    </w:p>
    <w:p w14:paraId="60587D2B" w14:textId="77777777" w:rsidR="00DE4069" w:rsidRPr="00D4471E" w:rsidRDefault="00DE4069" w:rsidP="00DE4069">
      <w:pPr>
        <w:rPr>
          <w:rFonts w:asciiTheme="minorBidi" w:hAnsiTheme="minorBidi" w:cstheme="minorBidi"/>
        </w:rPr>
      </w:pPr>
    </w:p>
    <w:tbl>
      <w:tblPr>
        <w:tblW w:w="9668" w:type="dxa"/>
        <w:tblInd w:w="-2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11"/>
        <w:gridCol w:w="6857"/>
      </w:tblGrid>
      <w:tr w:rsidR="00CB66F9" w:rsidRPr="00D4471E" w14:paraId="1BF7246B" w14:textId="77777777" w:rsidTr="3716D426">
        <w:trPr>
          <w:trHeight w:val="1553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95DE17C" w14:textId="77777777" w:rsidR="00A84915" w:rsidRPr="00EA7B62" w:rsidRDefault="00A84915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</w:p>
          <w:p w14:paraId="0AA0E45A" w14:textId="0EFADF86" w:rsidR="00CB66F9" w:rsidRPr="00EA7B62" w:rsidRDefault="4FB4EEFF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Mutuo</w:t>
            </w:r>
            <w:r w:rsidR="1F18B72E" w:rsidRPr="00EA7B6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 xml:space="preserve"> alla data di concessione</w:t>
            </w:r>
          </w:p>
          <w:p w14:paraId="59650B5D" w14:textId="2E9C4B28" w:rsidR="00CB66F9" w:rsidRPr="00EA7B62" w:rsidRDefault="00A84915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(</w:t>
            </w:r>
            <w:r w:rsidR="00CB66F9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Riportare </w:t>
            </w:r>
            <w:r w:rsidR="7441BDDB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le caratteristiche del mutuo </w:t>
            </w:r>
            <w:r w:rsidR="284B6AF8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come da </w:t>
            </w:r>
            <w:r w:rsidR="284B6AF8" w:rsidRPr="00EA7B62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delibera bancaria allegata alla domanda di contributo</w:t>
            </w: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E99CFE" w14:textId="77777777" w:rsidR="00A84915" w:rsidRPr="00EA7B62" w:rsidRDefault="00A84915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61178E35" w14:textId="1C9ECB4A" w:rsidR="00362BE3" w:rsidRPr="00EA7B62" w:rsidRDefault="00362BE3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Banca/istituto finanziario: ___</w:t>
            </w:r>
            <w:r w:rsidR="0022288E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_____________________</w:t>
            </w: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__________________</w:t>
            </w:r>
          </w:p>
          <w:p w14:paraId="7F1CCFC9" w14:textId="0B07531F" w:rsidR="00362BE3" w:rsidRPr="00EA7B62" w:rsidRDefault="00362BE3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Importo mutuo: </w:t>
            </w:r>
            <w:r w:rsidR="0022288E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€ </w:t>
            </w: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_________</w:t>
            </w:r>
            <w:r w:rsidR="0022288E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________</w:t>
            </w:r>
          </w:p>
          <w:p w14:paraId="358B20EA" w14:textId="7590B5C4" w:rsidR="0022288E" w:rsidRPr="00EA7B62" w:rsidRDefault="00362BE3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Durata mutuo: _________ </w:t>
            </w:r>
            <w:r w:rsidR="0022288E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(espresso in </w:t>
            </w: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mesi</w:t>
            </w:r>
            <w:r w:rsidR="0022288E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)</w:t>
            </w:r>
            <w:r w:rsidR="00C834E4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</w:p>
          <w:p w14:paraId="731F046C" w14:textId="72ED80AA" w:rsidR="00C834E4" w:rsidRPr="00EA7B62" w:rsidRDefault="00C834E4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Periodo rata: _________</w:t>
            </w:r>
            <w:r w:rsidR="00597678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______</w:t>
            </w: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__</w:t>
            </w:r>
            <w:r w:rsidR="00EB5BF0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(mensile\bimestrale\trimestrale\ecc.)</w:t>
            </w:r>
          </w:p>
          <w:p w14:paraId="28C96457" w14:textId="32663A15" w:rsidR="00CB66F9" w:rsidRPr="00EA7B62" w:rsidRDefault="00362BE3" w:rsidP="00433BA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Tasso praticato dalla banca: ________%</w:t>
            </w:r>
          </w:p>
          <w:p w14:paraId="1F15A670" w14:textId="7D0DB143" w:rsidR="006C65B3" w:rsidRPr="00EA7B62" w:rsidRDefault="6816DEEF" w:rsidP="3716D426">
            <w:pPr>
              <w:snapToGrid w:val="0"/>
              <w:spacing w:before="40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Importo </w:t>
            </w:r>
            <w:r w:rsidR="28810EF6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degli </w:t>
            </w:r>
            <w:r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interessi </w:t>
            </w:r>
            <w:r w:rsidR="28810EF6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attualizzati </w:t>
            </w:r>
            <w:r w:rsidR="76E8B4F1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indicati in sede di domanda di </w:t>
            </w:r>
            <w:r w:rsidR="00DC31C4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contributo: </w:t>
            </w:r>
            <w:r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€ ___________</w:t>
            </w:r>
            <w:r w:rsidR="6CBE05F1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____</w:t>
            </w:r>
            <w:r w:rsidR="11473447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68D76DF6" w:rsidRPr="00EA7B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(utilizzare foglio di calcolo presente nella sezione del portale dedicata al Bando)</w:t>
            </w:r>
          </w:p>
          <w:p w14:paraId="511B3618" w14:textId="3961B3D4" w:rsidR="00A84915" w:rsidRPr="00EA7B62" w:rsidRDefault="00A84915" w:rsidP="3716D426">
            <w:pPr>
              <w:snapToGrid w:val="0"/>
              <w:spacing w:before="4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CB66F9" w:rsidRPr="00D4471E" w14:paraId="0FDC4341" w14:textId="77777777" w:rsidTr="3716D426">
        <w:trPr>
          <w:trHeight w:val="1638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844DAB2" w14:textId="77777777" w:rsidR="00A84915" w:rsidRPr="00EA7B62" w:rsidRDefault="00A84915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</w:p>
          <w:p w14:paraId="51F80DC8" w14:textId="3486CFCF" w:rsidR="0022288E" w:rsidRPr="00EA7B62" w:rsidRDefault="55238FCF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b/>
                <w:bCs/>
                <w:sz w:val="18"/>
                <w:szCs w:val="18"/>
              </w:rPr>
              <w:t>Mutuo alla data della rendicontazione</w:t>
            </w:r>
          </w:p>
          <w:p w14:paraId="2ACC4C47" w14:textId="68C64B63" w:rsidR="00CB66F9" w:rsidRPr="00EA7B62" w:rsidRDefault="00A84915" w:rsidP="3716D426">
            <w:pPr>
              <w:spacing w:before="40"/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(</w:t>
            </w:r>
            <w:r w:rsidR="55238FCF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Riportare le caratteristiche del mutuo </w:t>
            </w:r>
            <w:r w:rsidR="779D5502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come da </w:t>
            </w:r>
            <w:r w:rsidR="21F65272" w:rsidRPr="00EA7B62">
              <w:rPr>
                <w:rFonts w:asciiTheme="minorBidi" w:eastAsia="Calibri" w:hAnsiTheme="minorBidi" w:cstheme="minorBidi"/>
                <w:b/>
                <w:bCs/>
                <w:i/>
                <w:iCs/>
                <w:sz w:val="18"/>
                <w:szCs w:val="18"/>
              </w:rPr>
              <w:t>contratto stipulato con l’istituto di credito</w:t>
            </w:r>
            <w:r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)</w:t>
            </w:r>
            <w:r w:rsidR="779D5502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="6139A8C4" w:rsidRPr="00EA7B62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4EB176" w14:textId="77777777" w:rsidR="00A84915" w:rsidRPr="00EA7B62" w:rsidRDefault="00A84915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14:paraId="4A747677" w14:textId="27387E36" w:rsidR="0022288E" w:rsidRPr="00EA7B62" w:rsidRDefault="00103716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Ba</w:t>
            </w:r>
            <w:r w:rsidR="0022288E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nca/istituto finanziario: __________________________________________</w:t>
            </w:r>
          </w:p>
          <w:p w14:paraId="70F18965" w14:textId="24232041" w:rsidR="0022288E" w:rsidRPr="00EA7B62" w:rsidRDefault="0022288E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Importo mutuo</w:t>
            </w:r>
            <w:r w:rsidR="00103716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alla data della stipula</w:t>
            </w: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: € _________________</w:t>
            </w:r>
          </w:p>
          <w:p w14:paraId="7D30E38B" w14:textId="77777777" w:rsidR="0022288E" w:rsidRPr="00EA7B62" w:rsidRDefault="0022288E" w:rsidP="00433BA6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Durata mutuo: _________ (espresso in mesi)</w:t>
            </w:r>
          </w:p>
          <w:p w14:paraId="5BC27A68" w14:textId="5E43ABF8" w:rsidR="00EB5BF0" w:rsidRPr="00EA7B62" w:rsidRDefault="00EB5BF0" w:rsidP="00EB5BF0">
            <w:pPr>
              <w:snapToGrid w:val="0"/>
              <w:spacing w:before="40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Periodo rata: </w:t>
            </w:r>
            <w:r w:rsidR="004B5FD2"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_________________ </w:t>
            </w: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(mensile\bimestrale\trimestrale\ecc.)</w:t>
            </w:r>
          </w:p>
          <w:p w14:paraId="57965570" w14:textId="77777777" w:rsidR="0022288E" w:rsidRPr="00EA7B62" w:rsidRDefault="0022288E" w:rsidP="00433BA6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sz w:val="18"/>
                <w:szCs w:val="18"/>
              </w:rPr>
              <w:t>Tasso praticato dalla banca: ________%</w:t>
            </w:r>
          </w:p>
          <w:p w14:paraId="1860767B" w14:textId="32E6BBEA" w:rsidR="00433BA6" w:rsidRPr="00EA7B62" w:rsidRDefault="50CEBA57" w:rsidP="3716D426">
            <w:pPr>
              <w:snapToGrid w:val="0"/>
              <w:spacing w:before="40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Importo degli interessi attualizzati </w:t>
            </w:r>
            <w:r w:rsidR="7D8744D4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sulla base del contratto di mutuo effettivamente stipulato</w:t>
            </w:r>
            <w:r w:rsidR="40ECE935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:</w:t>
            </w:r>
            <w:r w:rsidR="126F102C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1F18B72E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€</w:t>
            </w:r>
            <w:r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_______________</w:t>
            </w:r>
            <w:r w:rsidR="22F5916B" w:rsidRPr="00EA7B6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="22F5916B" w:rsidRPr="00EA7B6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(utilizzare foglio di calcolo presente nella sezione del portale dedicata al Bando)</w:t>
            </w:r>
          </w:p>
          <w:p w14:paraId="7A970D0A" w14:textId="77777777" w:rsidR="00CB66F9" w:rsidRPr="00EA7B62" w:rsidRDefault="00CB66F9">
            <w:pPr>
              <w:snapToGrid w:val="0"/>
              <w:spacing w:before="40"/>
              <w:rPr>
                <w:rFonts w:asciiTheme="minorBidi" w:eastAsia="Calibri" w:hAnsiTheme="minorBidi" w:cstheme="minorBidi"/>
                <w:sz w:val="18"/>
                <w:szCs w:val="18"/>
              </w:rPr>
            </w:pPr>
          </w:p>
        </w:tc>
      </w:tr>
      <w:tr w:rsidR="00451157" w:rsidRPr="00D4471E" w14:paraId="728E6DA1" w14:textId="77777777" w:rsidTr="3716D426">
        <w:trPr>
          <w:trHeight w:val="1638"/>
        </w:trPr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CA262" w14:textId="05E1A574" w:rsidR="00451157" w:rsidRPr="00D4471E" w:rsidRDefault="00451157" w:rsidP="0022288E">
            <w:pPr>
              <w:snapToGrid w:val="0"/>
              <w:spacing w:before="4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4471E">
              <w:rPr>
                <w:rFonts w:asciiTheme="minorBidi" w:hAnsiTheme="minorBidi" w:cstheme="minorBidi"/>
                <w:bCs/>
                <w:i/>
                <w:iCs/>
                <w:sz w:val="20"/>
                <w:szCs w:val="20"/>
                <w:u w:val="single"/>
              </w:rPr>
              <w:t>Eventuali scostamenti:</w:t>
            </w:r>
          </w:p>
        </w:tc>
      </w:tr>
    </w:tbl>
    <w:p w14:paraId="65A7DE03" w14:textId="5B3F9D9A" w:rsidR="00594E0F" w:rsidRPr="00D4471E" w:rsidRDefault="00594E0F" w:rsidP="00A84915">
      <w:p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  <w:u w:val="single"/>
        </w:rPr>
      </w:pPr>
    </w:p>
    <w:p w14:paraId="02C28CD7" w14:textId="59B48499" w:rsidR="00552BF2" w:rsidRPr="00EA7B62" w:rsidRDefault="00552BF2" w:rsidP="00EA7B62">
      <w:pPr>
        <w:pStyle w:val="Titolo1"/>
        <w:numPr>
          <w:ilvl w:val="0"/>
          <w:numId w:val="22"/>
        </w:numPr>
        <w:ind w:left="0" w:hanging="284"/>
        <w:jc w:val="both"/>
        <w:rPr>
          <w:color w:val="009900"/>
          <w:sz w:val="24"/>
          <w:szCs w:val="24"/>
        </w:rPr>
      </w:pPr>
      <w:r w:rsidRPr="00EA7B62">
        <w:rPr>
          <w:color w:val="009900"/>
          <w:sz w:val="24"/>
          <w:szCs w:val="24"/>
        </w:rPr>
        <w:t>Monitoraggio delle operazioni</w:t>
      </w:r>
    </w:p>
    <w:p w14:paraId="2F45C8A2" w14:textId="1BAD3EB8" w:rsidR="00552BF2" w:rsidRPr="00D4471E" w:rsidRDefault="00552BF2" w:rsidP="00552BF2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  <w:u w:val="single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>Ai sensi del par. 1</w:t>
      </w:r>
      <w:r w:rsidR="00DB51F9" w:rsidRPr="00D4471E">
        <w:rPr>
          <w:rFonts w:asciiTheme="minorBidi" w:hAnsiTheme="minorBidi" w:cstheme="minorBidi"/>
          <w:i/>
          <w:iCs/>
          <w:sz w:val="20"/>
          <w:szCs w:val="20"/>
        </w:rPr>
        <w:t>1</w:t>
      </w: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.5 ed in relazione all’indicatore </w:t>
      </w:r>
      <w:r w:rsidRPr="00D4471E">
        <w:rPr>
          <w:rFonts w:asciiTheme="minorBidi" w:hAnsiTheme="minorBidi" w:cstheme="minorBidi"/>
          <w:b/>
          <w:bCs/>
          <w:i/>
          <w:iCs/>
          <w:sz w:val="20"/>
          <w:szCs w:val="20"/>
        </w:rPr>
        <w:t>RCR03</w:t>
      </w: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 “Numero di piccole e medie imprese (SME) supportate che introducono una innovazione di prodotto o processo”, l’impresa beneficiaria, qualora ritenga che il </w:t>
      </w:r>
      <w:r w:rsidRPr="00D4471E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progetto realizzato e rendicontato abbia effettivamente determinato l’introduzione di una innovazione di prodotto o di processo, deve valorizzare il relativo Indicatore nella apposita Sezione di Sfinge e descrivere qui le motivazioni. </w:t>
      </w:r>
    </w:p>
    <w:p w14:paraId="232EB117" w14:textId="5B7942F4" w:rsidR="00552BF2" w:rsidRPr="00D4471E" w:rsidRDefault="00552BF2" w:rsidP="00552BF2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>In particolare, secondo quanto stabilito al paragrafo 1</w:t>
      </w:r>
      <w:r w:rsidR="00DB51F9" w:rsidRPr="00D4471E">
        <w:rPr>
          <w:rFonts w:asciiTheme="minorBidi" w:hAnsiTheme="minorBidi" w:cstheme="minorBidi"/>
          <w:i/>
          <w:iCs/>
          <w:sz w:val="20"/>
          <w:szCs w:val="20"/>
        </w:rPr>
        <w:t>1</w:t>
      </w:r>
      <w:r w:rsidRPr="00D4471E">
        <w:rPr>
          <w:rFonts w:asciiTheme="minorBidi" w:hAnsiTheme="minorBidi" w:cstheme="minorBidi"/>
          <w:i/>
          <w:iCs/>
          <w:sz w:val="20"/>
          <w:szCs w:val="20"/>
        </w:rPr>
        <w:t>.5 del Bando:</w:t>
      </w:r>
    </w:p>
    <w:p w14:paraId="514C88B6" w14:textId="77777777" w:rsidR="00552BF2" w:rsidRPr="00D4471E" w:rsidRDefault="00552BF2" w:rsidP="00A8491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per </w:t>
      </w:r>
      <w:r w:rsidRPr="00D4471E">
        <w:rPr>
          <w:rFonts w:asciiTheme="minorBidi" w:hAnsiTheme="minorBidi" w:cstheme="minorBidi"/>
          <w:b/>
          <w:bCs/>
          <w:i/>
          <w:iCs/>
          <w:sz w:val="20"/>
          <w:szCs w:val="20"/>
        </w:rPr>
        <w:t>innovazione di prodotto</w:t>
      </w: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 si intende l’introduzione sul mercato di un bene o servizio nuovo o significativamente migliorato rispetto alle caratteristiche di quelli in uso, alla facilità d’uso, componenti o sottosistemi;</w:t>
      </w:r>
    </w:p>
    <w:p w14:paraId="0025814B" w14:textId="77777777" w:rsidR="00552BF2" w:rsidRPr="00D4471E" w:rsidRDefault="00552BF2" w:rsidP="00A8491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per </w:t>
      </w:r>
      <w:r w:rsidRPr="00D4471E">
        <w:rPr>
          <w:rFonts w:asciiTheme="minorBidi" w:hAnsiTheme="minorBidi" w:cstheme="minorBidi"/>
          <w:b/>
          <w:bCs/>
          <w:i/>
          <w:iCs/>
          <w:sz w:val="20"/>
          <w:szCs w:val="20"/>
        </w:rPr>
        <w:t>innovazione di processo</w:t>
      </w: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 si intende l’implementazione di un processo di produzione nuovo o significativamente migliorato, di un metodo di distribuzione o di una attività di supporto.</w:t>
      </w:r>
    </w:p>
    <w:p w14:paraId="4B0773A8" w14:textId="77777777" w:rsidR="00A84915" w:rsidRPr="00D4471E" w:rsidRDefault="00A84915" w:rsidP="00A84915">
      <w:pPr>
        <w:pStyle w:val="Paragrafoelenco"/>
        <w:autoSpaceDE w:val="0"/>
        <w:autoSpaceDN w:val="0"/>
        <w:adjustRightInd w:val="0"/>
        <w:ind w:left="426"/>
        <w:jc w:val="both"/>
        <w:rPr>
          <w:rFonts w:asciiTheme="minorBidi" w:hAnsiTheme="minorBidi" w:cstheme="minorBidi"/>
          <w:i/>
          <w:iCs/>
          <w:sz w:val="20"/>
          <w:szCs w:val="20"/>
        </w:rPr>
      </w:pPr>
    </w:p>
    <w:p w14:paraId="39DDBF30" w14:textId="77777777" w:rsidR="00552BF2" w:rsidRPr="00D4471E" w:rsidRDefault="00552BF2" w:rsidP="00552BF2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  <w:u w:val="single"/>
        </w:rPr>
      </w:pPr>
      <w:r w:rsidRPr="00D4471E">
        <w:rPr>
          <w:rFonts w:asciiTheme="minorBidi" w:hAnsiTheme="minorBidi" w:cstheme="minorBidi"/>
          <w:i/>
          <w:iCs/>
          <w:sz w:val="20"/>
          <w:szCs w:val="20"/>
        </w:rPr>
        <w:t xml:space="preserve">Si precisa che </w:t>
      </w:r>
      <w:r w:rsidRPr="00D4471E">
        <w:rPr>
          <w:rFonts w:asciiTheme="minorBidi" w:hAnsiTheme="minorBidi" w:cstheme="minorBidi"/>
          <w:b/>
          <w:bCs/>
          <w:i/>
          <w:iCs/>
          <w:sz w:val="20"/>
          <w:szCs w:val="20"/>
          <w:u w:val="single"/>
        </w:rPr>
        <w:t>l’innovazione di prodotto o processo deve essere nuova per l’impresa</w:t>
      </w:r>
      <w:r w:rsidRPr="00D4471E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, </w:t>
      </w:r>
      <w:r w:rsidRPr="00D4471E">
        <w:rPr>
          <w:rFonts w:asciiTheme="minorBidi" w:hAnsiTheme="minorBidi" w:cstheme="minorBidi"/>
          <w:b/>
          <w:bCs/>
          <w:i/>
          <w:iCs/>
          <w:sz w:val="20"/>
          <w:szCs w:val="20"/>
          <w:u w:val="single"/>
        </w:rPr>
        <w:t>ma non necessariamente per il mercato.</w:t>
      </w:r>
    </w:p>
    <w:p w14:paraId="664CE6F9" w14:textId="77777777" w:rsidR="00552BF2" w:rsidRPr="00D4471E" w:rsidRDefault="00552BF2" w:rsidP="00552BF2">
      <w:pPr>
        <w:rPr>
          <w:rFonts w:asciiTheme="minorBidi" w:hAnsiTheme="minorBidi" w:cstheme="minorBidi"/>
        </w:rPr>
      </w:pPr>
    </w:p>
    <w:p w14:paraId="6C095502" w14:textId="77777777" w:rsidR="00552BF2" w:rsidRPr="00D4471E" w:rsidRDefault="00552BF2" w:rsidP="00552BF2">
      <w:pPr>
        <w:autoSpaceDE w:val="0"/>
        <w:autoSpaceDN w:val="0"/>
        <w:adjustRightInd w:val="0"/>
        <w:jc w:val="both"/>
        <w:rPr>
          <w:rFonts w:asciiTheme="minorBidi" w:hAnsiTheme="minorBidi" w:cstheme="minorBidi"/>
          <w:i/>
          <w:iCs/>
          <w:sz w:val="20"/>
          <w:szCs w:val="20"/>
        </w:rPr>
      </w:pPr>
    </w:p>
    <w:p w14:paraId="3D0F198D" w14:textId="77777777" w:rsidR="00552BF2" w:rsidRPr="00D4471E" w:rsidRDefault="00552BF2" w:rsidP="00552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</w:rPr>
      </w:pPr>
    </w:p>
    <w:p w14:paraId="0753F863" w14:textId="77777777" w:rsidR="00552BF2" w:rsidRPr="00D4471E" w:rsidRDefault="00552BF2" w:rsidP="00552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</w:rPr>
      </w:pPr>
    </w:p>
    <w:p w14:paraId="3B6CB05A" w14:textId="77777777" w:rsidR="00552BF2" w:rsidRPr="00D4471E" w:rsidRDefault="00552BF2" w:rsidP="00552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</w:rPr>
      </w:pPr>
    </w:p>
    <w:p w14:paraId="53B643FC" w14:textId="77777777" w:rsidR="00552BF2" w:rsidRPr="00D4471E" w:rsidRDefault="00552BF2" w:rsidP="00552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</w:rPr>
      </w:pPr>
    </w:p>
    <w:p w14:paraId="125B0BD7" w14:textId="77777777" w:rsidR="00552BF2" w:rsidRPr="00D4471E" w:rsidRDefault="00552BF2" w:rsidP="00552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18"/>
          <w:szCs w:val="18"/>
        </w:rPr>
      </w:pPr>
    </w:p>
    <w:p w14:paraId="5AC86900" w14:textId="77777777" w:rsidR="00552BF2" w:rsidRPr="00D4471E" w:rsidRDefault="00552BF2" w:rsidP="00552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</w:rPr>
      </w:pPr>
    </w:p>
    <w:p w14:paraId="5027B14E" w14:textId="31478361" w:rsidR="009B2B0B" w:rsidRPr="00C71B78" w:rsidRDefault="009B2B0B" w:rsidP="00C71B78">
      <w:pPr>
        <w:pStyle w:val="Titolo1"/>
        <w:numPr>
          <w:ilvl w:val="0"/>
          <w:numId w:val="22"/>
        </w:numPr>
        <w:tabs>
          <w:tab w:val="left" w:pos="284"/>
        </w:tabs>
        <w:ind w:left="0" w:hanging="284"/>
        <w:jc w:val="both"/>
        <w:rPr>
          <w:color w:val="009900"/>
          <w:sz w:val="24"/>
          <w:szCs w:val="24"/>
        </w:rPr>
      </w:pPr>
      <w:r w:rsidRPr="00C71B78">
        <w:rPr>
          <w:color w:val="009900"/>
          <w:sz w:val="24"/>
          <w:szCs w:val="24"/>
        </w:rPr>
        <w:t>Altre informazioni.</w:t>
      </w:r>
    </w:p>
    <w:p w14:paraId="3B8101E3" w14:textId="77777777" w:rsidR="009B2B0B" w:rsidRPr="00D4471E" w:rsidRDefault="009B2B0B" w:rsidP="00451157">
      <w:p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  <w:u w:val="single"/>
        </w:rPr>
      </w:pPr>
    </w:p>
    <w:tbl>
      <w:tblPr>
        <w:tblW w:w="9805" w:type="dxa"/>
        <w:tblInd w:w="-2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805"/>
      </w:tblGrid>
      <w:tr w:rsidR="00C71B78" w:rsidRPr="00D4471E" w14:paraId="39EB046B" w14:textId="77777777" w:rsidTr="00C71B78">
        <w:trPr>
          <w:trHeight w:val="2094"/>
        </w:trPr>
        <w:tc>
          <w:tcPr>
            <w:tcW w:w="9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AEB1E2" w14:textId="58B1B631" w:rsidR="00C71B78" w:rsidRPr="00C71B78" w:rsidRDefault="00C71B78" w:rsidP="00565C14">
            <w:pPr>
              <w:snapToGrid w:val="0"/>
              <w:spacing w:before="4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71B78">
              <w:rPr>
                <w:rFonts w:asciiTheme="minorBidi" w:eastAsia="Calibri" w:hAnsiTheme="minorBidi" w:cstheme="minorBidi"/>
                <w:i/>
                <w:iCs/>
                <w:sz w:val="18"/>
                <w:szCs w:val="18"/>
              </w:rPr>
              <w:t>Riportare in questa sezione eventuali altri contenuti tecnici non descritti nelle sezioni precedenti, segnalando e motivando eventuali modifiche progettuali, eventuali scostamenti in termini di riduzione/aumento delle spese previste e riportando qualsiasi notizia utile a comprendere e verificare le spese rendicontate in funzione del progetto realizzato.</w:t>
            </w:r>
          </w:p>
        </w:tc>
      </w:tr>
    </w:tbl>
    <w:p w14:paraId="4B7A850A" w14:textId="77777777" w:rsidR="00594E0F" w:rsidRPr="00D4471E" w:rsidRDefault="00594E0F" w:rsidP="00451157">
      <w:p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  <w:u w:val="single"/>
        </w:rPr>
      </w:pPr>
    </w:p>
    <w:p w14:paraId="58078FAC" w14:textId="77777777" w:rsidR="009B2B0B" w:rsidRPr="00D4471E" w:rsidRDefault="009B2B0B" w:rsidP="00A339C6">
      <w:pPr>
        <w:spacing w:beforeLines="20" w:before="48" w:afterLines="20" w:after="48"/>
        <w:rPr>
          <w:rFonts w:asciiTheme="minorBidi" w:hAnsiTheme="minorBidi" w:cstheme="minorBidi"/>
        </w:rPr>
      </w:pPr>
    </w:p>
    <w:p w14:paraId="7F3F4EE4" w14:textId="434CACAA" w:rsidR="00DE4069" w:rsidRPr="00C71B78" w:rsidRDefault="00DE4069" w:rsidP="00DE4069">
      <w:pPr>
        <w:spacing w:before="120"/>
        <w:jc w:val="both"/>
        <w:rPr>
          <w:rFonts w:asciiTheme="minorBidi" w:hAnsiTheme="minorBidi" w:cstheme="minorBidi"/>
          <w:sz w:val="18"/>
          <w:szCs w:val="18"/>
        </w:rPr>
      </w:pPr>
      <w:r w:rsidRPr="00C71B78">
        <w:rPr>
          <w:rFonts w:asciiTheme="minorBidi" w:hAnsiTheme="minorBidi" w:cstheme="minorBidi"/>
          <w:bCs/>
          <w:sz w:val="18"/>
          <w:szCs w:val="18"/>
        </w:rPr>
        <w:t>Luogo e data</w:t>
      </w:r>
      <w:r w:rsidRPr="00C71B78">
        <w:rPr>
          <w:rFonts w:asciiTheme="minorBidi" w:hAnsiTheme="minorBidi" w:cstheme="minorBidi"/>
          <w:b/>
          <w:sz w:val="18"/>
          <w:szCs w:val="18"/>
          <w:u w:val="single"/>
        </w:rPr>
        <w:t xml:space="preserve"> ________</w:t>
      </w:r>
      <w:r w:rsidRPr="00C71B78">
        <w:rPr>
          <w:rFonts w:asciiTheme="minorBidi" w:hAnsiTheme="minorBidi" w:cstheme="minorBidi"/>
          <w:sz w:val="18"/>
          <w:szCs w:val="18"/>
          <w:u w:val="single"/>
        </w:rPr>
        <w:t>_________________</w:t>
      </w:r>
      <w:r w:rsidRPr="00C71B78">
        <w:rPr>
          <w:rFonts w:asciiTheme="minorBidi" w:hAnsiTheme="minorBidi" w:cstheme="minorBidi"/>
          <w:sz w:val="18"/>
          <w:szCs w:val="18"/>
        </w:rPr>
        <w:tab/>
      </w:r>
      <w:r w:rsidRPr="00C71B78">
        <w:rPr>
          <w:rFonts w:asciiTheme="minorBidi" w:hAnsiTheme="minorBidi" w:cstheme="minorBidi"/>
          <w:sz w:val="18"/>
          <w:szCs w:val="18"/>
        </w:rPr>
        <w:tab/>
      </w:r>
      <w:r w:rsidRPr="00C71B78">
        <w:rPr>
          <w:rFonts w:asciiTheme="minorBidi" w:hAnsiTheme="minorBidi" w:cstheme="minorBidi"/>
          <w:sz w:val="18"/>
          <w:szCs w:val="18"/>
          <w:u w:val="single"/>
        </w:rPr>
        <w:t>____________________________________________</w:t>
      </w:r>
      <w:r w:rsidRPr="00C71B78">
        <w:rPr>
          <w:rFonts w:asciiTheme="minorBidi" w:hAnsiTheme="minorBidi" w:cstheme="minorBidi"/>
          <w:sz w:val="18"/>
          <w:szCs w:val="18"/>
        </w:rPr>
        <w:tab/>
      </w:r>
    </w:p>
    <w:p w14:paraId="3AC27EDC" w14:textId="77777777" w:rsidR="00DE4069" w:rsidRPr="00C71B78" w:rsidRDefault="00DE4069" w:rsidP="00DE4069">
      <w:pPr>
        <w:ind w:left="993" w:firstLine="3827"/>
        <w:jc w:val="center"/>
        <w:rPr>
          <w:rFonts w:asciiTheme="minorBidi" w:hAnsiTheme="minorBidi" w:cstheme="minorBidi"/>
          <w:bCs/>
          <w:sz w:val="18"/>
          <w:szCs w:val="18"/>
        </w:rPr>
      </w:pPr>
      <w:r w:rsidRPr="00C71B78">
        <w:rPr>
          <w:rFonts w:asciiTheme="minorBidi" w:hAnsiTheme="minorBidi" w:cstheme="minorBidi"/>
          <w:bCs/>
          <w:sz w:val="18"/>
          <w:szCs w:val="18"/>
        </w:rPr>
        <w:t xml:space="preserve">Timbro e firma del libero professionista / </w:t>
      </w:r>
    </w:p>
    <w:p w14:paraId="5289857A" w14:textId="77777777" w:rsidR="00DE4069" w:rsidRPr="00C71B78" w:rsidRDefault="00DE4069" w:rsidP="00DE4069">
      <w:pPr>
        <w:ind w:left="993" w:firstLine="3827"/>
        <w:jc w:val="center"/>
        <w:rPr>
          <w:rFonts w:asciiTheme="minorBidi" w:hAnsiTheme="minorBidi" w:cstheme="minorBidi"/>
          <w:bCs/>
          <w:sz w:val="18"/>
          <w:szCs w:val="18"/>
        </w:rPr>
      </w:pPr>
      <w:r w:rsidRPr="00C71B78">
        <w:rPr>
          <w:rFonts w:asciiTheme="minorBidi" w:hAnsiTheme="minorBidi" w:cstheme="minorBidi"/>
          <w:bCs/>
          <w:sz w:val="18"/>
          <w:szCs w:val="18"/>
        </w:rPr>
        <w:t>legale rappresentante della forma aggregata</w:t>
      </w:r>
    </w:p>
    <w:p w14:paraId="42151A10" w14:textId="5BC06714" w:rsidR="00881FA2" w:rsidRPr="00D4471E" w:rsidRDefault="00881FA2" w:rsidP="00DE4069">
      <w:pPr>
        <w:spacing w:beforeLines="20" w:before="48" w:afterLines="20" w:after="48"/>
        <w:rPr>
          <w:rFonts w:asciiTheme="minorBidi" w:hAnsiTheme="minorBidi" w:cstheme="minorBidi"/>
        </w:rPr>
      </w:pPr>
    </w:p>
    <w:sectPr w:rsidR="00881FA2" w:rsidRPr="00D4471E" w:rsidSect="00591F9F">
      <w:footerReference w:type="default" r:id="rId12"/>
      <w:pgSz w:w="11906" w:h="16838" w:code="9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A85B" w14:textId="77777777" w:rsidR="00591F9F" w:rsidRDefault="00591F9F">
      <w:r>
        <w:separator/>
      </w:r>
    </w:p>
  </w:endnote>
  <w:endnote w:type="continuationSeparator" w:id="0">
    <w:p w14:paraId="153667D6" w14:textId="77777777" w:rsidR="00591F9F" w:rsidRDefault="00591F9F">
      <w:r>
        <w:continuationSeparator/>
      </w:r>
    </w:p>
  </w:endnote>
  <w:endnote w:type="continuationNotice" w:id="1">
    <w:p w14:paraId="4C49EFA4" w14:textId="77777777" w:rsidR="00591F9F" w:rsidRDefault="00591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C70" w14:textId="31D80848" w:rsidR="0043511B" w:rsidRPr="0043511B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>Bando D</w:t>
    </w:r>
    <w:r w:rsidR="00A84915">
      <w:rPr>
        <w:rFonts w:ascii="Calibri" w:hAnsi="Calibri"/>
        <w:iCs/>
        <w:sz w:val="18"/>
        <w:szCs w:val="18"/>
      </w:rPr>
      <w:t>.</w:t>
    </w:r>
    <w:r>
      <w:rPr>
        <w:rFonts w:ascii="Calibri" w:hAnsi="Calibri"/>
        <w:iCs/>
        <w:sz w:val="18"/>
        <w:szCs w:val="18"/>
      </w:rPr>
      <w:t>G</w:t>
    </w:r>
    <w:r w:rsidR="00A84915">
      <w:rPr>
        <w:rFonts w:ascii="Calibri" w:hAnsi="Calibri"/>
        <w:iCs/>
        <w:sz w:val="18"/>
        <w:szCs w:val="18"/>
      </w:rPr>
      <w:t>.</w:t>
    </w:r>
    <w:r>
      <w:rPr>
        <w:rFonts w:ascii="Calibri" w:hAnsi="Calibri"/>
        <w:iCs/>
        <w:sz w:val="18"/>
        <w:szCs w:val="18"/>
      </w:rPr>
      <w:t>R</w:t>
    </w:r>
    <w:r w:rsidR="00A84915">
      <w:rPr>
        <w:rFonts w:ascii="Calibri" w:hAnsi="Calibri"/>
        <w:iCs/>
        <w:sz w:val="18"/>
        <w:szCs w:val="18"/>
      </w:rPr>
      <w:t>. n.</w:t>
    </w:r>
    <w:r>
      <w:rPr>
        <w:rFonts w:ascii="Calibri" w:hAnsi="Calibri"/>
        <w:iCs/>
        <w:sz w:val="18"/>
        <w:szCs w:val="18"/>
      </w:rPr>
      <w:t xml:space="preserve"> </w:t>
    </w:r>
    <w:r w:rsidR="00291BF2" w:rsidRPr="00291BF2">
      <w:rPr>
        <w:rFonts w:ascii="Calibri" w:hAnsi="Calibri"/>
        <w:iCs/>
        <w:sz w:val="18"/>
        <w:szCs w:val="18"/>
      </w:rPr>
      <w:t>2</w:t>
    </w:r>
    <w:r w:rsidR="004F6418">
      <w:rPr>
        <w:rFonts w:ascii="Calibri" w:hAnsi="Calibri"/>
        <w:iCs/>
        <w:sz w:val="18"/>
        <w:szCs w:val="18"/>
      </w:rPr>
      <w:t>225</w:t>
    </w:r>
    <w:r w:rsidR="00291BF2" w:rsidRPr="00291BF2">
      <w:rPr>
        <w:rFonts w:ascii="Calibri" w:hAnsi="Calibri"/>
        <w:iCs/>
        <w:sz w:val="18"/>
        <w:szCs w:val="18"/>
      </w:rPr>
      <w:t>/2022</w:t>
    </w:r>
    <w:r w:rsidR="00D4471E">
      <w:rPr>
        <w:rFonts w:ascii="Calibri" w:hAnsi="Calibri"/>
        <w:iCs/>
        <w:sz w:val="18"/>
        <w:szCs w:val="18"/>
      </w:rPr>
      <w:t xml:space="preserve"> e </w:t>
    </w:r>
    <w:proofErr w:type="spellStart"/>
    <w:r w:rsidR="00D4471E">
      <w:rPr>
        <w:rFonts w:ascii="Calibri" w:hAnsi="Calibri"/>
        <w:iCs/>
        <w:sz w:val="18"/>
        <w:szCs w:val="18"/>
      </w:rPr>
      <w:t>ss.mm.ii</w:t>
    </w:r>
    <w:proofErr w:type="spellEnd"/>
    <w:r w:rsidR="00D4471E">
      <w:rPr>
        <w:rFonts w:ascii="Calibri" w:hAnsi="Calibri"/>
        <w:iCs/>
        <w:sz w:val="18"/>
        <w:szCs w:val="18"/>
      </w:rPr>
      <w:t>.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="0043511B">
      <w:rPr>
        <w:rFonts w:ascii="Calibri" w:hAnsi="Calibri"/>
        <w:b/>
        <w:bCs/>
        <w:iCs/>
        <w:smallCaps/>
        <w:sz w:val="18"/>
        <w:szCs w:val="18"/>
      </w:rPr>
      <w:t xml:space="preserve"> FINALE DI PROGETTO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3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E04AD8"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737A" w14:textId="77777777" w:rsidR="00591F9F" w:rsidRDefault="00591F9F">
      <w:r>
        <w:separator/>
      </w:r>
    </w:p>
  </w:footnote>
  <w:footnote w:type="continuationSeparator" w:id="0">
    <w:p w14:paraId="60E6998D" w14:textId="77777777" w:rsidR="00591F9F" w:rsidRDefault="00591F9F">
      <w:r>
        <w:continuationSeparator/>
      </w:r>
    </w:p>
  </w:footnote>
  <w:footnote w:type="continuationNotice" w:id="1">
    <w:p w14:paraId="00E836BC" w14:textId="77777777" w:rsidR="00591F9F" w:rsidRDefault="00591F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7056922"/>
    <w:multiLevelType w:val="hybridMultilevel"/>
    <w:tmpl w:val="65BC797E"/>
    <w:lvl w:ilvl="0" w:tplc="739EE3A2">
      <w:start w:val="1"/>
      <w:numFmt w:val="decimal"/>
      <w:lvlText w:val="%1."/>
      <w:lvlJc w:val="left"/>
      <w:pPr>
        <w:ind w:left="1080" w:hanging="360"/>
      </w:pPr>
      <w:rPr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23C37"/>
    <w:multiLevelType w:val="hybridMultilevel"/>
    <w:tmpl w:val="A0648C26"/>
    <w:lvl w:ilvl="0" w:tplc="0478F2F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 w:val="0"/>
        <w:color w:val="0099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6F89"/>
    <w:multiLevelType w:val="hybridMultilevel"/>
    <w:tmpl w:val="A784F9CA"/>
    <w:lvl w:ilvl="0" w:tplc="E6665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3A09"/>
    <w:multiLevelType w:val="hybridMultilevel"/>
    <w:tmpl w:val="C2E07F42"/>
    <w:lvl w:ilvl="0" w:tplc="8D72D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28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0F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0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00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EE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B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DFC"/>
    <w:multiLevelType w:val="hybridMultilevel"/>
    <w:tmpl w:val="57CC94D2"/>
    <w:lvl w:ilvl="0" w:tplc="FF46B63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  <w:b/>
        <w:i w:val="0"/>
        <w:color w:val="000000"/>
        <w:sz w:val="22"/>
        <w:u w:color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2AAF"/>
    <w:multiLevelType w:val="hybridMultilevel"/>
    <w:tmpl w:val="3C2AA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1CB5"/>
    <w:multiLevelType w:val="hybridMultilevel"/>
    <w:tmpl w:val="1AA0D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2A55"/>
    <w:multiLevelType w:val="hybridMultilevel"/>
    <w:tmpl w:val="3C2AA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0D73"/>
    <w:multiLevelType w:val="hybridMultilevel"/>
    <w:tmpl w:val="3C2AA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2538E"/>
    <w:multiLevelType w:val="hybridMultilevel"/>
    <w:tmpl w:val="3C2AA8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5D76543F"/>
    <w:multiLevelType w:val="hybridMultilevel"/>
    <w:tmpl w:val="F7B0C31E"/>
    <w:lvl w:ilvl="0" w:tplc="717E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7462A77"/>
    <w:multiLevelType w:val="hybridMultilevel"/>
    <w:tmpl w:val="A240E4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A366B1E"/>
    <w:multiLevelType w:val="hybridMultilevel"/>
    <w:tmpl w:val="B2169220"/>
    <w:lvl w:ilvl="0" w:tplc="5BBCCC9E">
      <w:start w:val="1"/>
      <w:numFmt w:val="decimal"/>
      <w:lvlText w:val="%1."/>
      <w:lvlJc w:val="left"/>
      <w:pPr>
        <w:ind w:left="9149" w:hanging="360"/>
      </w:pPr>
      <w:rPr>
        <w:rFonts w:hint="default"/>
        <w:color w:val="008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474567602">
    <w:abstractNumId w:val="8"/>
  </w:num>
  <w:num w:numId="2" w16cid:durableId="1483352225">
    <w:abstractNumId w:val="17"/>
  </w:num>
  <w:num w:numId="3" w16cid:durableId="2113041373">
    <w:abstractNumId w:val="19"/>
  </w:num>
  <w:num w:numId="4" w16cid:durableId="113445025">
    <w:abstractNumId w:val="21"/>
  </w:num>
  <w:num w:numId="5" w16cid:durableId="1399553611">
    <w:abstractNumId w:val="4"/>
  </w:num>
  <w:num w:numId="6" w16cid:durableId="553201181">
    <w:abstractNumId w:val="15"/>
  </w:num>
  <w:num w:numId="7" w16cid:durableId="855928393">
    <w:abstractNumId w:val="2"/>
  </w:num>
  <w:num w:numId="8" w16cid:durableId="761994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7021672">
    <w:abstractNumId w:val="11"/>
  </w:num>
  <w:num w:numId="10" w16cid:durableId="1616592376">
    <w:abstractNumId w:val="13"/>
  </w:num>
  <w:num w:numId="11" w16cid:durableId="1947495658">
    <w:abstractNumId w:val="10"/>
  </w:num>
  <w:num w:numId="12" w16cid:durableId="2082754962">
    <w:abstractNumId w:val="12"/>
  </w:num>
  <w:num w:numId="13" w16cid:durableId="905604349">
    <w:abstractNumId w:val="14"/>
  </w:num>
  <w:num w:numId="14" w16cid:durableId="2122331699">
    <w:abstractNumId w:val="20"/>
  </w:num>
  <w:num w:numId="15" w16cid:durableId="1299258972">
    <w:abstractNumId w:val="7"/>
  </w:num>
  <w:num w:numId="16" w16cid:durableId="1549225756">
    <w:abstractNumId w:val="16"/>
  </w:num>
  <w:num w:numId="17" w16cid:durableId="365909452">
    <w:abstractNumId w:val="1"/>
  </w:num>
  <w:num w:numId="18" w16cid:durableId="1000045638">
    <w:abstractNumId w:val="9"/>
  </w:num>
  <w:num w:numId="19" w16cid:durableId="554900058">
    <w:abstractNumId w:val="15"/>
  </w:num>
  <w:num w:numId="20" w16cid:durableId="1050767960">
    <w:abstractNumId w:val="18"/>
  </w:num>
  <w:num w:numId="21" w16cid:durableId="1938246961">
    <w:abstractNumId w:val="5"/>
  </w:num>
  <w:num w:numId="22" w16cid:durableId="736323278">
    <w:abstractNumId w:val="6"/>
  </w:num>
  <w:num w:numId="23" w16cid:durableId="941180080">
    <w:abstractNumId w:val="15"/>
  </w:num>
  <w:num w:numId="24" w16cid:durableId="268782071">
    <w:abstractNumId w:val="15"/>
  </w:num>
  <w:num w:numId="25" w16cid:durableId="206649580">
    <w:abstractNumId w:val="15"/>
  </w:num>
  <w:num w:numId="26" w16cid:durableId="1558928400">
    <w:abstractNumId w:val="15"/>
  </w:num>
  <w:num w:numId="27" w16cid:durableId="1606889067">
    <w:abstractNumId w:val="15"/>
  </w:num>
  <w:num w:numId="28" w16cid:durableId="2045783242">
    <w:abstractNumId w:val="15"/>
  </w:num>
  <w:num w:numId="29" w16cid:durableId="209071318">
    <w:abstractNumId w:val="15"/>
  </w:num>
  <w:num w:numId="30" w16cid:durableId="1014109872">
    <w:abstractNumId w:val="15"/>
  </w:num>
  <w:num w:numId="31" w16cid:durableId="1068109350">
    <w:abstractNumId w:val="15"/>
  </w:num>
  <w:num w:numId="32" w16cid:durableId="634069989">
    <w:abstractNumId w:val="15"/>
  </w:num>
  <w:num w:numId="33" w16cid:durableId="173126638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262DC"/>
    <w:rsid w:val="000337E3"/>
    <w:rsid w:val="0003492E"/>
    <w:rsid w:val="0003619E"/>
    <w:rsid w:val="0003668E"/>
    <w:rsid w:val="00040FCD"/>
    <w:rsid w:val="00041C74"/>
    <w:rsid w:val="000427A1"/>
    <w:rsid w:val="000430AA"/>
    <w:rsid w:val="0004357E"/>
    <w:rsid w:val="00045392"/>
    <w:rsid w:val="00052665"/>
    <w:rsid w:val="00053FC3"/>
    <w:rsid w:val="00054172"/>
    <w:rsid w:val="00055526"/>
    <w:rsid w:val="00055891"/>
    <w:rsid w:val="00060279"/>
    <w:rsid w:val="00061AB6"/>
    <w:rsid w:val="00061D9C"/>
    <w:rsid w:val="000678E1"/>
    <w:rsid w:val="000737F3"/>
    <w:rsid w:val="00073D75"/>
    <w:rsid w:val="00076874"/>
    <w:rsid w:val="00077E54"/>
    <w:rsid w:val="0008041A"/>
    <w:rsid w:val="00082F8B"/>
    <w:rsid w:val="0008341E"/>
    <w:rsid w:val="0008356E"/>
    <w:rsid w:val="00083B5A"/>
    <w:rsid w:val="000862FF"/>
    <w:rsid w:val="00086AEE"/>
    <w:rsid w:val="00087287"/>
    <w:rsid w:val="00093D08"/>
    <w:rsid w:val="000A1357"/>
    <w:rsid w:val="000A1CC1"/>
    <w:rsid w:val="000A2796"/>
    <w:rsid w:val="000A3438"/>
    <w:rsid w:val="000A4FAE"/>
    <w:rsid w:val="000B2A16"/>
    <w:rsid w:val="000C511C"/>
    <w:rsid w:val="000C779B"/>
    <w:rsid w:val="000D07A2"/>
    <w:rsid w:val="000D1EBE"/>
    <w:rsid w:val="000E19BC"/>
    <w:rsid w:val="000E24FE"/>
    <w:rsid w:val="000E25DE"/>
    <w:rsid w:val="000E5093"/>
    <w:rsid w:val="000E6F22"/>
    <w:rsid w:val="000E7596"/>
    <w:rsid w:val="000E7F95"/>
    <w:rsid w:val="000F1697"/>
    <w:rsid w:val="000F7066"/>
    <w:rsid w:val="001007BA"/>
    <w:rsid w:val="0010134B"/>
    <w:rsid w:val="00103716"/>
    <w:rsid w:val="00104B39"/>
    <w:rsid w:val="001138F6"/>
    <w:rsid w:val="00113DCE"/>
    <w:rsid w:val="00114B38"/>
    <w:rsid w:val="00115A81"/>
    <w:rsid w:val="00115CB0"/>
    <w:rsid w:val="00120736"/>
    <w:rsid w:val="001211E0"/>
    <w:rsid w:val="00123BA9"/>
    <w:rsid w:val="00123FBE"/>
    <w:rsid w:val="00124096"/>
    <w:rsid w:val="00124992"/>
    <w:rsid w:val="0012537A"/>
    <w:rsid w:val="00127B8E"/>
    <w:rsid w:val="00130539"/>
    <w:rsid w:val="001318E6"/>
    <w:rsid w:val="00131F52"/>
    <w:rsid w:val="00132F54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258"/>
    <w:rsid w:val="001677CD"/>
    <w:rsid w:val="0017132F"/>
    <w:rsid w:val="00171901"/>
    <w:rsid w:val="00173636"/>
    <w:rsid w:val="00180778"/>
    <w:rsid w:val="001834D8"/>
    <w:rsid w:val="0018412F"/>
    <w:rsid w:val="00190F8F"/>
    <w:rsid w:val="0019275C"/>
    <w:rsid w:val="0019502E"/>
    <w:rsid w:val="0019666A"/>
    <w:rsid w:val="00197C5C"/>
    <w:rsid w:val="001A2AA2"/>
    <w:rsid w:val="001A2EDF"/>
    <w:rsid w:val="001A4410"/>
    <w:rsid w:val="001B058A"/>
    <w:rsid w:val="001B2057"/>
    <w:rsid w:val="001B3A07"/>
    <w:rsid w:val="001B5BF5"/>
    <w:rsid w:val="001B63AB"/>
    <w:rsid w:val="001B6A62"/>
    <w:rsid w:val="001C0830"/>
    <w:rsid w:val="001C0F05"/>
    <w:rsid w:val="001C72CD"/>
    <w:rsid w:val="001C764F"/>
    <w:rsid w:val="001D03A9"/>
    <w:rsid w:val="001D4129"/>
    <w:rsid w:val="001D5A53"/>
    <w:rsid w:val="001E03D3"/>
    <w:rsid w:val="001E0957"/>
    <w:rsid w:val="001E3AB1"/>
    <w:rsid w:val="001E534C"/>
    <w:rsid w:val="001F1B2C"/>
    <w:rsid w:val="001F3FB5"/>
    <w:rsid w:val="001F4087"/>
    <w:rsid w:val="001F50A0"/>
    <w:rsid w:val="001F64F6"/>
    <w:rsid w:val="001F674D"/>
    <w:rsid w:val="00201FE3"/>
    <w:rsid w:val="0020343D"/>
    <w:rsid w:val="002051CF"/>
    <w:rsid w:val="0020798B"/>
    <w:rsid w:val="00207E35"/>
    <w:rsid w:val="00210111"/>
    <w:rsid w:val="00211DB6"/>
    <w:rsid w:val="00212A46"/>
    <w:rsid w:val="002146E0"/>
    <w:rsid w:val="0022063E"/>
    <w:rsid w:val="0022288E"/>
    <w:rsid w:val="00223A36"/>
    <w:rsid w:val="002274A6"/>
    <w:rsid w:val="002277E1"/>
    <w:rsid w:val="0023255A"/>
    <w:rsid w:val="002343C0"/>
    <w:rsid w:val="00236641"/>
    <w:rsid w:val="00246245"/>
    <w:rsid w:val="00247010"/>
    <w:rsid w:val="00251079"/>
    <w:rsid w:val="00252F53"/>
    <w:rsid w:val="00253013"/>
    <w:rsid w:val="00253024"/>
    <w:rsid w:val="002614EB"/>
    <w:rsid w:val="0026544B"/>
    <w:rsid w:val="00267CF2"/>
    <w:rsid w:val="002737BB"/>
    <w:rsid w:val="002746D5"/>
    <w:rsid w:val="00283248"/>
    <w:rsid w:val="00283C3C"/>
    <w:rsid w:val="002849DA"/>
    <w:rsid w:val="00290714"/>
    <w:rsid w:val="00291BF2"/>
    <w:rsid w:val="002923E0"/>
    <w:rsid w:val="002938DF"/>
    <w:rsid w:val="00294890"/>
    <w:rsid w:val="002975C8"/>
    <w:rsid w:val="00297C48"/>
    <w:rsid w:val="002A0228"/>
    <w:rsid w:val="002A0625"/>
    <w:rsid w:val="002A1CC8"/>
    <w:rsid w:val="002A21CA"/>
    <w:rsid w:val="002A256B"/>
    <w:rsid w:val="002A49A0"/>
    <w:rsid w:val="002A56C7"/>
    <w:rsid w:val="002A58B9"/>
    <w:rsid w:val="002B05B9"/>
    <w:rsid w:val="002B4AE4"/>
    <w:rsid w:val="002B55E6"/>
    <w:rsid w:val="002D4F71"/>
    <w:rsid w:val="002D644B"/>
    <w:rsid w:val="002E0B16"/>
    <w:rsid w:val="002E2A47"/>
    <w:rsid w:val="002E3C6F"/>
    <w:rsid w:val="002E4EF1"/>
    <w:rsid w:val="002E60FF"/>
    <w:rsid w:val="002E708D"/>
    <w:rsid w:val="002E7B9A"/>
    <w:rsid w:val="002E7F16"/>
    <w:rsid w:val="002F12C9"/>
    <w:rsid w:val="002F65E4"/>
    <w:rsid w:val="002F6C0A"/>
    <w:rsid w:val="003000D9"/>
    <w:rsid w:val="00300C80"/>
    <w:rsid w:val="00302BAD"/>
    <w:rsid w:val="003036AE"/>
    <w:rsid w:val="003046C0"/>
    <w:rsid w:val="00310CB3"/>
    <w:rsid w:val="00314E03"/>
    <w:rsid w:val="00315237"/>
    <w:rsid w:val="003162D8"/>
    <w:rsid w:val="00316628"/>
    <w:rsid w:val="003208F4"/>
    <w:rsid w:val="00330050"/>
    <w:rsid w:val="00331292"/>
    <w:rsid w:val="00331F4B"/>
    <w:rsid w:val="003320C9"/>
    <w:rsid w:val="00332C09"/>
    <w:rsid w:val="003375B1"/>
    <w:rsid w:val="0034270D"/>
    <w:rsid w:val="00342BD2"/>
    <w:rsid w:val="003478B9"/>
    <w:rsid w:val="00347B56"/>
    <w:rsid w:val="00352F5B"/>
    <w:rsid w:val="00356D9B"/>
    <w:rsid w:val="00361565"/>
    <w:rsid w:val="0036214F"/>
    <w:rsid w:val="00362BE3"/>
    <w:rsid w:val="0036348D"/>
    <w:rsid w:val="00365699"/>
    <w:rsid w:val="003668EA"/>
    <w:rsid w:val="0036785F"/>
    <w:rsid w:val="00371CD1"/>
    <w:rsid w:val="00371DD4"/>
    <w:rsid w:val="00382059"/>
    <w:rsid w:val="00382A6F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A102F"/>
    <w:rsid w:val="003B2668"/>
    <w:rsid w:val="003B2C7C"/>
    <w:rsid w:val="003B442C"/>
    <w:rsid w:val="003B4F0C"/>
    <w:rsid w:val="003B6968"/>
    <w:rsid w:val="003B7629"/>
    <w:rsid w:val="003C1AB3"/>
    <w:rsid w:val="003C2CAB"/>
    <w:rsid w:val="003C3C37"/>
    <w:rsid w:val="003C47DA"/>
    <w:rsid w:val="003C50D2"/>
    <w:rsid w:val="003C587C"/>
    <w:rsid w:val="003D28A3"/>
    <w:rsid w:val="003D2CDC"/>
    <w:rsid w:val="003E1298"/>
    <w:rsid w:val="003E209D"/>
    <w:rsid w:val="003E5212"/>
    <w:rsid w:val="003E567D"/>
    <w:rsid w:val="003E7BE0"/>
    <w:rsid w:val="003F2143"/>
    <w:rsid w:val="00400900"/>
    <w:rsid w:val="0040137B"/>
    <w:rsid w:val="0040555A"/>
    <w:rsid w:val="004056DF"/>
    <w:rsid w:val="00406516"/>
    <w:rsid w:val="00406972"/>
    <w:rsid w:val="004104D4"/>
    <w:rsid w:val="00414142"/>
    <w:rsid w:val="004150A1"/>
    <w:rsid w:val="00421026"/>
    <w:rsid w:val="004239BB"/>
    <w:rsid w:val="00425390"/>
    <w:rsid w:val="00427493"/>
    <w:rsid w:val="0042790D"/>
    <w:rsid w:val="00433BA6"/>
    <w:rsid w:val="0043511B"/>
    <w:rsid w:val="00435930"/>
    <w:rsid w:val="00436C35"/>
    <w:rsid w:val="004446E2"/>
    <w:rsid w:val="00447661"/>
    <w:rsid w:val="00451157"/>
    <w:rsid w:val="004512BE"/>
    <w:rsid w:val="00453C46"/>
    <w:rsid w:val="004617BC"/>
    <w:rsid w:val="00462701"/>
    <w:rsid w:val="0046479D"/>
    <w:rsid w:val="00466AFB"/>
    <w:rsid w:val="00467064"/>
    <w:rsid w:val="00467703"/>
    <w:rsid w:val="00474A94"/>
    <w:rsid w:val="004757DD"/>
    <w:rsid w:val="00476501"/>
    <w:rsid w:val="00480DE0"/>
    <w:rsid w:val="00484B61"/>
    <w:rsid w:val="00484F9E"/>
    <w:rsid w:val="00486A22"/>
    <w:rsid w:val="004901AE"/>
    <w:rsid w:val="00492BF5"/>
    <w:rsid w:val="00492FFB"/>
    <w:rsid w:val="004941CD"/>
    <w:rsid w:val="00497463"/>
    <w:rsid w:val="004A0151"/>
    <w:rsid w:val="004A2568"/>
    <w:rsid w:val="004A289C"/>
    <w:rsid w:val="004A28A0"/>
    <w:rsid w:val="004A3589"/>
    <w:rsid w:val="004A716A"/>
    <w:rsid w:val="004B1248"/>
    <w:rsid w:val="004B183C"/>
    <w:rsid w:val="004B41CC"/>
    <w:rsid w:val="004B58DB"/>
    <w:rsid w:val="004B5FD2"/>
    <w:rsid w:val="004B773F"/>
    <w:rsid w:val="004C16CB"/>
    <w:rsid w:val="004C41BD"/>
    <w:rsid w:val="004C4F73"/>
    <w:rsid w:val="004D1E88"/>
    <w:rsid w:val="004D2852"/>
    <w:rsid w:val="004D70A9"/>
    <w:rsid w:val="004E3848"/>
    <w:rsid w:val="004E4A04"/>
    <w:rsid w:val="004E569D"/>
    <w:rsid w:val="004F2DF3"/>
    <w:rsid w:val="004F626C"/>
    <w:rsid w:val="004F6418"/>
    <w:rsid w:val="004F73AB"/>
    <w:rsid w:val="00500232"/>
    <w:rsid w:val="005035F8"/>
    <w:rsid w:val="005053DD"/>
    <w:rsid w:val="00507DAC"/>
    <w:rsid w:val="00507E2D"/>
    <w:rsid w:val="00513461"/>
    <w:rsid w:val="00517D8C"/>
    <w:rsid w:val="00520FDD"/>
    <w:rsid w:val="00524C63"/>
    <w:rsid w:val="00531213"/>
    <w:rsid w:val="005335D6"/>
    <w:rsid w:val="00535980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2BF2"/>
    <w:rsid w:val="005571F0"/>
    <w:rsid w:val="00557B4B"/>
    <w:rsid w:val="00565E30"/>
    <w:rsid w:val="005718DC"/>
    <w:rsid w:val="00572FDE"/>
    <w:rsid w:val="005739D8"/>
    <w:rsid w:val="005739F2"/>
    <w:rsid w:val="0057448D"/>
    <w:rsid w:val="00577832"/>
    <w:rsid w:val="0058092C"/>
    <w:rsid w:val="00581DAC"/>
    <w:rsid w:val="00582D5F"/>
    <w:rsid w:val="00583C3D"/>
    <w:rsid w:val="005843D6"/>
    <w:rsid w:val="00586912"/>
    <w:rsid w:val="00591F9F"/>
    <w:rsid w:val="0059263F"/>
    <w:rsid w:val="00593503"/>
    <w:rsid w:val="00594E0F"/>
    <w:rsid w:val="005967BC"/>
    <w:rsid w:val="00597678"/>
    <w:rsid w:val="0059769B"/>
    <w:rsid w:val="005A3D68"/>
    <w:rsid w:val="005A5C98"/>
    <w:rsid w:val="005A6E24"/>
    <w:rsid w:val="005B27E5"/>
    <w:rsid w:val="005B2D9E"/>
    <w:rsid w:val="005B31B4"/>
    <w:rsid w:val="005C0715"/>
    <w:rsid w:val="005C1260"/>
    <w:rsid w:val="005C15A4"/>
    <w:rsid w:val="005C5711"/>
    <w:rsid w:val="005D558D"/>
    <w:rsid w:val="005D6CA2"/>
    <w:rsid w:val="005E0DDB"/>
    <w:rsid w:val="005E2C36"/>
    <w:rsid w:val="005E3C2C"/>
    <w:rsid w:val="005E6536"/>
    <w:rsid w:val="005E7F41"/>
    <w:rsid w:val="005F0C94"/>
    <w:rsid w:val="005F17D0"/>
    <w:rsid w:val="005F5AEC"/>
    <w:rsid w:val="00600472"/>
    <w:rsid w:val="00600A2A"/>
    <w:rsid w:val="00601C68"/>
    <w:rsid w:val="00603DD7"/>
    <w:rsid w:val="0060700C"/>
    <w:rsid w:val="0061482D"/>
    <w:rsid w:val="0061563F"/>
    <w:rsid w:val="00617C9B"/>
    <w:rsid w:val="00622822"/>
    <w:rsid w:val="006272D4"/>
    <w:rsid w:val="00633D8B"/>
    <w:rsid w:val="0063617D"/>
    <w:rsid w:val="00636A82"/>
    <w:rsid w:val="00637389"/>
    <w:rsid w:val="0063757D"/>
    <w:rsid w:val="00637E5C"/>
    <w:rsid w:val="0064170F"/>
    <w:rsid w:val="0064454B"/>
    <w:rsid w:val="0064611C"/>
    <w:rsid w:val="00652F3E"/>
    <w:rsid w:val="00660023"/>
    <w:rsid w:val="00660F0F"/>
    <w:rsid w:val="006616C0"/>
    <w:rsid w:val="006632C9"/>
    <w:rsid w:val="00665101"/>
    <w:rsid w:val="006679A4"/>
    <w:rsid w:val="00670196"/>
    <w:rsid w:val="00671DED"/>
    <w:rsid w:val="00673AA0"/>
    <w:rsid w:val="00680352"/>
    <w:rsid w:val="00692592"/>
    <w:rsid w:val="006959BD"/>
    <w:rsid w:val="00696949"/>
    <w:rsid w:val="006A0E3A"/>
    <w:rsid w:val="006A3AF4"/>
    <w:rsid w:val="006A564D"/>
    <w:rsid w:val="006A5AD3"/>
    <w:rsid w:val="006A6841"/>
    <w:rsid w:val="006B5DCA"/>
    <w:rsid w:val="006B68E5"/>
    <w:rsid w:val="006C19E2"/>
    <w:rsid w:val="006C65B3"/>
    <w:rsid w:val="006D196A"/>
    <w:rsid w:val="006D51AD"/>
    <w:rsid w:val="006D6617"/>
    <w:rsid w:val="006D6A27"/>
    <w:rsid w:val="006D778F"/>
    <w:rsid w:val="006E6F41"/>
    <w:rsid w:val="006F3B6B"/>
    <w:rsid w:val="006F44DF"/>
    <w:rsid w:val="006F498A"/>
    <w:rsid w:val="0070272C"/>
    <w:rsid w:val="00705D05"/>
    <w:rsid w:val="00706ABA"/>
    <w:rsid w:val="007132B9"/>
    <w:rsid w:val="00713465"/>
    <w:rsid w:val="007135E5"/>
    <w:rsid w:val="0071427E"/>
    <w:rsid w:val="007175DE"/>
    <w:rsid w:val="00717BCE"/>
    <w:rsid w:val="007209BF"/>
    <w:rsid w:val="00722250"/>
    <w:rsid w:val="007366FA"/>
    <w:rsid w:val="007402C2"/>
    <w:rsid w:val="0074289B"/>
    <w:rsid w:val="00743F5A"/>
    <w:rsid w:val="00745672"/>
    <w:rsid w:val="00745D69"/>
    <w:rsid w:val="00745E5D"/>
    <w:rsid w:val="0074646E"/>
    <w:rsid w:val="0074682F"/>
    <w:rsid w:val="0075412D"/>
    <w:rsid w:val="00754176"/>
    <w:rsid w:val="00755A9A"/>
    <w:rsid w:val="007635C1"/>
    <w:rsid w:val="00764D45"/>
    <w:rsid w:val="007711A7"/>
    <w:rsid w:val="007725F8"/>
    <w:rsid w:val="00775A1B"/>
    <w:rsid w:val="00776FE3"/>
    <w:rsid w:val="00777C7C"/>
    <w:rsid w:val="00786037"/>
    <w:rsid w:val="00790D8E"/>
    <w:rsid w:val="00791AFE"/>
    <w:rsid w:val="00791D58"/>
    <w:rsid w:val="0079406B"/>
    <w:rsid w:val="007A0F39"/>
    <w:rsid w:val="007A1158"/>
    <w:rsid w:val="007A1DF2"/>
    <w:rsid w:val="007A33A2"/>
    <w:rsid w:val="007B1683"/>
    <w:rsid w:val="007B1D8D"/>
    <w:rsid w:val="007B24D2"/>
    <w:rsid w:val="007B2C70"/>
    <w:rsid w:val="007B2D03"/>
    <w:rsid w:val="007B36FA"/>
    <w:rsid w:val="007C222C"/>
    <w:rsid w:val="007C6A0D"/>
    <w:rsid w:val="007D2243"/>
    <w:rsid w:val="007D268F"/>
    <w:rsid w:val="007D6544"/>
    <w:rsid w:val="007D6CD8"/>
    <w:rsid w:val="007E0117"/>
    <w:rsid w:val="007E11E6"/>
    <w:rsid w:val="007E2B05"/>
    <w:rsid w:val="007E7FFE"/>
    <w:rsid w:val="007F30DE"/>
    <w:rsid w:val="007F3E98"/>
    <w:rsid w:val="007F41CD"/>
    <w:rsid w:val="00800A12"/>
    <w:rsid w:val="00800DB1"/>
    <w:rsid w:val="0080291E"/>
    <w:rsid w:val="00812079"/>
    <w:rsid w:val="00812815"/>
    <w:rsid w:val="00814329"/>
    <w:rsid w:val="00814C0F"/>
    <w:rsid w:val="00817AFA"/>
    <w:rsid w:val="00825B20"/>
    <w:rsid w:val="00827077"/>
    <w:rsid w:val="0083023E"/>
    <w:rsid w:val="0083228C"/>
    <w:rsid w:val="00842DD6"/>
    <w:rsid w:val="00846837"/>
    <w:rsid w:val="00847288"/>
    <w:rsid w:val="00851EC8"/>
    <w:rsid w:val="00852143"/>
    <w:rsid w:val="008521FC"/>
    <w:rsid w:val="008523D0"/>
    <w:rsid w:val="008528F5"/>
    <w:rsid w:val="00855964"/>
    <w:rsid w:val="008653E6"/>
    <w:rsid w:val="00866011"/>
    <w:rsid w:val="0086654E"/>
    <w:rsid w:val="00866DCA"/>
    <w:rsid w:val="00871DCE"/>
    <w:rsid w:val="00873781"/>
    <w:rsid w:val="0087486B"/>
    <w:rsid w:val="00874B5D"/>
    <w:rsid w:val="0087500E"/>
    <w:rsid w:val="0087699D"/>
    <w:rsid w:val="00881FA2"/>
    <w:rsid w:val="00882FD7"/>
    <w:rsid w:val="008834E2"/>
    <w:rsid w:val="00884403"/>
    <w:rsid w:val="0088470F"/>
    <w:rsid w:val="0088609D"/>
    <w:rsid w:val="0088690A"/>
    <w:rsid w:val="00891C09"/>
    <w:rsid w:val="00893670"/>
    <w:rsid w:val="0089444F"/>
    <w:rsid w:val="008966BB"/>
    <w:rsid w:val="0089681D"/>
    <w:rsid w:val="0089778F"/>
    <w:rsid w:val="008A14AC"/>
    <w:rsid w:val="008A2E36"/>
    <w:rsid w:val="008A3381"/>
    <w:rsid w:val="008A6655"/>
    <w:rsid w:val="008A77F8"/>
    <w:rsid w:val="008C2AC9"/>
    <w:rsid w:val="008C34D4"/>
    <w:rsid w:val="008C542F"/>
    <w:rsid w:val="008D0EF4"/>
    <w:rsid w:val="008D2E54"/>
    <w:rsid w:val="008D2FFF"/>
    <w:rsid w:val="008D3279"/>
    <w:rsid w:val="008D3E7B"/>
    <w:rsid w:val="008D6D4B"/>
    <w:rsid w:val="008E0E1D"/>
    <w:rsid w:val="008E1DA6"/>
    <w:rsid w:val="008E2E2A"/>
    <w:rsid w:val="008E61FD"/>
    <w:rsid w:val="008E67BE"/>
    <w:rsid w:val="008E71D0"/>
    <w:rsid w:val="008F0036"/>
    <w:rsid w:val="008F1813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20615"/>
    <w:rsid w:val="009233BB"/>
    <w:rsid w:val="009309B6"/>
    <w:rsid w:val="009340EA"/>
    <w:rsid w:val="00937B3D"/>
    <w:rsid w:val="00946227"/>
    <w:rsid w:val="00950A62"/>
    <w:rsid w:val="00954505"/>
    <w:rsid w:val="0095665F"/>
    <w:rsid w:val="00966508"/>
    <w:rsid w:val="00967062"/>
    <w:rsid w:val="00980134"/>
    <w:rsid w:val="00980D43"/>
    <w:rsid w:val="00981754"/>
    <w:rsid w:val="00982B27"/>
    <w:rsid w:val="00985E57"/>
    <w:rsid w:val="00986EB6"/>
    <w:rsid w:val="00991CC8"/>
    <w:rsid w:val="009921A4"/>
    <w:rsid w:val="00997A9B"/>
    <w:rsid w:val="009A1782"/>
    <w:rsid w:val="009A2FD9"/>
    <w:rsid w:val="009A6EF3"/>
    <w:rsid w:val="009B2014"/>
    <w:rsid w:val="009B2B0B"/>
    <w:rsid w:val="009B36F4"/>
    <w:rsid w:val="009B3CDB"/>
    <w:rsid w:val="009B3D9C"/>
    <w:rsid w:val="009B77D8"/>
    <w:rsid w:val="009C19EC"/>
    <w:rsid w:val="009C2490"/>
    <w:rsid w:val="009C2DD3"/>
    <w:rsid w:val="009C3C84"/>
    <w:rsid w:val="009C3F57"/>
    <w:rsid w:val="009C44CF"/>
    <w:rsid w:val="009C733C"/>
    <w:rsid w:val="009D1653"/>
    <w:rsid w:val="009D3BA1"/>
    <w:rsid w:val="009D3DDD"/>
    <w:rsid w:val="009D69C5"/>
    <w:rsid w:val="009E4D2A"/>
    <w:rsid w:val="009F11EC"/>
    <w:rsid w:val="009F4631"/>
    <w:rsid w:val="009F4C0F"/>
    <w:rsid w:val="00A00543"/>
    <w:rsid w:val="00A040E6"/>
    <w:rsid w:val="00A11536"/>
    <w:rsid w:val="00A1331F"/>
    <w:rsid w:val="00A13A9D"/>
    <w:rsid w:val="00A20069"/>
    <w:rsid w:val="00A227BC"/>
    <w:rsid w:val="00A2380E"/>
    <w:rsid w:val="00A24D9C"/>
    <w:rsid w:val="00A32422"/>
    <w:rsid w:val="00A32CDE"/>
    <w:rsid w:val="00A32E75"/>
    <w:rsid w:val="00A339C6"/>
    <w:rsid w:val="00A34CD7"/>
    <w:rsid w:val="00A3510C"/>
    <w:rsid w:val="00A3734F"/>
    <w:rsid w:val="00A376C7"/>
    <w:rsid w:val="00A402F0"/>
    <w:rsid w:val="00A40A2A"/>
    <w:rsid w:val="00A42F42"/>
    <w:rsid w:val="00A44DDF"/>
    <w:rsid w:val="00A46867"/>
    <w:rsid w:val="00A474C7"/>
    <w:rsid w:val="00A511DA"/>
    <w:rsid w:val="00A517AA"/>
    <w:rsid w:val="00A52A06"/>
    <w:rsid w:val="00A55826"/>
    <w:rsid w:val="00A57101"/>
    <w:rsid w:val="00A6454B"/>
    <w:rsid w:val="00A718B1"/>
    <w:rsid w:val="00A71B02"/>
    <w:rsid w:val="00A73EA6"/>
    <w:rsid w:val="00A815E7"/>
    <w:rsid w:val="00A832B0"/>
    <w:rsid w:val="00A83759"/>
    <w:rsid w:val="00A844D4"/>
    <w:rsid w:val="00A84915"/>
    <w:rsid w:val="00A86552"/>
    <w:rsid w:val="00A87973"/>
    <w:rsid w:val="00A966F6"/>
    <w:rsid w:val="00AA11DD"/>
    <w:rsid w:val="00AA18B0"/>
    <w:rsid w:val="00AB45A1"/>
    <w:rsid w:val="00AB47C8"/>
    <w:rsid w:val="00AC2FE7"/>
    <w:rsid w:val="00AC716E"/>
    <w:rsid w:val="00AC7EC9"/>
    <w:rsid w:val="00AD005E"/>
    <w:rsid w:val="00AD4F93"/>
    <w:rsid w:val="00AD5F90"/>
    <w:rsid w:val="00AD618D"/>
    <w:rsid w:val="00AE45C7"/>
    <w:rsid w:val="00AE5095"/>
    <w:rsid w:val="00AE600C"/>
    <w:rsid w:val="00AF0FE2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2C55"/>
    <w:rsid w:val="00B34A99"/>
    <w:rsid w:val="00B40BA2"/>
    <w:rsid w:val="00B458B3"/>
    <w:rsid w:val="00B45FB4"/>
    <w:rsid w:val="00B46829"/>
    <w:rsid w:val="00B46BD0"/>
    <w:rsid w:val="00B46C57"/>
    <w:rsid w:val="00B558D0"/>
    <w:rsid w:val="00B65681"/>
    <w:rsid w:val="00B65F2D"/>
    <w:rsid w:val="00B66A9E"/>
    <w:rsid w:val="00B678AE"/>
    <w:rsid w:val="00B71C94"/>
    <w:rsid w:val="00B72E31"/>
    <w:rsid w:val="00B73CEA"/>
    <w:rsid w:val="00B7478A"/>
    <w:rsid w:val="00B76078"/>
    <w:rsid w:val="00B7737B"/>
    <w:rsid w:val="00B8016D"/>
    <w:rsid w:val="00B816AE"/>
    <w:rsid w:val="00B82134"/>
    <w:rsid w:val="00B82428"/>
    <w:rsid w:val="00B8398A"/>
    <w:rsid w:val="00B86DD4"/>
    <w:rsid w:val="00B90E2C"/>
    <w:rsid w:val="00B92E43"/>
    <w:rsid w:val="00BA0172"/>
    <w:rsid w:val="00BA76EB"/>
    <w:rsid w:val="00BB0D01"/>
    <w:rsid w:val="00BC0608"/>
    <w:rsid w:val="00BC0FA0"/>
    <w:rsid w:val="00BD25E4"/>
    <w:rsid w:val="00BE02A9"/>
    <w:rsid w:val="00BE3236"/>
    <w:rsid w:val="00BF0742"/>
    <w:rsid w:val="00BF1414"/>
    <w:rsid w:val="00BF1B2F"/>
    <w:rsid w:val="00BF1C76"/>
    <w:rsid w:val="00BF54EB"/>
    <w:rsid w:val="00BF6A08"/>
    <w:rsid w:val="00BF78BF"/>
    <w:rsid w:val="00C02054"/>
    <w:rsid w:val="00C05102"/>
    <w:rsid w:val="00C06A6F"/>
    <w:rsid w:val="00C142E6"/>
    <w:rsid w:val="00C14B4C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376B5"/>
    <w:rsid w:val="00C378D4"/>
    <w:rsid w:val="00C44E8B"/>
    <w:rsid w:val="00C454BB"/>
    <w:rsid w:val="00C467E0"/>
    <w:rsid w:val="00C50B1A"/>
    <w:rsid w:val="00C537FB"/>
    <w:rsid w:val="00C5506C"/>
    <w:rsid w:val="00C6012A"/>
    <w:rsid w:val="00C6398F"/>
    <w:rsid w:val="00C64D16"/>
    <w:rsid w:val="00C6752C"/>
    <w:rsid w:val="00C71B78"/>
    <w:rsid w:val="00C7502A"/>
    <w:rsid w:val="00C76CDC"/>
    <w:rsid w:val="00C8141A"/>
    <w:rsid w:val="00C834E4"/>
    <w:rsid w:val="00C84BB0"/>
    <w:rsid w:val="00C84F48"/>
    <w:rsid w:val="00C854DF"/>
    <w:rsid w:val="00C909AF"/>
    <w:rsid w:val="00C93F89"/>
    <w:rsid w:val="00CA05CD"/>
    <w:rsid w:val="00CA28FF"/>
    <w:rsid w:val="00CA3599"/>
    <w:rsid w:val="00CA51B0"/>
    <w:rsid w:val="00CA65A0"/>
    <w:rsid w:val="00CA6822"/>
    <w:rsid w:val="00CA6B94"/>
    <w:rsid w:val="00CB04EC"/>
    <w:rsid w:val="00CB24BE"/>
    <w:rsid w:val="00CB2CEA"/>
    <w:rsid w:val="00CB30C6"/>
    <w:rsid w:val="00CB3E92"/>
    <w:rsid w:val="00CB66F9"/>
    <w:rsid w:val="00CC1FE3"/>
    <w:rsid w:val="00CC27EF"/>
    <w:rsid w:val="00CD00EB"/>
    <w:rsid w:val="00CD05CB"/>
    <w:rsid w:val="00CD0FD1"/>
    <w:rsid w:val="00CE0DD3"/>
    <w:rsid w:val="00CE25D8"/>
    <w:rsid w:val="00CE336B"/>
    <w:rsid w:val="00CE64F7"/>
    <w:rsid w:val="00CF0B0F"/>
    <w:rsid w:val="00CF116D"/>
    <w:rsid w:val="00CF1BCA"/>
    <w:rsid w:val="00CF2C02"/>
    <w:rsid w:val="00CF6427"/>
    <w:rsid w:val="00D01770"/>
    <w:rsid w:val="00D01C89"/>
    <w:rsid w:val="00D043A3"/>
    <w:rsid w:val="00D10CAD"/>
    <w:rsid w:val="00D12818"/>
    <w:rsid w:val="00D1693F"/>
    <w:rsid w:val="00D23B29"/>
    <w:rsid w:val="00D30154"/>
    <w:rsid w:val="00D32B02"/>
    <w:rsid w:val="00D34DF9"/>
    <w:rsid w:val="00D36152"/>
    <w:rsid w:val="00D36AA5"/>
    <w:rsid w:val="00D36F20"/>
    <w:rsid w:val="00D37900"/>
    <w:rsid w:val="00D405F4"/>
    <w:rsid w:val="00D42D19"/>
    <w:rsid w:val="00D4471E"/>
    <w:rsid w:val="00D47987"/>
    <w:rsid w:val="00D50973"/>
    <w:rsid w:val="00D51666"/>
    <w:rsid w:val="00D5226D"/>
    <w:rsid w:val="00D55169"/>
    <w:rsid w:val="00D5769F"/>
    <w:rsid w:val="00D60905"/>
    <w:rsid w:val="00D62855"/>
    <w:rsid w:val="00D6500F"/>
    <w:rsid w:val="00D77346"/>
    <w:rsid w:val="00D773E7"/>
    <w:rsid w:val="00D818FE"/>
    <w:rsid w:val="00D84B15"/>
    <w:rsid w:val="00D860B9"/>
    <w:rsid w:val="00D90523"/>
    <w:rsid w:val="00D91553"/>
    <w:rsid w:val="00D93C03"/>
    <w:rsid w:val="00DA3283"/>
    <w:rsid w:val="00DA4D61"/>
    <w:rsid w:val="00DA6DD5"/>
    <w:rsid w:val="00DB0DBF"/>
    <w:rsid w:val="00DB1562"/>
    <w:rsid w:val="00DB3B55"/>
    <w:rsid w:val="00DB3B9D"/>
    <w:rsid w:val="00DB4ACE"/>
    <w:rsid w:val="00DB51F9"/>
    <w:rsid w:val="00DB69EB"/>
    <w:rsid w:val="00DC31C4"/>
    <w:rsid w:val="00DC4F68"/>
    <w:rsid w:val="00DC7744"/>
    <w:rsid w:val="00DD008D"/>
    <w:rsid w:val="00DD0102"/>
    <w:rsid w:val="00DD0E63"/>
    <w:rsid w:val="00DD29D4"/>
    <w:rsid w:val="00DE351B"/>
    <w:rsid w:val="00DE4069"/>
    <w:rsid w:val="00DE5C76"/>
    <w:rsid w:val="00DE60CC"/>
    <w:rsid w:val="00DE6F33"/>
    <w:rsid w:val="00DE74FC"/>
    <w:rsid w:val="00DF08C6"/>
    <w:rsid w:val="00DF141B"/>
    <w:rsid w:val="00DF37CB"/>
    <w:rsid w:val="00E00AED"/>
    <w:rsid w:val="00E04AD8"/>
    <w:rsid w:val="00E052A7"/>
    <w:rsid w:val="00E114D1"/>
    <w:rsid w:val="00E137D9"/>
    <w:rsid w:val="00E2102E"/>
    <w:rsid w:val="00E21677"/>
    <w:rsid w:val="00E26879"/>
    <w:rsid w:val="00E2781F"/>
    <w:rsid w:val="00E36571"/>
    <w:rsid w:val="00E478D5"/>
    <w:rsid w:val="00E5225A"/>
    <w:rsid w:val="00E52D2F"/>
    <w:rsid w:val="00E60C36"/>
    <w:rsid w:val="00E6137B"/>
    <w:rsid w:val="00E62C16"/>
    <w:rsid w:val="00E63628"/>
    <w:rsid w:val="00E72F85"/>
    <w:rsid w:val="00E76AC3"/>
    <w:rsid w:val="00E9144E"/>
    <w:rsid w:val="00E91F05"/>
    <w:rsid w:val="00E93F3A"/>
    <w:rsid w:val="00E94CE2"/>
    <w:rsid w:val="00E962E9"/>
    <w:rsid w:val="00E9638C"/>
    <w:rsid w:val="00E96B62"/>
    <w:rsid w:val="00EA103D"/>
    <w:rsid w:val="00EA7B62"/>
    <w:rsid w:val="00EB13AD"/>
    <w:rsid w:val="00EB1C88"/>
    <w:rsid w:val="00EB3189"/>
    <w:rsid w:val="00EB5BF0"/>
    <w:rsid w:val="00EB65D8"/>
    <w:rsid w:val="00EC05FD"/>
    <w:rsid w:val="00ED29E2"/>
    <w:rsid w:val="00ED2C39"/>
    <w:rsid w:val="00ED4DAA"/>
    <w:rsid w:val="00ED7CE5"/>
    <w:rsid w:val="00EE1A64"/>
    <w:rsid w:val="00EE20DC"/>
    <w:rsid w:val="00EE390D"/>
    <w:rsid w:val="00EE4A54"/>
    <w:rsid w:val="00EE5DF5"/>
    <w:rsid w:val="00EF234A"/>
    <w:rsid w:val="00EF2FB2"/>
    <w:rsid w:val="00F0128E"/>
    <w:rsid w:val="00F01A46"/>
    <w:rsid w:val="00F03CB6"/>
    <w:rsid w:val="00F066F1"/>
    <w:rsid w:val="00F06AE8"/>
    <w:rsid w:val="00F10540"/>
    <w:rsid w:val="00F13C33"/>
    <w:rsid w:val="00F14710"/>
    <w:rsid w:val="00F14993"/>
    <w:rsid w:val="00F15E5E"/>
    <w:rsid w:val="00F1732D"/>
    <w:rsid w:val="00F174BA"/>
    <w:rsid w:val="00F200DC"/>
    <w:rsid w:val="00F24D71"/>
    <w:rsid w:val="00F3064F"/>
    <w:rsid w:val="00F33458"/>
    <w:rsid w:val="00F35118"/>
    <w:rsid w:val="00F37E82"/>
    <w:rsid w:val="00F42984"/>
    <w:rsid w:val="00F42CA2"/>
    <w:rsid w:val="00F43F57"/>
    <w:rsid w:val="00F52EAD"/>
    <w:rsid w:val="00F544E0"/>
    <w:rsid w:val="00F631AB"/>
    <w:rsid w:val="00F70CB8"/>
    <w:rsid w:val="00F73F38"/>
    <w:rsid w:val="00F74B74"/>
    <w:rsid w:val="00F7637F"/>
    <w:rsid w:val="00F776D7"/>
    <w:rsid w:val="00F822ED"/>
    <w:rsid w:val="00F85879"/>
    <w:rsid w:val="00F93416"/>
    <w:rsid w:val="00F961E1"/>
    <w:rsid w:val="00FA256B"/>
    <w:rsid w:val="00FA2899"/>
    <w:rsid w:val="00FA5004"/>
    <w:rsid w:val="00FA6B97"/>
    <w:rsid w:val="00FA734A"/>
    <w:rsid w:val="00FB1E7D"/>
    <w:rsid w:val="00FC0310"/>
    <w:rsid w:val="00FC714F"/>
    <w:rsid w:val="00FD1605"/>
    <w:rsid w:val="00FD39AA"/>
    <w:rsid w:val="00FD49A9"/>
    <w:rsid w:val="00FD53B9"/>
    <w:rsid w:val="00FE07C3"/>
    <w:rsid w:val="00FE1162"/>
    <w:rsid w:val="00FE2723"/>
    <w:rsid w:val="00FE2C98"/>
    <w:rsid w:val="00FE3936"/>
    <w:rsid w:val="00FE6E66"/>
    <w:rsid w:val="00FF0338"/>
    <w:rsid w:val="00FF2D98"/>
    <w:rsid w:val="00FF48D4"/>
    <w:rsid w:val="0316D637"/>
    <w:rsid w:val="035AF845"/>
    <w:rsid w:val="03861892"/>
    <w:rsid w:val="07CA19F6"/>
    <w:rsid w:val="0FDC30E2"/>
    <w:rsid w:val="11434954"/>
    <w:rsid w:val="11473447"/>
    <w:rsid w:val="126F102C"/>
    <w:rsid w:val="143DDE8A"/>
    <w:rsid w:val="17AD43E6"/>
    <w:rsid w:val="1817E383"/>
    <w:rsid w:val="194C6EC9"/>
    <w:rsid w:val="1B9B0C1A"/>
    <w:rsid w:val="1BFE81E0"/>
    <w:rsid w:val="1E425FAF"/>
    <w:rsid w:val="1F18B72E"/>
    <w:rsid w:val="1FBB29AC"/>
    <w:rsid w:val="200A81C6"/>
    <w:rsid w:val="21F65272"/>
    <w:rsid w:val="22F5916B"/>
    <w:rsid w:val="24781F43"/>
    <w:rsid w:val="25102391"/>
    <w:rsid w:val="284B6AF8"/>
    <w:rsid w:val="28810EF6"/>
    <w:rsid w:val="2CC5371C"/>
    <w:rsid w:val="3716D426"/>
    <w:rsid w:val="371F50FE"/>
    <w:rsid w:val="39498BB4"/>
    <w:rsid w:val="3DABDC4E"/>
    <w:rsid w:val="3DB55EFE"/>
    <w:rsid w:val="3EFE24C7"/>
    <w:rsid w:val="40ECE935"/>
    <w:rsid w:val="40ECFFC0"/>
    <w:rsid w:val="4288D021"/>
    <w:rsid w:val="43437892"/>
    <w:rsid w:val="4CB1B1B9"/>
    <w:rsid w:val="4E7C5230"/>
    <w:rsid w:val="4F173256"/>
    <w:rsid w:val="4FB4EEFF"/>
    <w:rsid w:val="50CEBA57"/>
    <w:rsid w:val="5283B1B1"/>
    <w:rsid w:val="53FA4021"/>
    <w:rsid w:val="54D4A7E6"/>
    <w:rsid w:val="55238FCF"/>
    <w:rsid w:val="5BEC29A9"/>
    <w:rsid w:val="5EBC4128"/>
    <w:rsid w:val="60581189"/>
    <w:rsid w:val="60BF9ACC"/>
    <w:rsid w:val="6139A8C4"/>
    <w:rsid w:val="61C2B4EE"/>
    <w:rsid w:val="62D88B2A"/>
    <w:rsid w:val="66D33F06"/>
    <w:rsid w:val="675D7721"/>
    <w:rsid w:val="6816DEEF"/>
    <w:rsid w:val="68D76DF6"/>
    <w:rsid w:val="6B5A4005"/>
    <w:rsid w:val="6C755EC6"/>
    <w:rsid w:val="6CBE05F1"/>
    <w:rsid w:val="701488CB"/>
    <w:rsid w:val="705CFA7C"/>
    <w:rsid w:val="70FDFD3D"/>
    <w:rsid w:val="7211F33A"/>
    <w:rsid w:val="7441BDDB"/>
    <w:rsid w:val="75BFC860"/>
    <w:rsid w:val="76E5645D"/>
    <w:rsid w:val="76E8B4F1"/>
    <w:rsid w:val="779D5502"/>
    <w:rsid w:val="7B28FB56"/>
    <w:rsid w:val="7B71BC34"/>
    <w:rsid w:val="7BB8D580"/>
    <w:rsid w:val="7C8873D5"/>
    <w:rsid w:val="7D8744D4"/>
    <w:rsid w:val="7DE457F1"/>
    <w:rsid w:val="7EF5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0C231"/>
  <w15:docId w15:val="{FA31B2B0-B613-43C7-A72D-C0601B1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5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2"/>
      </w:numPr>
    </w:pPr>
  </w:style>
  <w:style w:type="numbering" w:customStyle="1" w:styleId="Stile1">
    <w:name w:val="Stile1"/>
    <w:rsid w:val="00AE01F2"/>
    <w:pPr>
      <w:numPr>
        <w:numId w:val="3"/>
      </w:numPr>
    </w:pPr>
  </w:style>
  <w:style w:type="numbering" w:customStyle="1" w:styleId="Stile2">
    <w:name w:val="Stile2"/>
    <w:rsid w:val="00AE01F2"/>
    <w:pPr>
      <w:numPr>
        <w:numId w:val="4"/>
      </w:numPr>
    </w:pPr>
  </w:style>
  <w:style w:type="paragraph" w:customStyle="1" w:styleId="Textbody">
    <w:name w:val="Text body"/>
    <w:basedOn w:val="Normale"/>
    <w:rsid w:val="00421026"/>
    <w:pPr>
      <w:suppressAutoHyphens/>
      <w:autoSpaceDN w:val="0"/>
      <w:ind w:left="674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paragraph" w:customStyle="1" w:styleId="Default">
    <w:name w:val="Default"/>
    <w:rsid w:val="00CE0D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718DC"/>
    <w:pPr>
      <w:suppressAutoHyphens/>
      <w:spacing w:line="100" w:lineRule="atLeast"/>
      <w:ind w:left="720"/>
    </w:pPr>
    <w:rPr>
      <w:lang w:eastAsia="ar-SA"/>
    </w:rPr>
  </w:style>
  <w:style w:type="character" w:customStyle="1" w:styleId="ui-provider">
    <w:name w:val="ui-provider"/>
    <w:basedOn w:val="Carpredefinitoparagrafo"/>
    <w:rsid w:val="009B2B0B"/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52BF2"/>
    <w:rPr>
      <w:sz w:val="24"/>
      <w:szCs w:val="24"/>
    </w:rPr>
  </w:style>
  <w:style w:type="paragraph" w:customStyle="1" w:styleId="paragraph">
    <w:name w:val="paragraph"/>
    <w:basedOn w:val="Normale"/>
    <w:rsid w:val="00C376B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C376B5"/>
  </w:style>
  <w:style w:type="character" w:customStyle="1" w:styleId="eop">
    <w:name w:val="eop"/>
    <w:basedOn w:val="Carpredefinitoparagrafo"/>
    <w:rsid w:val="00C3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0AF1E1-E1FD-44A9-86F4-AD2C0F214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3B306-482C-4750-95DA-2638AF81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cp:lastModifiedBy>Ficarelli Monica</cp:lastModifiedBy>
  <cp:revision>11</cp:revision>
  <cp:lastPrinted>2022-02-12T03:08:00Z</cp:lastPrinted>
  <dcterms:created xsi:type="dcterms:W3CDTF">2023-09-14T13:22:00Z</dcterms:created>
  <dcterms:modified xsi:type="dcterms:W3CDTF">2024-03-15T13:57:00Z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0x010100FC66F9A7D754B040903C9F60AE0448C1</vt:lpwstr>
  </property>
</Properties>
</file>