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9E03D" w14:textId="17272768" w:rsidR="00F46CAF" w:rsidRDefault="00F46CAF" w:rsidP="009A21FB">
      <w:pPr>
        <w:pStyle w:val="Corpotesto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4608B">
        <w:rPr>
          <w:rFonts w:asciiTheme="minorHAnsi" w:hAnsiTheme="minorHAnsi" w:cstheme="minorHAnsi"/>
          <w:b/>
          <w:bCs/>
          <w:caps/>
          <w:sz w:val="28"/>
          <w:szCs w:val="28"/>
        </w:rPr>
        <w:t>Dichiarazione sostitutiva di atto di notoriet</w:t>
      </w:r>
      <w:r w:rsidR="00E4608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74536F94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50D16">
        <w:rPr>
          <w:rFonts w:asciiTheme="minorHAnsi" w:hAnsiTheme="minorHAnsi" w:cstheme="minorHAnsi"/>
          <w:sz w:val="24"/>
          <w:szCs w:val="24"/>
        </w:rPr>
        <w:t>C</w:t>
      </w:r>
      <w:r w:rsidR="00B674CD">
        <w:rPr>
          <w:rFonts w:asciiTheme="minorHAnsi" w:hAnsiTheme="minorHAnsi" w:cstheme="minorHAnsi"/>
          <w:sz w:val="24"/>
          <w:szCs w:val="24"/>
        </w:rPr>
        <w:t xml:space="preserve">odice </w:t>
      </w:r>
      <w:r w:rsidR="00B50D16">
        <w:rPr>
          <w:rFonts w:asciiTheme="minorHAnsi" w:hAnsiTheme="minorHAnsi" w:cstheme="minorHAnsi"/>
          <w:sz w:val="24"/>
          <w:szCs w:val="24"/>
        </w:rPr>
        <w:t>F</w:t>
      </w:r>
      <w:r w:rsidR="00B674CD">
        <w:rPr>
          <w:rFonts w:asciiTheme="minorHAnsi" w:hAnsiTheme="minorHAnsi" w:cstheme="minorHAnsi"/>
          <w:sz w:val="24"/>
          <w:szCs w:val="24"/>
        </w:rPr>
        <w:t>iscale</w:t>
      </w:r>
      <w:r w:rsidR="00B50D16">
        <w:rPr>
          <w:rFonts w:asciiTheme="minorHAnsi" w:hAnsiTheme="minorHAnsi" w:cstheme="minorHAnsi"/>
          <w:sz w:val="24"/>
          <w:szCs w:val="24"/>
        </w:rPr>
        <w:t xml:space="preserve"> _______________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287257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</w:t>
      </w:r>
      <w:r w:rsidR="008C49FF">
        <w:rPr>
          <w:rFonts w:asciiTheme="minorHAnsi" w:hAnsiTheme="minorHAnsi" w:cstheme="minorHAnsi"/>
          <w:sz w:val="24"/>
          <w:szCs w:val="24"/>
        </w:rPr>
        <w:t>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del progetto denominato 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</w:t>
      </w:r>
    </w:p>
    <w:p w14:paraId="72BF6D8E" w14:textId="77777777" w:rsidR="00C71104" w:rsidRDefault="00C71104" w:rsidP="00C71104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 xml:space="preserve">finanziato </w:t>
      </w:r>
      <w:r>
        <w:rPr>
          <w:rFonts w:asciiTheme="minorHAnsi" w:hAnsiTheme="minorHAnsi" w:cstheme="minorHAnsi"/>
          <w:sz w:val="24"/>
          <w:szCs w:val="24"/>
        </w:rPr>
        <w:t xml:space="preserve">sul </w:t>
      </w:r>
      <w:r w:rsidRPr="00CB37B1">
        <w:rPr>
          <w:rFonts w:asciiTheme="minorHAnsi" w:hAnsiTheme="minorHAnsi" w:cstheme="minorHAnsi"/>
          <w:b/>
          <w:bCs/>
          <w:sz w:val="24"/>
          <w:szCs w:val="24"/>
        </w:rPr>
        <w:t>PR-FESR Emilia-Romagna 2021-2027, Priorità 1 - Azione 1.1.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B37B1">
        <w:rPr>
          <w:rFonts w:asciiTheme="minorHAnsi" w:hAnsiTheme="minorHAnsi" w:cstheme="minorHAnsi"/>
          <w:b/>
          <w:bCs/>
          <w:sz w:val="24"/>
          <w:szCs w:val="24"/>
        </w:rPr>
        <w:t>, D.G.R. n. 20</w:t>
      </w:r>
      <w:r>
        <w:rPr>
          <w:rFonts w:asciiTheme="minorHAnsi" w:hAnsiTheme="minorHAnsi" w:cstheme="minorHAnsi"/>
          <w:b/>
          <w:bCs/>
          <w:sz w:val="24"/>
          <w:szCs w:val="24"/>
        </w:rPr>
        <w:t>97</w:t>
      </w:r>
      <w:r w:rsidRPr="00CB37B1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Pr="00B97BBE">
        <w:rPr>
          <w:rFonts w:asciiTheme="minorHAnsi" w:hAnsiTheme="minorHAnsi" w:cstheme="minorHAnsi"/>
          <w:sz w:val="24"/>
          <w:szCs w:val="24"/>
        </w:rPr>
        <w:t xml:space="preserve"> “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75561D">
        <w:rPr>
          <w:rFonts w:asciiTheme="minorHAnsi" w:hAnsiTheme="minorHAnsi" w:cstheme="minorHAnsi"/>
          <w:sz w:val="24"/>
          <w:szCs w:val="24"/>
        </w:rPr>
        <w:t>ando per progetti di ricerca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5561D">
        <w:rPr>
          <w:rFonts w:asciiTheme="minorHAnsi" w:hAnsiTheme="minorHAnsi" w:cstheme="minorHAnsi"/>
          <w:sz w:val="24"/>
          <w:szCs w:val="24"/>
        </w:rPr>
        <w:t>industriale strategica rivolti agli ambiti prioritari della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Pr="0075561D">
        <w:rPr>
          <w:rFonts w:asciiTheme="minorHAnsi" w:hAnsiTheme="minorHAnsi" w:cstheme="minorHAnsi"/>
          <w:sz w:val="24"/>
          <w:szCs w:val="24"/>
        </w:rPr>
        <w:t xml:space="preserve">trategia di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5561D">
        <w:rPr>
          <w:rFonts w:asciiTheme="minorHAnsi" w:hAnsiTheme="minorHAnsi" w:cstheme="minorHAnsi"/>
          <w:sz w:val="24"/>
          <w:szCs w:val="24"/>
        </w:rPr>
        <w:t xml:space="preserve">pecializzazione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75561D">
        <w:rPr>
          <w:rFonts w:asciiTheme="minorHAnsi" w:hAnsiTheme="minorHAnsi" w:cstheme="minorHAnsi"/>
          <w:sz w:val="24"/>
          <w:szCs w:val="24"/>
        </w:rPr>
        <w:t>ntelligente</w:t>
      </w:r>
      <w:r>
        <w:rPr>
          <w:rFonts w:asciiTheme="minorHAnsi" w:hAnsiTheme="minorHAnsi" w:cstheme="minorHAnsi"/>
          <w:sz w:val="24"/>
          <w:szCs w:val="24"/>
        </w:rPr>
        <w:t xml:space="preserve"> 2023-2024</w:t>
      </w:r>
      <w:r w:rsidRPr="00B97BBE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6521B93" w14:textId="77777777" w:rsidR="00256B85" w:rsidRPr="00B97BBE" w:rsidRDefault="00256B85" w:rsidP="00B97BBE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4EA54CC" w14:textId="02ACF6B9" w:rsidR="00F46CAF" w:rsidRDefault="00967CB9" w:rsidP="00E97D7B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AED115B" w14:textId="77777777" w:rsidR="00392032" w:rsidRPr="007103A2" w:rsidRDefault="00392032" w:rsidP="00E97D7B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C3FEA2" w14:textId="004A0F64" w:rsidR="00F46CAF" w:rsidRPr="00F96585" w:rsidRDefault="00F46CAF" w:rsidP="002C492B">
      <w:pPr>
        <w:pStyle w:val="Corpodeltesto31"/>
        <w:suppressAutoHyphens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10C50ABE" w14:textId="77777777" w:rsidR="00392032" w:rsidRPr="00897E05" w:rsidRDefault="00392032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670C67F" w14:textId="08E1355B" w:rsidR="000A1FE3" w:rsidRDefault="00E80D00" w:rsidP="00E80D00">
      <w:pPr>
        <w:pStyle w:val="Textbody"/>
        <w:jc w:val="both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  <w:r w:rsidRPr="00713858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che l’Ente denominato “</w:t>
      </w:r>
      <w:r w:rsidR="00C96BDF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___________________________________________________________________</w:t>
      </w:r>
      <w:r w:rsidRPr="00713858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”, c.f. </w:t>
      </w:r>
      <w:r w:rsidR="00C96BDF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_______________________</w:t>
      </w:r>
      <w:r w:rsidRPr="00713858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, con sede nel Comune di </w:t>
      </w:r>
      <w:r w:rsidR="00C96BDF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______________________</w:t>
      </w:r>
      <w:r w:rsidRPr="00713858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in Via </w:t>
      </w:r>
      <w:r w:rsidR="00C96BDF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_______________________</w:t>
      </w:r>
      <w:r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</w:t>
      </w:r>
      <w:r w:rsidRPr="00713858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n. </w:t>
      </w:r>
      <w:r w:rsidR="00C96BDF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_____</w:t>
      </w:r>
      <w:r w:rsidRPr="00713858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, </w:t>
      </w:r>
      <w:proofErr w:type="spellStart"/>
      <w:r w:rsidRPr="00713858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cap</w:t>
      </w:r>
      <w:proofErr w:type="spellEnd"/>
      <w:r w:rsidRPr="00713858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</w:t>
      </w:r>
      <w:r w:rsidR="00C96BDF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___________</w:t>
      </w:r>
      <w:r w:rsidRPr="00713858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è regolarmente iscritto</w:t>
      </w:r>
      <w:r w:rsidR="000A1FE3">
        <w:rPr>
          <w:rFonts w:ascii="Calibri" w:eastAsiaTheme="minorHAnsi" w:hAnsi="Calibri" w:cs="Calibri"/>
          <w:kern w:val="0"/>
          <w:sz w:val="22"/>
          <w:szCs w:val="22"/>
          <w:lang w:eastAsia="en-US"/>
        </w:rPr>
        <w:t xml:space="preserve"> </w:t>
      </w:r>
      <w:r w:rsidR="000A1FE3" w:rsidRPr="00863DE7">
        <w:rPr>
          <w:rFonts w:ascii="Calibri" w:eastAsiaTheme="minorHAnsi" w:hAnsi="Calibri" w:cs="Calibri"/>
          <w:kern w:val="0"/>
          <w:sz w:val="16"/>
          <w:szCs w:val="16"/>
          <w:lang w:eastAsia="en-US"/>
        </w:rPr>
        <w:t xml:space="preserve">(barrare l’opzione di </w:t>
      </w:r>
      <w:r w:rsidR="00863DE7" w:rsidRPr="00863DE7">
        <w:rPr>
          <w:rFonts w:ascii="Calibri" w:eastAsiaTheme="minorHAnsi" w:hAnsi="Calibri" w:cs="Calibri"/>
          <w:kern w:val="0"/>
          <w:sz w:val="16"/>
          <w:szCs w:val="16"/>
          <w:lang w:eastAsia="en-US"/>
        </w:rPr>
        <w:t>interesse)</w:t>
      </w:r>
      <w:r w:rsidR="000A1FE3" w:rsidRPr="00021648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:</w:t>
      </w:r>
    </w:p>
    <w:p w14:paraId="707BEFFD" w14:textId="4F10015F" w:rsidR="000A1FE3" w:rsidRPr="00021648" w:rsidRDefault="00005914" w:rsidP="00021648">
      <w:pPr>
        <w:pStyle w:val="Paragrafoelenco"/>
        <w:numPr>
          <w:ilvl w:val="0"/>
          <w:numId w:val="17"/>
        </w:numPr>
        <w:tabs>
          <w:tab w:val="num" w:pos="72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b/>
            <w:bCs/>
            <w:sz w:val="32"/>
            <w:szCs w:val="32"/>
          </w:rPr>
          <w:id w:val="-163918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648" w:rsidRPr="00021648">
            <w:rPr>
              <w:rFonts w:ascii="MS Gothic" w:eastAsia="MS Gothic" w:hAnsi="MS Gothic" w:cstheme="minorHAnsi" w:hint="eastAsia"/>
              <w:b/>
              <w:bCs/>
              <w:sz w:val="32"/>
              <w:szCs w:val="32"/>
            </w:rPr>
            <w:t>☐</w:t>
          </w:r>
        </w:sdtContent>
      </w:sdt>
      <w:r w:rsidR="00E80D00" w:rsidRPr="00021648">
        <w:rPr>
          <w:rFonts w:asciiTheme="minorHAnsi" w:hAnsiTheme="minorHAnsi" w:cstheme="minorHAnsi"/>
          <w:sz w:val="22"/>
          <w:szCs w:val="22"/>
        </w:rPr>
        <w:t xml:space="preserve"> </w:t>
      </w:r>
      <w:r w:rsidR="00B03F43" w:rsidRPr="00021648">
        <w:rPr>
          <w:rFonts w:asciiTheme="minorHAnsi" w:hAnsiTheme="minorHAnsi" w:cstheme="minorHAnsi"/>
          <w:sz w:val="22"/>
          <w:szCs w:val="22"/>
        </w:rPr>
        <w:t xml:space="preserve">nel Registro Regionale </w:t>
      </w:r>
      <w:r w:rsidR="00D50476">
        <w:rPr>
          <w:rFonts w:asciiTheme="minorHAnsi" w:hAnsiTheme="minorHAnsi" w:cstheme="minorHAnsi"/>
          <w:sz w:val="22"/>
          <w:szCs w:val="22"/>
        </w:rPr>
        <w:t>dell’</w:t>
      </w:r>
      <w:r w:rsidR="00B03F43" w:rsidRPr="00021648">
        <w:rPr>
          <w:rFonts w:asciiTheme="minorHAnsi" w:hAnsiTheme="minorHAnsi" w:cstheme="minorHAnsi"/>
          <w:sz w:val="22"/>
          <w:szCs w:val="22"/>
        </w:rPr>
        <w:t xml:space="preserve">Emilia-Romagna delle Fondazioni e Associazioni </w:t>
      </w:r>
    </w:p>
    <w:p w14:paraId="7F72497F" w14:textId="77777777" w:rsidR="00D50476" w:rsidRDefault="00005914" w:rsidP="00021648">
      <w:pPr>
        <w:pStyle w:val="Paragrafoelenco"/>
        <w:numPr>
          <w:ilvl w:val="0"/>
          <w:numId w:val="17"/>
        </w:numPr>
        <w:tabs>
          <w:tab w:val="num" w:pos="72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b/>
            <w:bCs/>
            <w:sz w:val="32"/>
            <w:szCs w:val="32"/>
          </w:rPr>
          <w:id w:val="-12932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648" w:rsidRPr="00021648">
            <w:rPr>
              <w:rFonts w:ascii="MS Gothic" w:eastAsia="MS Gothic" w:hAnsi="MS Gothic" w:cstheme="minorHAnsi" w:hint="eastAsia"/>
              <w:b/>
              <w:bCs/>
              <w:sz w:val="32"/>
              <w:szCs w:val="32"/>
            </w:rPr>
            <w:t>☐</w:t>
          </w:r>
        </w:sdtContent>
      </w:sdt>
      <w:r w:rsidR="00B03F43" w:rsidRPr="00021648">
        <w:rPr>
          <w:rFonts w:asciiTheme="minorHAnsi" w:hAnsiTheme="minorHAnsi" w:cstheme="minorHAnsi"/>
          <w:sz w:val="22"/>
          <w:szCs w:val="22"/>
        </w:rPr>
        <w:t xml:space="preserve"> </w:t>
      </w:r>
      <w:r w:rsidR="00E80D00" w:rsidRPr="00021648">
        <w:rPr>
          <w:rFonts w:asciiTheme="minorHAnsi" w:hAnsiTheme="minorHAnsi" w:cstheme="minorHAnsi"/>
          <w:sz w:val="22"/>
          <w:szCs w:val="22"/>
        </w:rPr>
        <w:t xml:space="preserve">nel Registro delle Persone Giuridiche della Prefettura UTG di </w:t>
      </w:r>
      <w:r w:rsidR="0060276F" w:rsidRPr="00021648">
        <w:rPr>
          <w:rFonts w:asciiTheme="minorHAnsi" w:hAnsiTheme="minorHAnsi" w:cstheme="minorHAnsi"/>
          <w:sz w:val="22"/>
          <w:szCs w:val="22"/>
        </w:rPr>
        <w:t>________________</w:t>
      </w:r>
      <w:r w:rsidR="00B03F43" w:rsidRPr="00021648">
        <w:rPr>
          <w:rFonts w:asciiTheme="minorHAnsi" w:hAnsiTheme="minorHAnsi" w:cstheme="minorHAnsi"/>
          <w:sz w:val="22"/>
          <w:szCs w:val="22"/>
        </w:rPr>
        <w:t xml:space="preserve">______ </w:t>
      </w:r>
    </w:p>
    <w:p w14:paraId="5C842176" w14:textId="77777777" w:rsidR="00D50476" w:rsidRDefault="00D50476" w:rsidP="00D50476">
      <w:pPr>
        <w:tabs>
          <w:tab w:val="num" w:pos="72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98AA54" w14:textId="3A65553F" w:rsidR="00E80D00" w:rsidRPr="00D50476" w:rsidRDefault="00C96BDF" w:rsidP="00D50476">
      <w:pPr>
        <w:tabs>
          <w:tab w:val="num" w:pos="72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50476">
        <w:rPr>
          <w:rFonts w:asciiTheme="minorHAnsi" w:hAnsiTheme="minorHAnsi" w:cstheme="minorHAnsi"/>
          <w:sz w:val="22"/>
          <w:szCs w:val="22"/>
        </w:rPr>
        <w:t>al</w:t>
      </w:r>
      <w:r w:rsidR="00E80D00" w:rsidRPr="00D50476">
        <w:rPr>
          <w:rFonts w:asciiTheme="minorHAnsi" w:hAnsiTheme="minorHAnsi" w:cstheme="minorHAnsi"/>
          <w:sz w:val="22"/>
          <w:szCs w:val="22"/>
        </w:rPr>
        <w:t xml:space="preserve"> numero</w:t>
      </w:r>
      <w:r w:rsidRPr="00D50476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392032" w:rsidRPr="00D50476">
        <w:rPr>
          <w:rFonts w:asciiTheme="minorHAnsi" w:hAnsiTheme="minorHAnsi" w:cstheme="minorHAnsi"/>
          <w:sz w:val="22"/>
          <w:szCs w:val="22"/>
        </w:rPr>
        <w:t xml:space="preserve"> e</w:t>
      </w:r>
      <w:r w:rsidR="00E80D00" w:rsidRPr="00D50476">
        <w:rPr>
          <w:rFonts w:asciiTheme="minorHAnsi" w:hAnsiTheme="minorHAnsi" w:cstheme="minorHAnsi"/>
          <w:sz w:val="22"/>
          <w:szCs w:val="22"/>
        </w:rPr>
        <w:t xml:space="preserve"> il suo attuale legale rappresentante</w:t>
      </w:r>
      <w:r w:rsidRPr="00D50476">
        <w:rPr>
          <w:rFonts w:asciiTheme="minorHAnsi" w:hAnsiTheme="minorHAnsi" w:cstheme="minorHAnsi"/>
          <w:sz w:val="22"/>
          <w:szCs w:val="22"/>
        </w:rPr>
        <w:t xml:space="preserve"> è __________________________________.</w:t>
      </w:r>
    </w:p>
    <w:p w14:paraId="3BDEA947" w14:textId="77777777" w:rsidR="00392032" w:rsidRPr="00713858" w:rsidRDefault="00392032" w:rsidP="00E80D00">
      <w:pPr>
        <w:pStyle w:val="Textbody"/>
        <w:jc w:val="both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14:paraId="21DE0D04" w14:textId="22CB47F0" w:rsidR="00F46CAF" w:rsidRPr="00897E05" w:rsidRDefault="00F46CAF" w:rsidP="00E80D00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>
        <w:rPr>
          <w:rFonts w:asciiTheme="minorHAnsi" w:hAnsiTheme="minorHAnsi" w:cstheme="minorHAnsi"/>
          <w:sz w:val="24"/>
          <w:szCs w:val="24"/>
        </w:rPr>
        <w:t>________</w:t>
      </w:r>
      <w:r w:rsidR="00461D8F">
        <w:rPr>
          <w:rFonts w:asciiTheme="minorHAnsi" w:hAnsiTheme="minorHAnsi" w:cstheme="minorHAnsi"/>
          <w:sz w:val="24"/>
          <w:szCs w:val="24"/>
        </w:rPr>
        <w:tab/>
      </w:r>
      <w:r w:rsidR="00045EEE">
        <w:rPr>
          <w:rFonts w:asciiTheme="minorHAnsi" w:hAnsiTheme="minorHAnsi" w:cstheme="minorHAnsi"/>
          <w:sz w:val="24"/>
          <w:szCs w:val="24"/>
        </w:rPr>
        <w:tab/>
      </w:r>
      <w:r w:rsidR="00D20CBB" w:rsidRPr="00045EEE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49527E" w:rsidRPr="00045EEE">
        <w:rPr>
          <w:rFonts w:asciiTheme="minorHAnsi" w:hAnsiTheme="minorHAnsi" w:cstheme="minorHAnsi"/>
          <w:sz w:val="24"/>
          <w:szCs w:val="24"/>
        </w:rPr>
        <w:t>Legale rappresentante</w:t>
      </w:r>
      <w:r w:rsidR="00461D8F">
        <w:rPr>
          <w:rFonts w:asciiTheme="minorHAnsi" w:hAnsiTheme="minorHAnsi" w:cstheme="minorHAnsi"/>
          <w:sz w:val="24"/>
          <w:szCs w:val="24"/>
        </w:rPr>
        <w:t xml:space="preserve"> </w:t>
      </w:r>
      <w:r w:rsidRPr="00897E05">
        <w:rPr>
          <w:rFonts w:asciiTheme="minorHAnsi" w:hAnsiTheme="minorHAnsi" w:cstheme="minorHAnsi"/>
          <w:sz w:val="24"/>
          <w:szCs w:val="24"/>
        </w:rPr>
        <w:t>_____</w:t>
      </w:r>
      <w:r w:rsidR="00D20CBB">
        <w:rPr>
          <w:rFonts w:asciiTheme="minorHAnsi" w:hAnsiTheme="minorHAnsi" w:cstheme="minorHAnsi"/>
          <w:sz w:val="24"/>
          <w:szCs w:val="24"/>
        </w:rPr>
        <w:t>_____</w:t>
      </w:r>
      <w:r w:rsidR="008832E6">
        <w:rPr>
          <w:rFonts w:asciiTheme="minorHAnsi" w:hAnsiTheme="minorHAnsi" w:cstheme="minorHAnsi"/>
          <w:sz w:val="24"/>
          <w:szCs w:val="24"/>
        </w:rPr>
        <w:t>___________</w:t>
      </w:r>
      <w:r w:rsidR="00D20CBB">
        <w:rPr>
          <w:rFonts w:asciiTheme="minorHAnsi" w:hAnsiTheme="minorHAnsi" w:cstheme="minorHAnsi"/>
          <w:sz w:val="24"/>
          <w:szCs w:val="24"/>
        </w:rPr>
        <w:t>_____</w:t>
      </w:r>
      <w:r w:rsidRPr="00897E05">
        <w:rPr>
          <w:rFonts w:asciiTheme="minorHAnsi" w:hAnsiTheme="minorHAnsi" w:cstheme="minorHAnsi"/>
          <w:sz w:val="24"/>
          <w:szCs w:val="24"/>
        </w:rPr>
        <w:t>____</w:t>
      </w:r>
      <w:r w:rsidR="0049527E">
        <w:rPr>
          <w:rFonts w:asciiTheme="minorHAnsi" w:hAnsiTheme="minorHAnsi" w:cstheme="minorHAnsi"/>
          <w:sz w:val="24"/>
          <w:szCs w:val="24"/>
        </w:rPr>
        <w:t>_</w:t>
      </w:r>
    </w:p>
    <w:p w14:paraId="59578546" w14:textId="77777777" w:rsidR="00BD15CE" w:rsidRDefault="00BD15CE" w:rsidP="00954ABF">
      <w:pPr>
        <w:spacing w:before="120"/>
        <w:ind w:right="51"/>
        <w:jc w:val="both"/>
        <w:rPr>
          <w:rFonts w:asciiTheme="minorHAnsi" w:hAnsiTheme="minorHAnsi" w:cstheme="minorHAnsi"/>
          <w:i/>
          <w:iCs/>
          <w:highlight w:val="yellow"/>
        </w:rPr>
      </w:pPr>
    </w:p>
    <w:p w14:paraId="22AB8838" w14:textId="1B4C049E" w:rsidR="00F46CAF" w:rsidRPr="005C7D58" w:rsidRDefault="005C7D58" w:rsidP="005C7D58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F04C7F" w:rsidRPr="00045EE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00E52" w:rsidRPr="00045EEE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 del dichiarante, ai sensi dell’art. 38, comma 3, del D.P.R. 28/12/2000 n. 445</w:t>
      </w:r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gramStart"/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>ss.mm.ii.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gramEnd"/>
    </w:p>
    <w:sectPr w:rsidR="00F46CAF" w:rsidRPr="005C7D58" w:rsidSect="00BB667A">
      <w:headerReference w:type="default" r:id="rId11"/>
      <w:footerReference w:type="default" r:id="rId12"/>
      <w:footnotePr>
        <w:pos w:val="beneathText"/>
      </w:footnotePr>
      <w:pgSz w:w="11906" w:h="16838"/>
      <w:pgMar w:top="180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C2E46" w14:textId="77777777" w:rsidR="00A6104B" w:rsidRDefault="00A6104B">
      <w:r>
        <w:separator/>
      </w:r>
    </w:p>
  </w:endnote>
  <w:endnote w:type="continuationSeparator" w:id="0">
    <w:p w14:paraId="30073BCF" w14:textId="77777777" w:rsidR="00A6104B" w:rsidRDefault="00A6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D131B" w14:textId="2EE89A2E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A3053F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FA6C5A">
      <w:rPr>
        <w:rFonts w:asciiTheme="minorHAnsi" w:hAnsiTheme="minorHAnsi" w:cstheme="minorHAnsi"/>
        <w:i/>
        <w:iCs/>
        <w:noProof/>
        <w:sz w:val="22"/>
        <w:szCs w:val="22"/>
      </w:rPr>
      <w:t>DSAN_</w:t>
    </w:r>
    <w:r w:rsidR="006568A0">
      <w:rPr>
        <w:rFonts w:asciiTheme="minorHAnsi" w:hAnsiTheme="minorHAnsi" w:cstheme="minorHAnsi"/>
        <w:i/>
        <w:iCs/>
        <w:noProof/>
        <w:sz w:val="22"/>
        <w:szCs w:val="22"/>
      </w:rPr>
      <w:t>Pers_Giurid</w:t>
    </w:r>
    <w:r w:rsidR="00FA6C5A">
      <w:rPr>
        <w:rFonts w:asciiTheme="minorHAnsi" w:hAnsiTheme="minorHAnsi" w:cstheme="minorHAnsi"/>
        <w:i/>
        <w:iCs/>
        <w:noProof/>
        <w:sz w:val="22"/>
        <w:szCs w:val="22"/>
      </w:rPr>
      <w:t>_DGR_20</w:t>
    </w:r>
    <w:r w:rsidR="00C71104">
      <w:rPr>
        <w:rFonts w:asciiTheme="minorHAnsi" w:hAnsiTheme="minorHAnsi" w:cstheme="minorHAnsi"/>
        <w:i/>
        <w:iCs/>
        <w:noProof/>
        <w:sz w:val="22"/>
        <w:szCs w:val="22"/>
      </w:rPr>
      <w:t>97</w:t>
    </w:r>
    <w:r w:rsidR="00FA6C5A">
      <w:rPr>
        <w:rFonts w:asciiTheme="minorHAnsi" w:hAnsiTheme="minorHAnsi" w:cstheme="minorHAnsi"/>
        <w:i/>
        <w:iCs/>
        <w:noProof/>
        <w:sz w:val="22"/>
        <w:szCs w:val="22"/>
      </w:rPr>
      <w:t>_rev_00</w: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29845" w14:textId="77777777" w:rsidR="00A6104B" w:rsidRDefault="00A6104B">
      <w:r>
        <w:separator/>
      </w:r>
    </w:p>
  </w:footnote>
  <w:footnote w:type="continuationSeparator" w:id="0">
    <w:p w14:paraId="4E2CDB6C" w14:textId="77777777" w:rsidR="00A6104B" w:rsidRDefault="00A6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7A12F" w14:textId="51BCF071" w:rsidR="00B11A36" w:rsidRPr="005E27DE" w:rsidRDefault="00E369C9" w:rsidP="005E27DE">
    <w:r w:rsidRPr="005E27DE">
      <w:rPr>
        <w:noProof/>
      </w:rPr>
      <w:drawing>
        <wp:inline distT="0" distB="0" distL="0" distR="0" wp14:anchorId="586106D3" wp14:editId="39849D37">
          <wp:extent cx="6265940" cy="448573"/>
          <wp:effectExtent l="0" t="0" r="1905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38" cy="48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0A297BF9"/>
    <w:multiLevelType w:val="hybridMultilevel"/>
    <w:tmpl w:val="92C28810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5"/>
  </w:num>
  <w:num w:numId="5" w16cid:durableId="738139839">
    <w:abstractNumId w:val="14"/>
  </w:num>
  <w:num w:numId="6" w16cid:durableId="1290162481">
    <w:abstractNumId w:val="9"/>
  </w:num>
  <w:num w:numId="7" w16cid:durableId="41829359">
    <w:abstractNumId w:val="8"/>
  </w:num>
  <w:num w:numId="8" w16cid:durableId="1618482920">
    <w:abstractNumId w:val="4"/>
  </w:num>
  <w:num w:numId="9" w16cid:durableId="2039237888">
    <w:abstractNumId w:val="11"/>
  </w:num>
  <w:num w:numId="10" w16cid:durableId="1156997889">
    <w:abstractNumId w:val="15"/>
  </w:num>
  <w:num w:numId="11" w16cid:durableId="1570386372">
    <w:abstractNumId w:val="6"/>
  </w:num>
  <w:num w:numId="12" w16cid:durableId="2024503882">
    <w:abstractNumId w:val="2"/>
  </w:num>
  <w:num w:numId="13" w16cid:durableId="1039088559">
    <w:abstractNumId w:val="7"/>
  </w:num>
  <w:num w:numId="14" w16cid:durableId="1963801075">
    <w:abstractNumId w:val="10"/>
  </w:num>
  <w:num w:numId="15" w16cid:durableId="83572658">
    <w:abstractNumId w:val="12"/>
  </w:num>
  <w:num w:numId="16" w16cid:durableId="394864414">
    <w:abstractNumId w:val="13"/>
  </w:num>
  <w:num w:numId="17" w16cid:durableId="1440103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05914"/>
    <w:rsid w:val="0001300B"/>
    <w:rsid w:val="0001323C"/>
    <w:rsid w:val="0001723C"/>
    <w:rsid w:val="00017388"/>
    <w:rsid w:val="00021648"/>
    <w:rsid w:val="0002682F"/>
    <w:rsid w:val="00045EEE"/>
    <w:rsid w:val="000737CB"/>
    <w:rsid w:val="00087DD1"/>
    <w:rsid w:val="00095A47"/>
    <w:rsid w:val="00096B2F"/>
    <w:rsid w:val="000A1FE3"/>
    <w:rsid w:val="000B1530"/>
    <w:rsid w:val="000E35DA"/>
    <w:rsid w:val="000E5711"/>
    <w:rsid w:val="00103604"/>
    <w:rsid w:val="0011111D"/>
    <w:rsid w:val="00120B49"/>
    <w:rsid w:val="00136E79"/>
    <w:rsid w:val="00141619"/>
    <w:rsid w:val="00153AA7"/>
    <w:rsid w:val="00167218"/>
    <w:rsid w:val="001739AC"/>
    <w:rsid w:val="00176DFE"/>
    <w:rsid w:val="00185145"/>
    <w:rsid w:val="001A2EEA"/>
    <w:rsid w:val="001A6081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6B1D"/>
    <w:rsid w:val="0024708C"/>
    <w:rsid w:val="002549A3"/>
    <w:rsid w:val="00256B85"/>
    <w:rsid w:val="0026008C"/>
    <w:rsid w:val="00262269"/>
    <w:rsid w:val="002633F8"/>
    <w:rsid w:val="0027639D"/>
    <w:rsid w:val="00277848"/>
    <w:rsid w:val="00287257"/>
    <w:rsid w:val="0029531B"/>
    <w:rsid w:val="00296AA7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5956"/>
    <w:rsid w:val="00347F88"/>
    <w:rsid w:val="00352DCB"/>
    <w:rsid w:val="00353849"/>
    <w:rsid w:val="003601F3"/>
    <w:rsid w:val="00392032"/>
    <w:rsid w:val="003B7BC1"/>
    <w:rsid w:val="003C63A9"/>
    <w:rsid w:val="003E714F"/>
    <w:rsid w:val="004039F9"/>
    <w:rsid w:val="004144EA"/>
    <w:rsid w:val="00432199"/>
    <w:rsid w:val="00442A7B"/>
    <w:rsid w:val="00452ADF"/>
    <w:rsid w:val="00461D8F"/>
    <w:rsid w:val="00462094"/>
    <w:rsid w:val="0047301B"/>
    <w:rsid w:val="00474615"/>
    <w:rsid w:val="004948C5"/>
    <w:rsid w:val="0049527E"/>
    <w:rsid w:val="00496D19"/>
    <w:rsid w:val="00497452"/>
    <w:rsid w:val="004B1ED4"/>
    <w:rsid w:val="004B211A"/>
    <w:rsid w:val="004C3B8A"/>
    <w:rsid w:val="004C6A86"/>
    <w:rsid w:val="004D3C65"/>
    <w:rsid w:val="004D71F5"/>
    <w:rsid w:val="005022EE"/>
    <w:rsid w:val="005111EE"/>
    <w:rsid w:val="005149E0"/>
    <w:rsid w:val="00532E7C"/>
    <w:rsid w:val="00555174"/>
    <w:rsid w:val="00564780"/>
    <w:rsid w:val="005A0DC4"/>
    <w:rsid w:val="005A17CD"/>
    <w:rsid w:val="005A54E5"/>
    <w:rsid w:val="005B25F5"/>
    <w:rsid w:val="005C1989"/>
    <w:rsid w:val="005C7D58"/>
    <w:rsid w:val="005D74C8"/>
    <w:rsid w:val="005E27DE"/>
    <w:rsid w:val="005F2911"/>
    <w:rsid w:val="0060276F"/>
    <w:rsid w:val="00621484"/>
    <w:rsid w:val="00631C99"/>
    <w:rsid w:val="00634C6F"/>
    <w:rsid w:val="00637514"/>
    <w:rsid w:val="006568A0"/>
    <w:rsid w:val="00660D70"/>
    <w:rsid w:val="00685961"/>
    <w:rsid w:val="00696721"/>
    <w:rsid w:val="00697AD6"/>
    <w:rsid w:val="006C0849"/>
    <w:rsid w:val="006C1603"/>
    <w:rsid w:val="006C53A9"/>
    <w:rsid w:val="006D5F9A"/>
    <w:rsid w:val="006E1D44"/>
    <w:rsid w:val="006E6703"/>
    <w:rsid w:val="006F644C"/>
    <w:rsid w:val="00700716"/>
    <w:rsid w:val="007103A2"/>
    <w:rsid w:val="00717982"/>
    <w:rsid w:val="00727D59"/>
    <w:rsid w:val="00740BF8"/>
    <w:rsid w:val="00745385"/>
    <w:rsid w:val="0078177B"/>
    <w:rsid w:val="007A14EC"/>
    <w:rsid w:val="007B1F44"/>
    <w:rsid w:val="007D0393"/>
    <w:rsid w:val="007E33A7"/>
    <w:rsid w:val="007F0849"/>
    <w:rsid w:val="007F32AC"/>
    <w:rsid w:val="00805E05"/>
    <w:rsid w:val="008130C7"/>
    <w:rsid w:val="00817681"/>
    <w:rsid w:val="0083109F"/>
    <w:rsid w:val="00832002"/>
    <w:rsid w:val="00834D75"/>
    <w:rsid w:val="00837FE5"/>
    <w:rsid w:val="008409D0"/>
    <w:rsid w:val="008429AA"/>
    <w:rsid w:val="00863DE7"/>
    <w:rsid w:val="00864586"/>
    <w:rsid w:val="008832E6"/>
    <w:rsid w:val="0088475A"/>
    <w:rsid w:val="00897E05"/>
    <w:rsid w:val="008A439E"/>
    <w:rsid w:val="008B28A4"/>
    <w:rsid w:val="008B3FE0"/>
    <w:rsid w:val="008C49FF"/>
    <w:rsid w:val="008C50C0"/>
    <w:rsid w:val="008D3269"/>
    <w:rsid w:val="008E3350"/>
    <w:rsid w:val="008F5776"/>
    <w:rsid w:val="00905DB7"/>
    <w:rsid w:val="00914350"/>
    <w:rsid w:val="00925205"/>
    <w:rsid w:val="00925D4B"/>
    <w:rsid w:val="009308DD"/>
    <w:rsid w:val="009521CC"/>
    <w:rsid w:val="0095357C"/>
    <w:rsid w:val="00954ABF"/>
    <w:rsid w:val="00967CB9"/>
    <w:rsid w:val="00975993"/>
    <w:rsid w:val="009906FF"/>
    <w:rsid w:val="009A21FB"/>
    <w:rsid w:val="009A4DAD"/>
    <w:rsid w:val="009B18A4"/>
    <w:rsid w:val="009B305E"/>
    <w:rsid w:val="009B3DBF"/>
    <w:rsid w:val="009C2030"/>
    <w:rsid w:val="009C7940"/>
    <w:rsid w:val="009E32E2"/>
    <w:rsid w:val="009F0253"/>
    <w:rsid w:val="00A068F9"/>
    <w:rsid w:val="00A10F33"/>
    <w:rsid w:val="00A11C74"/>
    <w:rsid w:val="00A1443F"/>
    <w:rsid w:val="00A2153A"/>
    <w:rsid w:val="00A3053F"/>
    <w:rsid w:val="00A45C3D"/>
    <w:rsid w:val="00A505E6"/>
    <w:rsid w:val="00A6104B"/>
    <w:rsid w:val="00A75ADA"/>
    <w:rsid w:val="00A8329B"/>
    <w:rsid w:val="00A94B34"/>
    <w:rsid w:val="00AB25D1"/>
    <w:rsid w:val="00AC1296"/>
    <w:rsid w:val="00AE3FE9"/>
    <w:rsid w:val="00AE7208"/>
    <w:rsid w:val="00B03F43"/>
    <w:rsid w:val="00B06C3A"/>
    <w:rsid w:val="00B10F68"/>
    <w:rsid w:val="00B11A36"/>
    <w:rsid w:val="00B12D0E"/>
    <w:rsid w:val="00B3192F"/>
    <w:rsid w:val="00B45559"/>
    <w:rsid w:val="00B50D16"/>
    <w:rsid w:val="00B51716"/>
    <w:rsid w:val="00B575B2"/>
    <w:rsid w:val="00B674CD"/>
    <w:rsid w:val="00B755E5"/>
    <w:rsid w:val="00B81842"/>
    <w:rsid w:val="00B9480B"/>
    <w:rsid w:val="00B97BBE"/>
    <w:rsid w:val="00BA4714"/>
    <w:rsid w:val="00BB667A"/>
    <w:rsid w:val="00BC1BD7"/>
    <w:rsid w:val="00BD15CE"/>
    <w:rsid w:val="00BF0B54"/>
    <w:rsid w:val="00BF3189"/>
    <w:rsid w:val="00C213A7"/>
    <w:rsid w:val="00C45523"/>
    <w:rsid w:val="00C66384"/>
    <w:rsid w:val="00C710AB"/>
    <w:rsid w:val="00C71104"/>
    <w:rsid w:val="00C96BDF"/>
    <w:rsid w:val="00CB37B1"/>
    <w:rsid w:val="00CB3DD2"/>
    <w:rsid w:val="00CB62B2"/>
    <w:rsid w:val="00CD4F17"/>
    <w:rsid w:val="00CE1A9E"/>
    <w:rsid w:val="00CE2120"/>
    <w:rsid w:val="00CF4103"/>
    <w:rsid w:val="00D20CBB"/>
    <w:rsid w:val="00D37113"/>
    <w:rsid w:val="00D50476"/>
    <w:rsid w:val="00D54849"/>
    <w:rsid w:val="00D64357"/>
    <w:rsid w:val="00D671E9"/>
    <w:rsid w:val="00D70048"/>
    <w:rsid w:val="00D704E2"/>
    <w:rsid w:val="00D76638"/>
    <w:rsid w:val="00D945C0"/>
    <w:rsid w:val="00DA78BC"/>
    <w:rsid w:val="00DC2928"/>
    <w:rsid w:val="00DD2D83"/>
    <w:rsid w:val="00DE06D7"/>
    <w:rsid w:val="00E00E52"/>
    <w:rsid w:val="00E14CB8"/>
    <w:rsid w:val="00E17862"/>
    <w:rsid w:val="00E239E2"/>
    <w:rsid w:val="00E24218"/>
    <w:rsid w:val="00E369C9"/>
    <w:rsid w:val="00E37461"/>
    <w:rsid w:val="00E4037D"/>
    <w:rsid w:val="00E415B2"/>
    <w:rsid w:val="00E45DD4"/>
    <w:rsid w:val="00E4608B"/>
    <w:rsid w:val="00E80D00"/>
    <w:rsid w:val="00E93511"/>
    <w:rsid w:val="00E93DDB"/>
    <w:rsid w:val="00E96E5C"/>
    <w:rsid w:val="00E97D7B"/>
    <w:rsid w:val="00EB7858"/>
    <w:rsid w:val="00EC1E1E"/>
    <w:rsid w:val="00EC71C5"/>
    <w:rsid w:val="00EC7C7C"/>
    <w:rsid w:val="00ED1E95"/>
    <w:rsid w:val="00ED4182"/>
    <w:rsid w:val="00ED7707"/>
    <w:rsid w:val="00F04C7F"/>
    <w:rsid w:val="00F1281E"/>
    <w:rsid w:val="00F12DCB"/>
    <w:rsid w:val="00F32F08"/>
    <w:rsid w:val="00F34256"/>
    <w:rsid w:val="00F40D6B"/>
    <w:rsid w:val="00F46CAF"/>
    <w:rsid w:val="00F55170"/>
    <w:rsid w:val="00F7048B"/>
    <w:rsid w:val="00F85399"/>
    <w:rsid w:val="00F87371"/>
    <w:rsid w:val="00F96585"/>
    <w:rsid w:val="00FA6C5A"/>
    <w:rsid w:val="00FD3EC7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F0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F0253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F0253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02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0253"/>
    <w:rPr>
      <w:b/>
      <w:bCs/>
      <w:lang w:eastAsia="ar-SA"/>
    </w:rPr>
  </w:style>
  <w:style w:type="paragraph" w:customStyle="1" w:styleId="Textbody">
    <w:name w:val="Text body"/>
    <w:basedOn w:val="Normale"/>
    <w:rsid w:val="00E80D00"/>
    <w:pPr>
      <w:widowControl w:val="0"/>
      <w:autoSpaceDN w:val="0"/>
      <w:spacing w:after="120" w:line="283" w:lineRule="atLeast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E06D3F-4367-452E-89AA-6FD65130C73F}"/>
</file>

<file path=customXml/itemProps4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regime IVA DGR 2060/2022</vt:lpstr>
    </vt:vector>
  </TitlesOfParts>
  <Manager>Giulia.Potena@regione.emilia-romagna.it</Manager>
  <Company>Regione Emilia-Romagna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detraibilità IVA DGR 2060/2022</dc:title>
  <dc:subject>DSAN detraibilità/indetraibilità IVA beneficiario - DGR 2060/2022 - PR FESR 2021-27</dc:subject>
  <dc:creator>Regione Emilia-Romagna</dc:creator>
  <cp:keywords>2060; modulistica</cp:keywords>
  <cp:lastModifiedBy>Capraro Fausto</cp:lastModifiedBy>
  <cp:revision>2</cp:revision>
  <cp:lastPrinted>2017-09-13T11:10:00Z</cp:lastPrinted>
  <dcterms:created xsi:type="dcterms:W3CDTF">2024-06-28T12:11:00Z</dcterms:created>
  <dcterms:modified xsi:type="dcterms:W3CDTF">2024-06-28T12:11:00Z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