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E03D" w14:textId="733802F7" w:rsidR="00F46CAF" w:rsidRDefault="00F46CAF" w:rsidP="009A21FB">
      <w:pPr>
        <w:pStyle w:val="Corpotesto"/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4608B">
        <w:rPr>
          <w:rFonts w:asciiTheme="minorHAnsi" w:hAnsiTheme="minorHAnsi" w:cstheme="minorHAnsi"/>
          <w:b/>
          <w:bCs/>
          <w:caps/>
          <w:sz w:val="28"/>
          <w:szCs w:val="28"/>
        </w:rPr>
        <w:t>Dichiarazione sostitutiva di atto di notoriet</w:t>
      </w:r>
      <w:r w:rsidR="00E4608B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  <w:r w:rsidR="009527CD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  <w:r w:rsidR="00653F74">
        <w:rPr>
          <w:rFonts w:asciiTheme="minorHAnsi" w:hAnsiTheme="minorHAnsi" w:cstheme="minorHAnsi"/>
          <w:b/>
          <w:bCs/>
          <w:sz w:val="28"/>
          <w:szCs w:val="28"/>
        </w:rPr>
        <w:t>e/o</w:t>
      </w:r>
      <w:r w:rsidR="00653F74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certificazione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1FF2C8FD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>Il/La sottoscritto/a (cognome, nome) __________________</w:t>
      </w:r>
      <w:r w:rsidR="00CA0FA1">
        <w:rPr>
          <w:rFonts w:asciiTheme="minorHAnsi" w:hAnsiTheme="minorHAnsi" w:cstheme="minorHAnsi"/>
          <w:sz w:val="24"/>
          <w:szCs w:val="24"/>
        </w:rPr>
        <w:t xml:space="preserve"> C</w:t>
      </w:r>
      <w:r w:rsidR="00E04E43">
        <w:rPr>
          <w:rFonts w:asciiTheme="minorHAnsi" w:hAnsiTheme="minorHAnsi" w:cstheme="minorHAnsi"/>
          <w:sz w:val="24"/>
          <w:szCs w:val="24"/>
        </w:rPr>
        <w:t xml:space="preserve">odice </w:t>
      </w:r>
      <w:r w:rsidR="00CA0FA1">
        <w:rPr>
          <w:rFonts w:asciiTheme="minorHAnsi" w:hAnsiTheme="minorHAnsi" w:cstheme="minorHAnsi"/>
          <w:sz w:val="24"/>
          <w:szCs w:val="24"/>
        </w:rPr>
        <w:t>F</w:t>
      </w:r>
      <w:r w:rsidR="00E04E43">
        <w:rPr>
          <w:rFonts w:asciiTheme="minorHAnsi" w:hAnsiTheme="minorHAnsi" w:cstheme="minorHAnsi"/>
          <w:sz w:val="24"/>
          <w:szCs w:val="24"/>
        </w:rPr>
        <w:t>iscale</w:t>
      </w:r>
      <w:r w:rsidR="00CA0FA1">
        <w:rPr>
          <w:rFonts w:asciiTheme="minorHAnsi" w:hAnsiTheme="minorHAnsi" w:cstheme="minorHAnsi"/>
          <w:sz w:val="24"/>
          <w:szCs w:val="24"/>
        </w:rPr>
        <w:t xml:space="preserve"> 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076784">
        <w:rPr>
          <w:rFonts w:asciiTheme="minorHAnsi" w:hAnsiTheme="minorHAnsi" w:cstheme="minorHAnsi"/>
          <w:sz w:val="24"/>
          <w:szCs w:val="24"/>
        </w:rPr>
        <w:t>Legale rappresentante</w:t>
      </w:r>
      <w:r w:rsidR="000E35DA"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del </w:t>
      </w:r>
      <w:r w:rsidR="00326513">
        <w:rPr>
          <w:rFonts w:asciiTheme="minorHAnsi" w:hAnsiTheme="minorHAnsi" w:cstheme="minorHAnsi"/>
          <w:sz w:val="24"/>
          <w:szCs w:val="24"/>
        </w:rPr>
        <w:t>s</w:t>
      </w:r>
      <w:r w:rsidRPr="00E97D7B">
        <w:rPr>
          <w:rFonts w:asciiTheme="minorHAnsi" w:hAnsiTheme="minorHAnsi" w:cstheme="minorHAnsi"/>
          <w:sz w:val="24"/>
          <w:szCs w:val="24"/>
        </w:rPr>
        <w:t xml:space="preserve">oggetto </w:t>
      </w:r>
      <w:r w:rsidR="00326513">
        <w:rPr>
          <w:rFonts w:asciiTheme="minorHAnsi" w:hAnsiTheme="minorHAnsi" w:cstheme="minorHAnsi"/>
          <w:sz w:val="24"/>
          <w:szCs w:val="24"/>
        </w:rPr>
        <w:t>b</w:t>
      </w:r>
      <w:r w:rsidRPr="00E97D7B">
        <w:rPr>
          <w:rFonts w:asciiTheme="minorHAnsi" w:hAnsiTheme="minorHAnsi" w:cstheme="minorHAnsi"/>
          <w:sz w:val="24"/>
          <w:szCs w:val="24"/>
        </w:rPr>
        <w:t>eneficiario ______________________________________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>_______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partita IVA/Codice Fiscale _____________</w:t>
      </w:r>
      <w:r w:rsidR="008C49FF">
        <w:rPr>
          <w:rFonts w:asciiTheme="minorHAnsi" w:hAnsiTheme="minorHAnsi" w:cstheme="minorHAnsi"/>
          <w:sz w:val="24"/>
          <w:szCs w:val="24"/>
        </w:rPr>
        <w:t>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del progetto denominato __________________________</w:t>
      </w:r>
      <w:r w:rsidR="00E45DD4">
        <w:rPr>
          <w:rFonts w:asciiTheme="minorHAnsi" w:hAnsiTheme="minorHAnsi" w:cstheme="minorHAnsi"/>
          <w:sz w:val="24"/>
          <w:szCs w:val="24"/>
        </w:rPr>
        <w:t xml:space="preserve"> CUP _______________</w:t>
      </w:r>
    </w:p>
    <w:p w14:paraId="6E533476" w14:textId="77777777" w:rsidR="00303634" w:rsidRDefault="00303634" w:rsidP="00303634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 xml:space="preserve">finanziato </w:t>
      </w:r>
      <w:r>
        <w:rPr>
          <w:rFonts w:asciiTheme="minorHAnsi" w:hAnsiTheme="minorHAnsi" w:cstheme="minorHAnsi"/>
          <w:sz w:val="24"/>
          <w:szCs w:val="24"/>
        </w:rPr>
        <w:t xml:space="preserve">sul </w:t>
      </w:r>
      <w:r w:rsidRPr="00CB37B1">
        <w:rPr>
          <w:rFonts w:asciiTheme="minorHAnsi" w:hAnsiTheme="minorHAnsi" w:cstheme="minorHAnsi"/>
          <w:b/>
          <w:bCs/>
          <w:sz w:val="24"/>
          <w:szCs w:val="24"/>
        </w:rPr>
        <w:t>PR-FESR Emilia-Romagna 2021-2027, Priorità 1 - Azione 1.1.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CB37B1">
        <w:rPr>
          <w:rFonts w:asciiTheme="minorHAnsi" w:hAnsiTheme="minorHAnsi" w:cstheme="minorHAnsi"/>
          <w:b/>
          <w:bCs/>
          <w:sz w:val="24"/>
          <w:szCs w:val="24"/>
        </w:rPr>
        <w:t>, D.G.R. n. 20</w:t>
      </w:r>
      <w:r>
        <w:rPr>
          <w:rFonts w:asciiTheme="minorHAnsi" w:hAnsiTheme="minorHAnsi" w:cstheme="minorHAnsi"/>
          <w:b/>
          <w:bCs/>
          <w:sz w:val="24"/>
          <w:szCs w:val="24"/>
        </w:rPr>
        <w:t>97</w:t>
      </w:r>
      <w:r w:rsidRPr="00CB37B1">
        <w:rPr>
          <w:rFonts w:asciiTheme="minorHAnsi" w:hAnsiTheme="minorHAnsi" w:cstheme="minorHAnsi"/>
          <w:b/>
          <w:bCs/>
          <w:sz w:val="24"/>
          <w:szCs w:val="24"/>
        </w:rPr>
        <w:t>/2022</w:t>
      </w:r>
      <w:r w:rsidRPr="00B97BBE">
        <w:rPr>
          <w:rFonts w:asciiTheme="minorHAnsi" w:hAnsiTheme="minorHAnsi" w:cstheme="minorHAnsi"/>
          <w:sz w:val="24"/>
          <w:szCs w:val="24"/>
        </w:rPr>
        <w:t xml:space="preserve"> “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75561D">
        <w:rPr>
          <w:rFonts w:asciiTheme="minorHAnsi" w:hAnsiTheme="minorHAnsi" w:cstheme="minorHAnsi"/>
          <w:sz w:val="24"/>
          <w:szCs w:val="24"/>
        </w:rPr>
        <w:t>ando per progetti di ricerca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5561D">
        <w:rPr>
          <w:rFonts w:asciiTheme="minorHAnsi" w:hAnsiTheme="minorHAnsi" w:cstheme="minorHAnsi"/>
          <w:sz w:val="24"/>
          <w:szCs w:val="24"/>
        </w:rPr>
        <w:t>industriale strategica rivolti agli ambiti prioritari della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Pr="0075561D">
        <w:rPr>
          <w:rFonts w:asciiTheme="minorHAnsi" w:hAnsiTheme="minorHAnsi" w:cstheme="minorHAnsi"/>
          <w:sz w:val="24"/>
          <w:szCs w:val="24"/>
        </w:rPr>
        <w:t xml:space="preserve">trategia di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5561D">
        <w:rPr>
          <w:rFonts w:asciiTheme="minorHAnsi" w:hAnsiTheme="minorHAnsi" w:cstheme="minorHAnsi"/>
          <w:sz w:val="24"/>
          <w:szCs w:val="24"/>
        </w:rPr>
        <w:t xml:space="preserve">pecializzazione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75561D">
        <w:rPr>
          <w:rFonts w:asciiTheme="minorHAnsi" w:hAnsiTheme="minorHAnsi" w:cstheme="minorHAnsi"/>
          <w:sz w:val="24"/>
          <w:szCs w:val="24"/>
        </w:rPr>
        <w:t>ntelligente</w:t>
      </w:r>
      <w:r>
        <w:rPr>
          <w:rFonts w:asciiTheme="minorHAnsi" w:hAnsiTheme="minorHAnsi" w:cstheme="minorHAnsi"/>
          <w:sz w:val="24"/>
          <w:szCs w:val="24"/>
        </w:rPr>
        <w:t xml:space="preserve"> 2023-2024</w:t>
      </w:r>
      <w:r w:rsidRPr="00B97BBE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4EA54CC" w14:textId="02ACF6B9" w:rsidR="00F46CAF" w:rsidRPr="007103A2" w:rsidRDefault="00967CB9" w:rsidP="00CB7407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ss.mm.ii.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CC3FEA2" w14:textId="004A0F64" w:rsidR="00F46CAF" w:rsidRPr="00F96585" w:rsidRDefault="00F46CAF" w:rsidP="00CB7407">
      <w:pPr>
        <w:pStyle w:val="Corpodeltesto31"/>
        <w:suppressAutoHyphens w:val="0"/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7A1710DE" w14:textId="5669B400" w:rsidR="00F21E42" w:rsidRPr="00F21E42" w:rsidRDefault="00F21E42" w:rsidP="004E5046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21E42">
        <w:rPr>
          <w:rFonts w:asciiTheme="minorHAnsi" w:hAnsiTheme="minorHAnsi" w:cstheme="minorHAnsi"/>
          <w:sz w:val="24"/>
          <w:szCs w:val="24"/>
        </w:rPr>
        <w:t>che i contributi previdenziali, le ritenute fiscali e gli oneri sociali</w:t>
      </w:r>
      <w:r w:rsidR="00FF1D39">
        <w:rPr>
          <w:rFonts w:asciiTheme="minorHAnsi" w:hAnsiTheme="minorHAnsi" w:cstheme="minorHAnsi"/>
          <w:sz w:val="24"/>
          <w:szCs w:val="24"/>
        </w:rPr>
        <w:t xml:space="preserve"> </w:t>
      </w:r>
      <w:r w:rsidRPr="00F21E42">
        <w:rPr>
          <w:rFonts w:asciiTheme="minorHAnsi" w:hAnsiTheme="minorHAnsi" w:cstheme="minorHAnsi"/>
          <w:sz w:val="24"/>
          <w:szCs w:val="24"/>
        </w:rPr>
        <w:t xml:space="preserve">relativi alle prestazioni </w:t>
      </w:r>
      <w:r w:rsidRPr="00EB0B67">
        <w:rPr>
          <w:rFonts w:asciiTheme="minorHAnsi" w:hAnsiTheme="minorHAnsi" w:cstheme="minorHAnsi"/>
          <w:sz w:val="24"/>
          <w:szCs w:val="24"/>
        </w:rPr>
        <w:t xml:space="preserve">lavorative </w:t>
      </w:r>
      <w:r w:rsidR="00F06754" w:rsidRPr="00EB0B67">
        <w:rPr>
          <w:rFonts w:asciiTheme="minorHAnsi" w:hAnsiTheme="minorHAnsi" w:cstheme="minorHAnsi"/>
          <w:sz w:val="24"/>
          <w:szCs w:val="24"/>
        </w:rPr>
        <w:t>e/o le ritenute d’acconto relative alle prestazioni di servizi</w:t>
      </w:r>
      <w:r w:rsidR="00B43F0F" w:rsidRPr="00EB0B67">
        <w:rPr>
          <w:rFonts w:asciiTheme="minorHAnsi" w:hAnsiTheme="minorHAnsi" w:cstheme="minorHAnsi"/>
          <w:sz w:val="24"/>
          <w:szCs w:val="24"/>
        </w:rPr>
        <w:t xml:space="preserve"> </w:t>
      </w:r>
      <w:r w:rsidRPr="00EB0B67">
        <w:rPr>
          <w:rFonts w:asciiTheme="minorHAnsi" w:hAnsiTheme="minorHAnsi" w:cstheme="minorHAnsi"/>
          <w:sz w:val="24"/>
          <w:szCs w:val="24"/>
        </w:rPr>
        <w:t>rendicontat</w:t>
      </w:r>
      <w:r w:rsidR="00A61895" w:rsidRPr="00EB0B67">
        <w:rPr>
          <w:rFonts w:asciiTheme="minorHAnsi" w:hAnsiTheme="minorHAnsi" w:cstheme="minorHAnsi"/>
          <w:sz w:val="24"/>
          <w:szCs w:val="24"/>
        </w:rPr>
        <w:t>i</w:t>
      </w:r>
      <w:r w:rsidRPr="00EB0B67">
        <w:rPr>
          <w:rFonts w:asciiTheme="minorHAnsi" w:hAnsiTheme="minorHAnsi" w:cstheme="minorHAnsi"/>
          <w:sz w:val="24"/>
          <w:szCs w:val="24"/>
        </w:rPr>
        <w:t xml:space="preserve"> alla data del _____</w:t>
      </w:r>
      <w:r w:rsidR="006E4962" w:rsidRPr="00EB0B67">
        <w:rPr>
          <w:rFonts w:asciiTheme="minorHAnsi" w:hAnsiTheme="minorHAnsi" w:cstheme="minorHAnsi"/>
          <w:sz w:val="24"/>
          <w:szCs w:val="24"/>
        </w:rPr>
        <w:t>__</w:t>
      </w:r>
      <w:r w:rsidRPr="00EB0B67">
        <w:rPr>
          <w:rFonts w:asciiTheme="minorHAnsi" w:hAnsiTheme="minorHAnsi" w:cstheme="minorHAnsi"/>
          <w:sz w:val="24"/>
          <w:szCs w:val="24"/>
        </w:rPr>
        <w:t>_</w:t>
      </w:r>
      <w:r w:rsidR="00A61895" w:rsidRPr="00EB0B67">
        <w:rPr>
          <w:rFonts w:asciiTheme="minorHAnsi" w:hAnsiTheme="minorHAnsi" w:cstheme="minorHAnsi"/>
          <w:sz w:val="24"/>
          <w:szCs w:val="24"/>
        </w:rPr>
        <w:t xml:space="preserve">, </w:t>
      </w:r>
      <w:r w:rsidRPr="00EB0B67">
        <w:rPr>
          <w:rFonts w:asciiTheme="minorHAnsi" w:hAnsiTheme="minorHAnsi" w:cstheme="minorHAnsi"/>
          <w:sz w:val="24"/>
          <w:szCs w:val="24"/>
        </w:rPr>
        <w:t>nell’ambito</w:t>
      </w:r>
      <w:r w:rsidRPr="00F21E42">
        <w:rPr>
          <w:rFonts w:asciiTheme="minorHAnsi" w:hAnsiTheme="minorHAnsi" w:cstheme="minorHAnsi"/>
          <w:sz w:val="24"/>
          <w:szCs w:val="24"/>
        </w:rPr>
        <w:t xml:space="preserve"> del progetto d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F21E42">
        <w:rPr>
          <w:rFonts w:asciiTheme="minorHAnsi" w:hAnsiTheme="minorHAnsi" w:cstheme="minorHAnsi"/>
          <w:sz w:val="24"/>
          <w:szCs w:val="24"/>
        </w:rPr>
        <w:t xml:space="preserve"> cui sopra</w:t>
      </w:r>
      <w:r w:rsidR="00A61895">
        <w:rPr>
          <w:rFonts w:asciiTheme="minorHAnsi" w:hAnsiTheme="minorHAnsi" w:cstheme="minorHAnsi"/>
          <w:sz w:val="24"/>
          <w:szCs w:val="24"/>
        </w:rPr>
        <w:t>,</w:t>
      </w:r>
      <w:r w:rsidRPr="00F21E42">
        <w:rPr>
          <w:rFonts w:asciiTheme="minorHAnsi" w:hAnsiTheme="minorHAnsi" w:cstheme="minorHAnsi"/>
          <w:sz w:val="24"/>
          <w:szCs w:val="24"/>
        </w:rPr>
        <w:t xml:space="preserve"> sono stati pagati tramite modulo F24 come di seguito specificato: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8"/>
        <w:gridCol w:w="1264"/>
        <w:gridCol w:w="4345"/>
        <w:gridCol w:w="1701"/>
      </w:tblGrid>
      <w:tr w:rsidR="00F010E7" w:rsidRPr="00F010E7" w14:paraId="3C5EE9E6" w14:textId="6A43DB54" w:rsidTr="006E53AA">
        <w:trPr>
          <w:trHeight w:val="768"/>
        </w:trPr>
        <w:tc>
          <w:tcPr>
            <w:tcW w:w="1300" w:type="dxa"/>
            <w:shd w:val="clear" w:color="auto" w:fill="auto"/>
          </w:tcPr>
          <w:p w14:paraId="2922C1D9" w14:textId="77777777" w:rsidR="00D32800" w:rsidRPr="00F010E7" w:rsidRDefault="00D32800" w:rsidP="003577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Protocollo telematico F24</w:t>
            </w:r>
          </w:p>
        </w:tc>
        <w:tc>
          <w:tcPr>
            <w:tcW w:w="1308" w:type="dxa"/>
            <w:shd w:val="clear" w:color="auto" w:fill="auto"/>
          </w:tcPr>
          <w:p w14:paraId="357363EB" w14:textId="77777777" w:rsidR="00D32800" w:rsidRPr="00F010E7" w:rsidRDefault="00D32800" w:rsidP="003577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 del versamento F24</w:t>
            </w:r>
          </w:p>
        </w:tc>
        <w:tc>
          <w:tcPr>
            <w:tcW w:w="1264" w:type="dxa"/>
            <w:shd w:val="clear" w:color="auto" w:fill="auto"/>
          </w:tcPr>
          <w:p w14:paraId="23F18395" w14:textId="6977DD50" w:rsidR="00D32800" w:rsidRPr="00F010E7" w:rsidRDefault="00D32800" w:rsidP="00F21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Mese di riferimento F24</w:t>
            </w:r>
          </w:p>
        </w:tc>
        <w:tc>
          <w:tcPr>
            <w:tcW w:w="4345" w:type="dxa"/>
            <w:shd w:val="clear" w:color="auto" w:fill="auto"/>
          </w:tcPr>
          <w:p w14:paraId="70B3CA25" w14:textId="3CE0DE3F" w:rsidR="00D32800" w:rsidRPr="00F010E7" w:rsidRDefault="006E53AA" w:rsidP="00192D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E53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Collaboratore/Libero professionista/Consulente</w:t>
            </w:r>
            <w:r w:rsidR="00964F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</w:t>
            </w:r>
            <w:proofErr w:type="gramEnd"/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personale rendicontato con OSC</w:t>
            </w:r>
            <w:r w:rsidR="00080455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- </w:t>
            </w:r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opzione </w:t>
            </w:r>
            <w:r w:rsidR="00EB0B67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</w:t>
            </w:r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emplificat</w:t>
            </w:r>
            <w:r w:rsidR="00EB0B67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di costo</w:t>
            </w:r>
            <w:r w:rsidR="00964F5D" w:rsidRPr="00EB0B6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8421755" w14:textId="47611DE3" w:rsidR="00D32800" w:rsidRPr="00F010E7" w:rsidRDefault="00F010E7" w:rsidP="00192D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10E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Importo versato</w:t>
            </w:r>
          </w:p>
        </w:tc>
      </w:tr>
      <w:tr w:rsidR="00F010E7" w:rsidRPr="00F010E7" w14:paraId="31D257B8" w14:textId="2A5B9144" w:rsidTr="006E53AA">
        <w:trPr>
          <w:trHeight w:val="260"/>
        </w:trPr>
        <w:tc>
          <w:tcPr>
            <w:tcW w:w="1300" w:type="dxa"/>
            <w:shd w:val="clear" w:color="auto" w:fill="auto"/>
          </w:tcPr>
          <w:p w14:paraId="20400216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529CBE30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62391A1E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43ABD334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E09B13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10E7" w:rsidRPr="00F010E7" w14:paraId="0EF3A00D" w14:textId="393F5C44" w:rsidTr="006E53AA">
        <w:trPr>
          <w:trHeight w:val="247"/>
        </w:trPr>
        <w:tc>
          <w:tcPr>
            <w:tcW w:w="1300" w:type="dxa"/>
            <w:shd w:val="clear" w:color="auto" w:fill="auto"/>
          </w:tcPr>
          <w:p w14:paraId="6D7C01E9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49624034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5945EEC5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6AE5DA46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C363F6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10E7" w:rsidRPr="00F010E7" w14:paraId="5F9700CF" w14:textId="1B3E7208" w:rsidTr="006E53AA">
        <w:trPr>
          <w:trHeight w:val="260"/>
        </w:trPr>
        <w:tc>
          <w:tcPr>
            <w:tcW w:w="1300" w:type="dxa"/>
            <w:shd w:val="clear" w:color="auto" w:fill="auto"/>
          </w:tcPr>
          <w:p w14:paraId="334FC680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167EE3AF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1CF1797B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76CE3367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A95FAB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10E7" w:rsidRPr="00F010E7" w14:paraId="72D34BBA" w14:textId="72DE46E0" w:rsidTr="006E53AA">
        <w:trPr>
          <w:trHeight w:val="247"/>
        </w:trPr>
        <w:tc>
          <w:tcPr>
            <w:tcW w:w="1300" w:type="dxa"/>
            <w:shd w:val="clear" w:color="auto" w:fill="auto"/>
          </w:tcPr>
          <w:p w14:paraId="29F9A5C3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6958F704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150931BE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14:paraId="1CC5FEF9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51FBFB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EFE850A" w14:textId="4EB20CF6" w:rsidR="00F21E42" w:rsidRPr="00F21E42" w:rsidRDefault="00F21E42" w:rsidP="00F21E42">
      <w:pPr>
        <w:jc w:val="both"/>
        <w:rPr>
          <w:rFonts w:asciiTheme="minorHAnsi" w:hAnsiTheme="minorHAnsi" w:cstheme="minorHAnsi"/>
          <w:sz w:val="24"/>
          <w:szCs w:val="24"/>
        </w:rPr>
      </w:pPr>
      <w:r w:rsidRPr="006843FD">
        <w:rPr>
          <w:rFonts w:asciiTheme="minorHAnsi" w:hAnsiTheme="minorHAnsi" w:cstheme="minorHAnsi"/>
          <w:b/>
          <w:bCs/>
          <w:sz w:val="24"/>
          <w:szCs w:val="24"/>
        </w:rPr>
        <w:t>Gli oneri previdenziali/assistenziali pagati tramite il modulo F24 comprendono</w:t>
      </w:r>
      <w:r w:rsidRPr="00F21E42">
        <w:rPr>
          <w:rFonts w:asciiTheme="minorHAnsi" w:hAnsiTheme="minorHAnsi" w:cstheme="minorHAnsi"/>
          <w:sz w:val="24"/>
          <w:szCs w:val="24"/>
        </w:rPr>
        <w:t xml:space="preserve"> </w:t>
      </w:r>
      <w:r w:rsidRPr="006843FD">
        <w:rPr>
          <w:rFonts w:asciiTheme="minorHAnsi" w:hAnsiTheme="minorHAnsi" w:cstheme="minorHAnsi"/>
          <w:i/>
          <w:iCs/>
          <w:sz w:val="24"/>
          <w:szCs w:val="24"/>
        </w:rPr>
        <w:t>(specificare tipologia di oneri)</w:t>
      </w:r>
      <w:r w:rsidR="006843FD">
        <w:rPr>
          <w:rFonts w:asciiTheme="minorHAnsi" w:hAnsiTheme="minorHAnsi" w:cstheme="minorHAnsi"/>
          <w:sz w:val="24"/>
          <w:szCs w:val="24"/>
        </w:rPr>
        <w:t xml:space="preserve"> </w:t>
      </w:r>
      <w:r w:rsidRPr="00F21E4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14:paraId="3542CAC4" w14:textId="77777777" w:rsidR="00F21E42" w:rsidRPr="00F21E42" w:rsidRDefault="00F21E42" w:rsidP="00F21E4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699E0A" w14:textId="77777777" w:rsidR="00F21E42" w:rsidRPr="00F21E42" w:rsidRDefault="00F21E42" w:rsidP="00CB7407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1E42">
        <w:rPr>
          <w:rFonts w:asciiTheme="minorHAnsi" w:hAnsiTheme="minorHAnsi" w:cstheme="minorHAnsi"/>
          <w:sz w:val="24"/>
          <w:szCs w:val="24"/>
        </w:rPr>
        <w:t>Inoltre,</w:t>
      </w:r>
      <w:r w:rsidRPr="00F21E42">
        <w:rPr>
          <w:rFonts w:asciiTheme="minorHAnsi" w:hAnsiTheme="minorHAnsi" w:cstheme="minorHAnsi"/>
          <w:b/>
          <w:sz w:val="24"/>
          <w:szCs w:val="24"/>
        </w:rPr>
        <w:t xml:space="preserve"> DICHIARA</w:t>
      </w:r>
    </w:p>
    <w:p w14:paraId="0D6BF324" w14:textId="21E4210C" w:rsidR="00F21E42" w:rsidRPr="00F21E42" w:rsidRDefault="00F21E42" w:rsidP="004E5046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21E42">
        <w:rPr>
          <w:rFonts w:asciiTheme="minorHAnsi" w:hAnsiTheme="minorHAnsi" w:cstheme="minorHAnsi"/>
          <w:sz w:val="24"/>
          <w:szCs w:val="24"/>
        </w:rPr>
        <w:t>che i versamenti IVA soggetti al regime di split payment relativi alle fatture rendicontate alla data del ______</w:t>
      </w:r>
      <w:r w:rsidR="006E4962">
        <w:rPr>
          <w:rFonts w:asciiTheme="minorHAnsi" w:hAnsiTheme="minorHAnsi" w:cstheme="minorHAnsi"/>
          <w:sz w:val="24"/>
          <w:szCs w:val="24"/>
        </w:rPr>
        <w:t>____</w:t>
      </w:r>
      <w:r w:rsidR="00BC3B04">
        <w:rPr>
          <w:rFonts w:asciiTheme="minorHAnsi" w:hAnsiTheme="minorHAnsi" w:cstheme="minorHAnsi"/>
          <w:sz w:val="24"/>
          <w:szCs w:val="24"/>
        </w:rPr>
        <w:t xml:space="preserve">, </w:t>
      </w:r>
      <w:r w:rsidRPr="00F21E42">
        <w:rPr>
          <w:rFonts w:asciiTheme="minorHAnsi" w:hAnsiTheme="minorHAnsi" w:cstheme="minorHAnsi"/>
          <w:sz w:val="24"/>
          <w:szCs w:val="24"/>
        </w:rPr>
        <w:t>nell’ambito del progetto di cui sopra</w:t>
      </w:r>
      <w:r w:rsidR="00BC3B04">
        <w:rPr>
          <w:rFonts w:asciiTheme="minorHAnsi" w:hAnsiTheme="minorHAnsi" w:cstheme="minorHAnsi"/>
          <w:sz w:val="24"/>
          <w:szCs w:val="24"/>
        </w:rPr>
        <w:t>,</w:t>
      </w:r>
      <w:r w:rsidRPr="00F21E42">
        <w:rPr>
          <w:rFonts w:asciiTheme="minorHAnsi" w:hAnsiTheme="minorHAnsi" w:cstheme="minorHAnsi"/>
          <w:sz w:val="24"/>
          <w:szCs w:val="24"/>
        </w:rPr>
        <w:t xml:space="preserve"> sono stati pagati tramite modulo F24 come di seguito specificato: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794"/>
        <w:gridCol w:w="1701"/>
        <w:gridCol w:w="3544"/>
        <w:gridCol w:w="1276"/>
      </w:tblGrid>
      <w:tr w:rsidR="00F21E42" w:rsidRPr="006E4962" w14:paraId="1AC486D7" w14:textId="77777777" w:rsidTr="00F010E7">
        <w:tc>
          <w:tcPr>
            <w:tcW w:w="1603" w:type="dxa"/>
            <w:shd w:val="clear" w:color="auto" w:fill="auto"/>
          </w:tcPr>
          <w:p w14:paraId="29EEF671" w14:textId="77777777" w:rsidR="00F21E42" w:rsidRPr="006E4962" w:rsidRDefault="00F21E42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Protocollo telematico F24</w:t>
            </w:r>
          </w:p>
        </w:tc>
        <w:tc>
          <w:tcPr>
            <w:tcW w:w="1794" w:type="dxa"/>
            <w:shd w:val="clear" w:color="auto" w:fill="auto"/>
          </w:tcPr>
          <w:p w14:paraId="4F710672" w14:textId="77777777" w:rsidR="00F21E42" w:rsidRPr="006E4962" w:rsidRDefault="00F21E42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Data del versamento F24</w:t>
            </w:r>
          </w:p>
        </w:tc>
        <w:tc>
          <w:tcPr>
            <w:tcW w:w="1701" w:type="dxa"/>
            <w:shd w:val="clear" w:color="auto" w:fill="auto"/>
          </w:tcPr>
          <w:p w14:paraId="341E8B6B" w14:textId="568AF8F2" w:rsidR="00F21E42" w:rsidRPr="006E4962" w:rsidRDefault="00F21E42" w:rsidP="00CB74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Mese di riferimento F24</w:t>
            </w:r>
          </w:p>
        </w:tc>
        <w:tc>
          <w:tcPr>
            <w:tcW w:w="3544" w:type="dxa"/>
            <w:shd w:val="clear" w:color="auto" w:fill="auto"/>
          </w:tcPr>
          <w:p w14:paraId="12D76469" w14:textId="77777777" w:rsidR="00F21E42" w:rsidRPr="006E4962" w:rsidRDefault="00F21E42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Fornitore</w:t>
            </w:r>
          </w:p>
        </w:tc>
        <w:tc>
          <w:tcPr>
            <w:tcW w:w="1276" w:type="dxa"/>
            <w:shd w:val="clear" w:color="auto" w:fill="auto"/>
          </w:tcPr>
          <w:p w14:paraId="6C33D022" w14:textId="77777777" w:rsidR="00F21E42" w:rsidRPr="006E4962" w:rsidRDefault="00F21E42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962">
              <w:rPr>
                <w:rFonts w:asciiTheme="minorHAnsi" w:hAnsiTheme="minorHAnsi" w:cstheme="minorHAnsi"/>
                <w:b/>
                <w:sz w:val="22"/>
                <w:szCs w:val="22"/>
              </w:rPr>
              <w:t>IVA versata</w:t>
            </w:r>
          </w:p>
        </w:tc>
      </w:tr>
      <w:tr w:rsidR="00F21E42" w:rsidRPr="00F825AB" w14:paraId="21C2A4CA" w14:textId="77777777" w:rsidTr="00F010E7">
        <w:tc>
          <w:tcPr>
            <w:tcW w:w="1603" w:type="dxa"/>
            <w:shd w:val="clear" w:color="auto" w:fill="auto"/>
          </w:tcPr>
          <w:p w14:paraId="00759B89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3ADC7770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6DEE505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004D440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4F5026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1E42" w:rsidRPr="00F825AB" w14:paraId="4D938B00" w14:textId="77777777" w:rsidTr="00F010E7">
        <w:tc>
          <w:tcPr>
            <w:tcW w:w="1603" w:type="dxa"/>
            <w:shd w:val="clear" w:color="auto" w:fill="auto"/>
          </w:tcPr>
          <w:p w14:paraId="43388AE9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B35E8F4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36D074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7E7B6B3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58D296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1E42" w:rsidRPr="00F825AB" w14:paraId="2321E6B3" w14:textId="77777777" w:rsidTr="00F010E7">
        <w:tc>
          <w:tcPr>
            <w:tcW w:w="1603" w:type="dxa"/>
            <w:shd w:val="clear" w:color="auto" w:fill="auto"/>
          </w:tcPr>
          <w:p w14:paraId="304855EB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214E6D2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6E7E6F2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993B7E5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0287D5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1E42" w:rsidRPr="00F825AB" w14:paraId="1CB70C0E" w14:textId="77777777" w:rsidTr="00F010E7">
        <w:tc>
          <w:tcPr>
            <w:tcW w:w="1603" w:type="dxa"/>
            <w:shd w:val="clear" w:color="auto" w:fill="auto"/>
          </w:tcPr>
          <w:p w14:paraId="669C1F37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0E66780B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180987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132371E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7940C8" w14:textId="77777777" w:rsidR="00F21E42" w:rsidRPr="00F825AB" w:rsidRDefault="00F21E42" w:rsidP="003577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1DE0D04" w14:textId="3E182DE0" w:rsidR="00F46CAF" w:rsidRPr="00073D7F" w:rsidRDefault="00F46CAF" w:rsidP="00954ABF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73D7F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 w:rsidRPr="00073D7F">
        <w:rPr>
          <w:rFonts w:asciiTheme="minorHAnsi" w:hAnsiTheme="minorHAnsi" w:cstheme="minorHAnsi"/>
          <w:sz w:val="24"/>
          <w:szCs w:val="24"/>
        </w:rPr>
        <w:t>________</w:t>
      </w:r>
      <w:r w:rsidR="00073D7F" w:rsidRPr="00073D7F">
        <w:rPr>
          <w:rFonts w:asciiTheme="minorHAnsi" w:hAnsiTheme="minorHAnsi" w:cstheme="minorHAnsi"/>
          <w:sz w:val="24"/>
          <w:szCs w:val="24"/>
        </w:rPr>
        <w:tab/>
      </w:r>
      <w:r w:rsidR="00461D8F" w:rsidRPr="00073D7F">
        <w:rPr>
          <w:rFonts w:asciiTheme="minorHAnsi" w:hAnsiTheme="minorHAnsi" w:cstheme="minorHAnsi"/>
          <w:sz w:val="24"/>
          <w:szCs w:val="24"/>
        </w:rPr>
        <w:tab/>
      </w:r>
      <w:r w:rsidR="00D20CBB" w:rsidRPr="00073D7F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49527E" w:rsidRPr="00073D7F">
        <w:rPr>
          <w:rFonts w:asciiTheme="minorHAnsi" w:hAnsiTheme="minorHAnsi" w:cstheme="minorHAnsi"/>
          <w:sz w:val="24"/>
          <w:szCs w:val="24"/>
        </w:rPr>
        <w:t>Legale rappresentante</w:t>
      </w:r>
      <w:r w:rsidR="00461D8F" w:rsidRPr="00073D7F">
        <w:rPr>
          <w:rFonts w:asciiTheme="minorHAnsi" w:hAnsiTheme="minorHAnsi" w:cstheme="minorHAnsi"/>
          <w:sz w:val="24"/>
          <w:szCs w:val="24"/>
        </w:rPr>
        <w:t xml:space="preserve"> </w:t>
      </w:r>
      <w:r w:rsidRPr="00073D7F">
        <w:rPr>
          <w:rFonts w:asciiTheme="minorHAnsi" w:hAnsiTheme="minorHAnsi" w:cstheme="minorHAnsi"/>
          <w:sz w:val="24"/>
          <w:szCs w:val="24"/>
        </w:rPr>
        <w:t>_____</w:t>
      </w:r>
      <w:r w:rsidR="00D20CBB" w:rsidRPr="00073D7F">
        <w:rPr>
          <w:rFonts w:asciiTheme="minorHAnsi" w:hAnsiTheme="minorHAnsi" w:cstheme="minorHAnsi"/>
          <w:sz w:val="24"/>
          <w:szCs w:val="24"/>
        </w:rPr>
        <w:t>_____</w:t>
      </w:r>
      <w:r w:rsidR="008832E6" w:rsidRPr="00073D7F">
        <w:rPr>
          <w:rFonts w:asciiTheme="minorHAnsi" w:hAnsiTheme="minorHAnsi" w:cstheme="minorHAnsi"/>
          <w:sz w:val="24"/>
          <w:szCs w:val="24"/>
        </w:rPr>
        <w:t>___________</w:t>
      </w:r>
      <w:r w:rsidR="00D20CBB" w:rsidRPr="00073D7F">
        <w:rPr>
          <w:rFonts w:asciiTheme="minorHAnsi" w:hAnsiTheme="minorHAnsi" w:cstheme="minorHAnsi"/>
          <w:sz w:val="24"/>
          <w:szCs w:val="24"/>
        </w:rPr>
        <w:t>_____</w:t>
      </w:r>
      <w:r w:rsidRPr="00073D7F">
        <w:rPr>
          <w:rFonts w:asciiTheme="minorHAnsi" w:hAnsiTheme="minorHAnsi" w:cstheme="minorHAnsi"/>
          <w:sz w:val="24"/>
          <w:szCs w:val="24"/>
        </w:rPr>
        <w:t>____</w:t>
      </w:r>
      <w:r w:rsidR="0049527E" w:rsidRPr="00073D7F">
        <w:rPr>
          <w:rFonts w:asciiTheme="minorHAnsi" w:hAnsiTheme="minorHAnsi" w:cstheme="minorHAnsi"/>
          <w:sz w:val="24"/>
          <w:szCs w:val="24"/>
        </w:rPr>
        <w:t>_</w:t>
      </w:r>
    </w:p>
    <w:p w14:paraId="59578546" w14:textId="77777777" w:rsidR="00BD15CE" w:rsidRPr="00073D7F" w:rsidRDefault="00BD15CE" w:rsidP="00954ABF">
      <w:pPr>
        <w:spacing w:before="120"/>
        <w:ind w:right="51"/>
        <w:jc w:val="both"/>
        <w:rPr>
          <w:rFonts w:asciiTheme="minorHAnsi" w:hAnsiTheme="minorHAnsi" w:cstheme="minorHAnsi"/>
          <w:i/>
          <w:iCs/>
        </w:rPr>
      </w:pPr>
    </w:p>
    <w:p w14:paraId="22AB8838" w14:textId="1B4C049E" w:rsidR="00F46CAF" w:rsidRPr="005C7D58" w:rsidRDefault="005C7D58" w:rsidP="005C7D58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Se la firma è 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="00F04C7F" w:rsidRPr="00073D7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digital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00E52" w:rsidRPr="00073D7F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9521CC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è necessario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allegare copia fotostatica di valido documento di identità</w:t>
      </w:r>
      <w:r w:rsidR="00497452"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del dichiarante, ai sensi dell’art. 38, comma 3, del D.P.R. 28/12/2000 n. 445</w:t>
      </w:r>
      <w:r w:rsidR="009521CC"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proofErr w:type="gramStart"/>
      <w:r w:rsidR="009521CC" w:rsidRPr="005C7D58">
        <w:rPr>
          <w:rFonts w:asciiTheme="minorHAnsi" w:hAnsiTheme="minorHAnsi" w:cstheme="minorHAnsi"/>
          <w:i/>
          <w:iCs/>
          <w:sz w:val="22"/>
          <w:szCs w:val="22"/>
        </w:rPr>
        <w:t>ss.mm.ii.</w:t>
      </w:r>
      <w:r w:rsidR="00497452" w:rsidRPr="005C7D58">
        <w:rPr>
          <w:rFonts w:asciiTheme="minorHAnsi" w:hAnsiTheme="minorHAnsi" w:cstheme="minorHAnsi"/>
          <w:i/>
          <w:iCs/>
          <w:sz w:val="22"/>
          <w:szCs w:val="22"/>
        </w:rPr>
        <w:t>.</w:t>
      </w:r>
      <w:proofErr w:type="gramEnd"/>
    </w:p>
    <w:sectPr w:rsidR="00F46CAF" w:rsidRPr="005C7D58" w:rsidSect="00BB667A">
      <w:headerReference w:type="default" r:id="rId11"/>
      <w:footerReference w:type="default" r:id="rId12"/>
      <w:footnotePr>
        <w:pos w:val="beneathText"/>
      </w:footnotePr>
      <w:pgSz w:w="11906" w:h="16838"/>
      <w:pgMar w:top="1800" w:right="1021" w:bottom="1134" w:left="102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8D97" w14:textId="77777777" w:rsidR="00FD40D6" w:rsidRDefault="00FD40D6">
      <w:r>
        <w:separator/>
      </w:r>
    </w:p>
  </w:endnote>
  <w:endnote w:type="continuationSeparator" w:id="0">
    <w:p w14:paraId="5D30E7CB" w14:textId="77777777" w:rsidR="00FD40D6" w:rsidRDefault="00F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31B" w14:textId="3C6EBB48" w:rsidR="00954ABF" w:rsidRPr="00D64357" w:rsidRDefault="005A17CD" w:rsidP="00D64357">
    <w:pPr>
      <w:pStyle w:val="Pidipagin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980130">
      <w:rPr>
        <w:rFonts w:asciiTheme="minorHAnsi" w:hAnsiTheme="minorHAnsi" w:cstheme="minorHAnsi"/>
        <w:i/>
        <w:iCs/>
        <w:sz w:val="22"/>
        <w:szCs w:val="22"/>
      </w:rPr>
      <w:t xml:space="preserve">Modulo: </w:t>
    </w:r>
    <w:r w:rsidR="002B375E" w:rsidRPr="00980130">
      <w:rPr>
        <w:rFonts w:asciiTheme="minorHAnsi" w:hAnsiTheme="minorHAnsi" w:cstheme="minorHAnsi"/>
        <w:i/>
        <w:iCs/>
        <w:sz w:val="22"/>
        <w:szCs w:val="22"/>
      </w:rPr>
      <w:fldChar w:fldCharType="begin"/>
    </w:r>
    <w:r w:rsidR="002B375E" w:rsidRPr="00980130">
      <w:rPr>
        <w:rFonts w:asciiTheme="minorHAnsi" w:hAnsiTheme="minorHAnsi" w:cstheme="minorHAnsi"/>
        <w:i/>
        <w:iCs/>
        <w:sz w:val="22"/>
        <w:szCs w:val="22"/>
      </w:rPr>
      <w:instrText xml:space="preserve"> FILENAME \* MERGEFORMAT </w:instrText>
    </w:r>
    <w:r w:rsidR="002B375E" w:rsidRPr="00980130">
      <w:rPr>
        <w:rFonts w:asciiTheme="minorHAnsi" w:hAnsiTheme="minorHAnsi" w:cstheme="minorHAnsi"/>
        <w:i/>
        <w:iCs/>
        <w:sz w:val="22"/>
        <w:szCs w:val="22"/>
      </w:rPr>
      <w:fldChar w:fldCharType="separate"/>
    </w:r>
    <w:r w:rsidR="00944B23">
      <w:rPr>
        <w:rFonts w:asciiTheme="minorHAnsi" w:hAnsiTheme="minorHAnsi" w:cstheme="minorHAnsi"/>
        <w:i/>
        <w:iCs/>
        <w:noProof/>
        <w:sz w:val="22"/>
        <w:szCs w:val="22"/>
      </w:rPr>
      <w:t>DSAN_Pagamenti_F24_DGR_20</w:t>
    </w:r>
    <w:r w:rsidR="00303634">
      <w:rPr>
        <w:rFonts w:asciiTheme="minorHAnsi" w:hAnsiTheme="minorHAnsi" w:cstheme="minorHAnsi"/>
        <w:i/>
        <w:iCs/>
        <w:noProof/>
        <w:sz w:val="22"/>
        <w:szCs w:val="22"/>
      </w:rPr>
      <w:t>97</w:t>
    </w:r>
    <w:r w:rsidR="00944B23">
      <w:rPr>
        <w:rFonts w:asciiTheme="minorHAnsi" w:hAnsiTheme="minorHAnsi" w:cstheme="minorHAnsi"/>
        <w:i/>
        <w:iCs/>
        <w:noProof/>
        <w:sz w:val="22"/>
        <w:szCs w:val="22"/>
      </w:rPr>
      <w:t>_rev_00</w:t>
    </w:r>
    <w:r w:rsidR="002B375E" w:rsidRPr="00980130">
      <w:rPr>
        <w:rFonts w:asciiTheme="minorHAnsi" w:hAnsiTheme="minorHAnsi" w:cstheme="minorHAnsi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40F8" w14:textId="77777777" w:rsidR="00FD40D6" w:rsidRDefault="00FD40D6">
      <w:r>
        <w:separator/>
      </w:r>
    </w:p>
  </w:footnote>
  <w:footnote w:type="continuationSeparator" w:id="0">
    <w:p w14:paraId="1A573150" w14:textId="77777777" w:rsidR="00FD40D6" w:rsidRDefault="00FD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12F" w14:textId="51BCF071" w:rsidR="00B11A36" w:rsidRPr="005E27DE" w:rsidRDefault="00E369C9" w:rsidP="005E27DE">
    <w:r w:rsidRPr="005E27DE">
      <w:rPr>
        <w:noProof/>
      </w:rPr>
      <w:drawing>
        <wp:inline distT="0" distB="0" distL="0" distR="0" wp14:anchorId="586106D3" wp14:editId="39849D37">
          <wp:extent cx="6265940" cy="448573"/>
          <wp:effectExtent l="0" t="0" r="1905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38" cy="48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3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4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  <w:num w:numId="16" w16cid:durableId="394864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2682F"/>
    <w:rsid w:val="0005393C"/>
    <w:rsid w:val="000663E4"/>
    <w:rsid w:val="00073D7F"/>
    <w:rsid w:val="00076784"/>
    <w:rsid w:val="00080455"/>
    <w:rsid w:val="00087DD1"/>
    <w:rsid w:val="00092BB5"/>
    <w:rsid w:val="00095A47"/>
    <w:rsid w:val="00096B2F"/>
    <w:rsid w:val="000B1530"/>
    <w:rsid w:val="000E35DA"/>
    <w:rsid w:val="000E5711"/>
    <w:rsid w:val="000E7AB6"/>
    <w:rsid w:val="000F726F"/>
    <w:rsid w:val="00103604"/>
    <w:rsid w:val="00120B49"/>
    <w:rsid w:val="00136E79"/>
    <w:rsid w:val="00141619"/>
    <w:rsid w:val="00153AA7"/>
    <w:rsid w:val="00167218"/>
    <w:rsid w:val="00176DFE"/>
    <w:rsid w:val="00192D4C"/>
    <w:rsid w:val="001A2EEA"/>
    <w:rsid w:val="001A6081"/>
    <w:rsid w:val="001B0194"/>
    <w:rsid w:val="001B374E"/>
    <w:rsid w:val="001C4ECA"/>
    <w:rsid w:val="001D15A8"/>
    <w:rsid w:val="001D1AD8"/>
    <w:rsid w:val="001E4B55"/>
    <w:rsid w:val="001E7AD7"/>
    <w:rsid w:val="001F555E"/>
    <w:rsid w:val="002265C3"/>
    <w:rsid w:val="00236896"/>
    <w:rsid w:val="00241D91"/>
    <w:rsid w:val="00244C5D"/>
    <w:rsid w:val="00244E6B"/>
    <w:rsid w:val="00246B1D"/>
    <w:rsid w:val="0024708C"/>
    <w:rsid w:val="002549A3"/>
    <w:rsid w:val="00256B85"/>
    <w:rsid w:val="0026008C"/>
    <w:rsid w:val="00262269"/>
    <w:rsid w:val="002633F8"/>
    <w:rsid w:val="0029531B"/>
    <w:rsid w:val="002A59B9"/>
    <w:rsid w:val="002B375E"/>
    <w:rsid w:val="002C492B"/>
    <w:rsid w:val="002E637C"/>
    <w:rsid w:val="00303634"/>
    <w:rsid w:val="00310248"/>
    <w:rsid w:val="003105BC"/>
    <w:rsid w:val="00321767"/>
    <w:rsid w:val="00326513"/>
    <w:rsid w:val="00343EC5"/>
    <w:rsid w:val="00347F88"/>
    <w:rsid w:val="00352DCB"/>
    <w:rsid w:val="00353849"/>
    <w:rsid w:val="003601F3"/>
    <w:rsid w:val="003A5848"/>
    <w:rsid w:val="003B7BC1"/>
    <w:rsid w:val="003C01BD"/>
    <w:rsid w:val="003C63A9"/>
    <w:rsid w:val="003E43CD"/>
    <w:rsid w:val="003E714F"/>
    <w:rsid w:val="003F57C0"/>
    <w:rsid w:val="004039F9"/>
    <w:rsid w:val="004144EA"/>
    <w:rsid w:val="004228A9"/>
    <w:rsid w:val="00432199"/>
    <w:rsid w:val="00442A7B"/>
    <w:rsid w:val="00452ADF"/>
    <w:rsid w:val="0045634A"/>
    <w:rsid w:val="00461D8F"/>
    <w:rsid w:val="00462094"/>
    <w:rsid w:val="0047301B"/>
    <w:rsid w:val="00490DF2"/>
    <w:rsid w:val="004948C5"/>
    <w:rsid w:val="0049527E"/>
    <w:rsid w:val="00496D19"/>
    <w:rsid w:val="00497452"/>
    <w:rsid w:val="004A2039"/>
    <w:rsid w:val="004B1ED4"/>
    <w:rsid w:val="004B211A"/>
    <w:rsid w:val="004C3B8A"/>
    <w:rsid w:val="004C6A86"/>
    <w:rsid w:val="004D3C65"/>
    <w:rsid w:val="004D71F5"/>
    <w:rsid w:val="004E5046"/>
    <w:rsid w:val="005022EE"/>
    <w:rsid w:val="005149E0"/>
    <w:rsid w:val="00532E7C"/>
    <w:rsid w:val="00555174"/>
    <w:rsid w:val="00564780"/>
    <w:rsid w:val="00585DB5"/>
    <w:rsid w:val="005A0DC4"/>
    <w:rsid w:val="005A17CD"/>
    <w:rsid w:val="005B25F5"/>
    <w:rsid w:val="005C1989"/>
    <w:rsid w:val="005C7D58"/>
    <w:rsid w:val="005D74C8"/>
    <w:rsid w:val="005E27DE"/>
    <w:rsid w:val="005F2911"/>
    <w:rsid w:val="005F481A"/>
    <w:rsid w:val="00621484"/>
    <w:rsid w:val="00631C99"/>
    <w:rsid w:val="00634C6F"/>
    <w:rsid w:val="00637514"/>
    <w:rsid w:val="00653F74"/>
    <w:rsid w:val="00654D6F"/>
    <w:rsid w:val="00670A84"/>
    <w:rsid w:val="006843FD"/>
    <w:rsid w:val="00685961"/>
    <w:rsid w:val="00696721"/>
    <w:rsid w:val="00697AD6"/>
    <w:rsid w:val="006C0849"/>
    <w:rsid w:val="006C1603"/>
    <w:rsid w:val="006C53A9"/>
    <w:rsid w:val="006D5F9A"/>
    <w:rsid w:val="006E4962"/>
    <w:rsid w:val="006E53AA"/>
    <w:rsid w:val="006E6703"/>
    <w:rsid w:val="006F644C"/>
    <w:rsid w:val="00700716"/>
    <w:rsid w:val="007103A2"/>
    <w:rsid w:val="00717982"/>
    <w:rsid w:val="00727D59"/>
    <w:rsid w:val="00740BF8"/>
    <w:rsid w:val="00745385"/>
    <w:rsid w:val="0078177B"/>
    <w:rsid w:val="007A14EC"/>
    <w:rsid w:val="007B1F44"/>
    <w:rsid w:val="007D0393"/>
    <w:rsid w:val="007E33A7"/>
    <w:rsid w:val="007F0849"/>
    <w:rsid w:val="007F32AC"/>
    <w:rsid w:val="007F66B5"/>
    <w:rsid w:val="00805E05"/>
    <w:rsid w:val="008130C7"/>
    <w:rsid w:val="00817681"/>
    <w:rsid w:val="0083109F"/>
    <w:rsid w:val="00832002"/>
    <w:rsid w:val="00834D75"/>
    <w:rsid w:val="008409D0"/>
    <w:rsid w:val="008429AA"/>
    <w:rsid w:val="00864586"/>
    <w:rsid w:val="008832E6"/>
    <w:rsid w:val="0088475A"/>
    <w:rsid w:val="00897E05"/>
    <w:rsid w:val="008B28A4"/>
    <w:rsid w:val="008B3FE0"/>
    <w:rsid w:val="008C49FF"/>
    <w:rsid w:val="008C50C0"/>
    <w:rsid w:val="008D3269"/>
    <w:rsid w:val="008D46B3"/>
    <w:rsid w:val="008E3350"/>
    <w:rsid w:val="008F5776"/>
    <w:rsid w:val="00905DB7"/>
    <w:rsid w:val="00914350"/>
    <w:rsid w:val="00925205"/>
    <w:rsid w:val="00925D4B"/>
    <w:rsid w:val="009308DD"/>
    <w:rsid w:val="00944B23"/>
    <w:rsid w:val="009521CC"/>
    <w:rsid w:val="009527CD"/>
    <w:rsid w:val="009532B8"/>
    <w:rsid w:val="0095357C"/>
    <w:rsid w:val="00954ABF"/>
    <w:rsid w:val="00964F5D"/>
    <w:rsid w:val="00967CB9"/>
    <w:rsid w:val="00975993"/>
    <w:rsid w:val="00980130"/>
    <w:rsid w:val="009906FF"/>
    <w:rsid w:val="009A21FB"/>
    <w:rsid w:val="009A4DAD"/>
    <w:rsid w:val="009B18A4"/>
    <w:rsid w:val="009B305E"/>
    <w:rsid w:val="009B3DBF"/>
    <w:rsid w:val="009C2030"/>
    <w:rsid w:val="009C7940"/>
    <w:rsid w:val="009E32E2"/>
    <w:rsid w:val="00A068F9"/>
    <w:rsid w:val="00A10F33"/>
    <w:rsid w:val="00A11C74"/>
    <w:rsid w:val="00A1443F"/>
    <w:rsid w:val="00A2153A"/>
    <w:rsid w:val="00A45C3D"/>
    <w:rsid w:val="00A505E6"/>
    <w:rsid w:val="00A61895"/>
    <w:rsid w:val="00A75ADA"/>
    <w:rsid w:val="00A8329B"/>
    <w:rsid w:val="00A94B34"/>
    <w:rsid w:val="00AB25D1"/>
    <w:rsid w:val="00AC1296"/>
    <w:rsid w:val="00AE7208"/>
    <w:rsid w:val="00AF4C0C"/>
    <w:rsid w:val="00B06C3A"/>
    <w:rsid w:val="00B10F68"/>
    <w:rsid w:val="00B11A36"/>
    <w:rsid w:val="00B12D0E"/>
    <w:rsid w:val="00B3192F"/>
    <w:rsid w:val="00B36FB3"/>
    <w:rsid w:val="00B43F0F"/>
    <w:rsid w:val="00B45559"/>
    <w:rsid w:val="00B755E5"/>
    <w:rsid w:val="00B81842"/>
    <w:rsid w:val="00B97BBE"/>
    <w:rsid w:val="00BA4714"/>
    <w:rsid w:val="00BB667A"/>
    <w:rsid w:val="00BC0FCC"/>
    <w:rsid w:val="00BC1BD7"/>
    <w:rsid w:val="00BC3B04"/>
    <w:rsid w:val="00BD15CE"/>
    <w:rsid w:val="00BF0B54"/>
    <w:rsid w:val="00C213A7"/>
    <w:rsid w:val="00C35302"/>
    <w:rsid w:val="00C45523"/>
    <w:rsid w:val="00C66384"/>
    <w:rsid w:val="00C70BE7"/>
    <w:rsid w:val="00C710AB"/>
    <w:rsid w:val="00CA0FA1"/>
    <w:rsid w:val="00CB37B1"/>
    <w:rsid w:val="00CB3DD2"/>
    <w:rsid w:val="00CB7407"/>
    <w:rsid w:val="00CC0BBE"/>
    <w:rsid w:val="00CD4F17"/>
    <w:rsid w:val="00CE2120"/>
    <w:rsid w:val="00CF4103"/>
    <w:rsid w:val="00D20CBB"/>
    <w:rsid w:val="00D32800"/>
    <w:rsid w:val="00D37113"/>
    <w:rsid w:val="00D544FA"/>
    <w:rsid w:val="00D54849"/>
    <w:rsid w:val="00D64357"/>
    <w:rsid w:val="00D671E9"/>
    <w:rsid w:val="00D704E2"/>
    <w:rsid w:val="00D76638"/>
    <w:rsid w:val="00D945C0"/>
    <w:rsid w:val="00DA78BC"/>
    <w:rsid w:val="00DB2DD0"/>
    <w:rsid w:val="00DC2928"/>
    <w:rsid w:val="00DD2D83"/>
    <w:rsid w:val="00DE06D7"/>
    <w:rsid w:val="00E00E52"/>
    <w:rsid w:val="00E04E43"/>
    <w:rsid w:val="00E14CB8"/>
    <w:rsid w:val="00E17862"/>
    <w:rsid w:val="00E239E2"/>
    <w:rsid w:val="00E24218"/>
    <w:rsid w:val="00E369C9"/>
    <w:rsid w:val="00E37461"/>
    <w:rsid w:val="00E4037D"/>
    <w:rsid w:val="00E415B2"/>
    <w:rsid w:val="00E45DD4"/>
    <w:rsid w:val="00E4608B"/>
    <w:rsid w:val="00E56CB7"/>
    <w:rsid w:val="00E93511"/>
    <w:rsid w:val="00E93DDB"/>
    <w:rsid w:val="00E97D7B"/>
    <w:rsid w:val="00EB0B67"/>
    <w:rsid w:val="00EB7858"/>
    <w:rsid w:val="00EC1E1E"/>
    <w:rsid w:val="00EC71C5"/>
    <w:rsid w:val="00EC7C7C"/>
    <w:rsid w:val="00ED1E95"/>
    <w:rsid w:val="00ED4182"/>
    <w:rsid w:val="00ED7707"/>
    <w:rsid w:val="00F010E7"/>
    <w:rsid w:val="00F04C7F"/>
    <w:rsid w:val="00F06754"/>
    <w:rsid w:val="00F1281E"/>
    <w:rsid w:val="00F12DCB"/>
    <w:rsid w:val="00F21E42"/>
    <w:rsid w:val="00F32F08"/>
    <w:rsid w:val="00F34256"/>
    <w:rsid w:val="00F40D6B"/>
    <w:rsid w:val="00F46CAF"/>
    <w:rsid w:val="00F55170"/>
    <w:rsid w:val="00F7048B"/>
    <w:rsid w:val="00F825AB"/>
    <w:rsid w:val="00F85399"/>
    <w:rsid w:val="00F87371"/>
    <w:rsid w:val="00F96585"/>
    <w:rsid w:val="00FD3EC7"/>
    <w:rsid w:val="00FD40D6"/>
    <w:rsid w:val="00FF1D39"/>
    <w:rsid w:val="00FF4A7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paragraph" w:styleId="Paragrafoelenco">
    <w:name w:val="List Paragraph"/>
    <w:basedOn w:val="Normale"/>
    <w:uiPriority w:val="34"/>
    <w:qFormat/>
    <w:rsid w:val="005C7D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228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228A9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28A9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28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28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DE103B9F-BC07-4D1F-A5B8-0077E3667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versamenti con F24 - DGR 2060/2022 - PR FESR 21-27</vt:lpstr>
    </vt:vector>
  </TitlesOfParts>
  <Manager>Giulia.Potena@regione.emilia-romagna.it</Manager>
  <Company>Regione Emilia-Romagna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pagamenti con F24 DGR 2060/2022</dc:title>
  <dc:subject>DSAN per pagamenti effettuati tramite F24 - DGR 2060/2022 - PR FESR 2021-2027</dc:subject>
  <dc:creator>Regione Emilia-Romagna</dc:creator>
  <cp:keywords>2060; modulistica</cp:keywords>
  <cp:lastModifiedBy>Torelli Samantha</cp:lastModifiedBy>
  <cp:revision>3</cp:revision>
  <cp:lastPrinted>2017-09-13T11:10:00Z</cp:lastPrinted>
  <dcterms:created xsi:type="dcterms:W3CDTF">2023-09-08T09:43:00Z</dcterms:created>
  <dcterms:modified xsi:type="dcterms:W3CDTF">2023-09-08T09:54:00Z</dcterms:modified>
  <cp:category>Modulistica</cp:category>
  <cp:version>rev_00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