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FF8" w14:textId="77777777" w:rsidR="00091128" w:rsidRPr="00091128" w:rsidRDefault="00000000" w:rsidP="00091128">
      <w:pPr>
        <w:spacing w:after="60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it-IT"/>
        </w:rPr>
        <w:pict w14:anchorId="10570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8" type="#_x0000_t75" style="position:absolute;left:0;text-align:left;margin-left:0;margin-top:0;width:477.25pt;height:69.7pt;z-index:1;visibility:visible;mso-position-horizontal:center;mso-position-vertical:top">
            <v:imagedata r:id="rId9" o:title=""/>
            <w10:wrap type="topAndBottom"/>
          </v:shape>
        </w:pict>
      </w:r>
    </w:p>
    <w:p w14:paraId="56A0182C" w14:textId="77777777" w:rsidR="00091128" w:rsidRDefault="00091128" w:rsidP="00091128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56CC29F9" w14:textId="77777777" w:rsidR="00091128" w:rsidRDefault="00091128" w:rsidP="00091128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Asse III Competitività e attrattività del sistema produttivo</w:t>
      </w:r>
    </w:p>
    <w:p w14:paraId="66FBFE52" w14:textId="377A437F" w:rsidR="00DD603B" w:rsidRPr="00774214" w:rsidRDefault="00DD603B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Progetti di promozione dell’export e per la partecipazione a eventi fieristici</w:t>
      </w:r>
      <w:r w:rsidR="00A254FD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202</w:t>
      </w:r>
      <w:r w:rsidR="00AD6C2E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</w:t>
      </w:r>
      <w:r w:rsidR="00BC1670">
        <w:rPr>
          <w:rFonts w:eastAsia="Helvetica" w:cs="Helvetica"/>
          <w:i/>
          <w:position w:val="-12"/>
          <w:sz w:val="24"/>
          <w:szCs w:val="24"/>
          <w:lang w:val="it-IT"/>
        </w:rPr>
        <w:t>.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G</w:t>
      </w:r>
      <w:r w:rsidR="00BC1670">
        <w:rPr>
          <w:rFonts w:eastAsia="Helvetica" w:cs="Helvetica"/>
          <w:i/>
          <w:position w:val="-12"/>
          <w:sz w:val="24"/>
          <w:szCs w:val="24"/>
          <w:lang w:val="it-IT"/>
        </w:rPr>
        <w:t>.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R</w:t>
      </w:r>
      <w:r w:rsidR="00BC1670">
        <w:rPr>
          <w:rFonts w:eastAsia="Helvetica" w:cs="Helvetica"/>
          <w:i/>
          <w:position w:val="-12"/>
          <w:sz w:val="24"/>
          <w:szCs w:val="24"/>
          <w:lang w:val="it-IT"/>
        </w:rPr>
        <w:t xml:space="preserve">. n. 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BC1670">
        <w:rPr>
          <w:rFonts w:eastAsia="Helvetica" w:cs="Helvetica"/>
          <w:i/>
          <w:position w:val="-12"/>
          <w:sz w:val="24"/>
          <w:szCs w:val="24"/>
          <w:lang w:val="it-IT"/>
        </w:rPr>
        <w:t>1</w:t>
      </w:r>
      <w:r w:rsidR="006B2B02">
        <w:rPr>
          <w:rFonts w:eastAsia="Helvetica" w:cs="Helvetica"/>
          <w:i/>
          <w:position w:val="-12"/>
          <w:sz w:val="24"/>
          <w:szCs w:val="24"/>
          <w:lang w:val="it-IT"/>
        </w:rPr>
        <w:t>0</w:t>
      </w:r>
      <w:r w:rsidR="00AD6C2E">
        <w:rPr>
          <w:rFonts w:eastAsia="Helvetica" w:cs="Helvetica"/>
          <w:i/>
          <w:position w:val="-12"/>
          <w:sz w:val="24"/>
          <w:szCs w:val="24"/>
          <w:lang w:val="it-IT"/>
        </w:rPr>
        <w:t>15</w:t>
      </w:r>
      <w:r w:rsidR="006B2B02">
        <w:rPr>
          <w:rFonts w:eastAsia="Helvetica" w:cs="Helvetica"/>
          <w:i/>
          <w:position w:val="-12"/>
          <w:sz w:val="24"/>
          <w:szCs w:val="24"/>
          <w:lang w:val="it-IT"/>
        </w:rPr>
        <w:t>/202</w:t>
      </w:r>
      <w:r w:rsidR="00AD6C2E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6C588533" w14:textId="77777777" w:rsidR="00F075EB" w:rsidRDefault="00F075EB">
      <w:pPr>
        <w:jc w:val="center"/>
        <w:rPr>
          <w:rFonts w:ascii="Calibri" w:eastAsia="Calibri" w:hAnsi="Calibri" w:cs="Calibri"/>
          <w:b/>
        </w:rPr>
      </w:pPr>
    </w:p>
    <w:p w14:paraId="1AFAE792" w14:textId="1E8A67B0" w:rsidR="00F075EB" w:rsidRPr="00FC68C4" w:rsidRDefault="00FC68C4" w:rsidP="00EB43D8">
      <w:pPr>
        <w:shd w:val="clear" w:color="auto" w:fill="DBE5F1"/>
        <w:spacing w:after="120"/>
        <w:jc w:val="center"/>
        <w:rPr>
          <w:rStyle w:val="Carpredefinitoparagrafo1"/>
          <w:rFonts w:ascii="Calibri" w:hAnsi="Calibri" w:cs="Calibri"/>
          <w:b/>
          <w:kern w:val="24"/>
        </w:rPr>
      </w:pPr>
      <w:r w:rsidRPr="008A311E">
        <w:rPr>
          <w:rStyle w:val="Carpredefinitoparagrafo1"/>
          <w:rFonts w:ascii="Calibri" w:eastAsia="Calibri" w:hAnsi="Calibri" w:cs="Calibri"/>
          <w:b/>
          <w:kern w:val="24"/>
        </w:rPr>
        <w:t>RELAZIONE</w:t>
      </w:r>
      <w:r w:rsidR="00661078" w:rsidRPr="008A311E">
        <w:rPr>
          <w:rStyle w:val="Carpredefinitoparagrafo1"/>
          <w:rFonts w:ascii="Calibri" w:eastAsia="Calibri" w:hAnsi="Calibri" w:cs="Calibri"/>
          <w:b/>
          <w:kern w:val="24"/>
        </w:rPr>
        <w:t xml:space="preserve"> FINALE SULLE ATTIVITA’ DI PROGETTO</w:t>
      </w:r>
    </w:p>
    <w:p w14:paraId="26929133" w14:textId="7A65984A" w:rsidR="00F2375C" w:rsidRDefault="00F2375C" w:rsidP="00BC1670">
      <w:pPr>
        <w:tabs>
          <w:tab w:val="left" w:pos="645"/>
        </w:tabs>
        <w:spacing w:before="240" w:after="60"/>
        <w:ind w:left="69" w:hanging="23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 relazione va redatta tenuto conto</w:t>
      </w:r>
      <w:r w:rsidR="00BC1670">
        <w:rPr>
          <w:rFonts w:ascii="Calibri" w:eastAsia="Times New Roman" w:hAnsi="Calibri" w:cs="Calibri"/>
          <w:sz w:val="22"/>
          <w:szCs w:val="22"/>
        </w:rPr>
        <w:t>:</w:t>
      </w:r>
    </w:p>
    <w:p w14:paraId="5FD91E1A" w14:textId="7D121DE7" w:rsidR="00F2375C" w:rsidRPr="00BA3D3E" w:rsidRDefault="00BC1670" w:rsidP="00BC1670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exact"/>
        <w:ind w:left="567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BA3D3E">
        <w:rPr>
          <w:rFonts w:ascii="Calibri" w:eastAsia="Times New Roman" w:hAnsi="Calibri" w:cs="Calibri"/>
          <w:sz w:val="22"/>
          <w:szCs w:val="22"/>
        </w:rPr>
        <w:t>delle attività di progetto previste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 </w:t>
      </w:r>
      <w:r w:rsidRPr="00BA3D3E">
        <w:rPr>
          <w:rFonts w:ascii="Calibri" w:eastAsia="Times New Roman" w:hAnsi="Calibri" w:cs="Calibri"/>
          <w:sz w:val="22"/>
          <w:szCs w:val="22"/>
        </w:rPr>
        <w:t xml:space="preserve">in sede di compilazione della domanda di finanziamento e dettagliate </w:t>
      </w:r>
      <w:r w:rsidR="00F2375C" w:rsidRPr="00BA3D3E">
        <w:rPr>
          <w:rFonts w:ascii="Calibri" w:eastAsia="Times New Roman" w:hAnsi="Calibri" w:cs="Calibri"/>
          <w:sz w:val="22"/>
          <w:szCs w:val="22"/>
        </w:rPr>
        <w:t>nell</w:t>
      </w:r>
      <w:r w:rsidRPr="00BA3D3E">
        <w:rPr>
          <w:rFonts w:ascii="Calibri" w:eastAsia="Times New Roman" w:hAnsi="Calibri" w:cs="Calibri"/>
          <w:sz w:val="22"/>
          <w:szCs w:val="22"/>
        </w:rPr>
        <w:t>e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 sezion</w:t>
      </w:r>
      <w:r w:rsidRPr="00BA3D3E">
        <w:rPr>
          <w:rFonts w:ascii="Calibri" w:eastAsia="Times New Roman" w:hAnsi="Calibri" w:cs="Calibri"/>
          <w:sz w:val="22"/>
          <w:szCs w:val="22"/>
        </w:rPr>
        <w:t>i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 “</w:t>
      </w:r>
      <w:r w:rsidRPr="00BA3D3E">
        <w:rPr>
          <w:rFonts w:ascii="Calibri" w:eastAsia="Times New Roman" w:hAnsi="Calibri" w:cs="Calibri"/>
          <w:sz w:val="22"/>
          <w:szCs w:val="22"/>
        </w:rPr>
        <w:t>Piano dei costi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” </w:t>
      </w:r>
      <w:r w:rsidRPr="00BA3D3E">
        <w:rPr>
          <w:rFonts w:ascii="Calibri" w:eastAsia="Times New Roman" w:hAnsi="Calibri" w:cs="Calibri"/>
          <w:sz w:val="22"/>
          <w:szCs w:val="22"/>
        </w:rPr>
        <w:t>e</w:t>
      </w:r>
      <w:r w:rsidR="002A3A80" w:rsidRPr="00BA3D3E">
        <w:rPr>
          <w:rFonts w:ascii="Calibri" w:eastAsia="Times New Roman" w:hAnsi="Calibri" w:cs="Calibri"/>
          <w:sz w:val="22"/>
          <w:szCs w:val="22"/>
        </w:rPr>
        <w:t>d</w:t>
      </w:r>
      <w:r w:rsidRPr="00BA3D3E">
        <w:rPr>
          <w:rFonts w:ascii="Calibri" w:eastAsia="Times New Roman" w:hAnsi="Calibri" w:cs="Calibri"/>
          <w:sz w:val="22"/>
          <w:szCs w:val="22"/>
        </w:rPr>
        <w:t xml:space="preserve"> “Eventi e manifestazioni fieristiche 2022” e approvate dalla Regione in sede di concessione del contributo</w:t>
      </w:r>
      <w:r w:rsidR="001169D1" w:rsidRPr="00BA3D3E">
        <w:rPr>
          <w:rFonts w:ascii="Calibri" w:eastAsia="Times New Roman" w:hAnsi="Calibri" w:cs="Calibri"/>
          <w:sz w:val="22"/>
          <w:szCs w:val="22"/>
        </w:rPr>
        <w:t>;</w:t>
      </w:r>
    </w:p>
    <w:p w14:paraId="2764BDB6" w14:textId="54B471DD" w:rsidR="00F2375C" w:rsidRPr="00BA3D3E" w:rsidRDefault="00BC1670" w:rsidP="00BC1670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exact"/>
        <w:ind w:left="567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BA3D3E">
        <w:rPr>
          <w:rFonts w:ascii="Calibri" w:eastAsia="Times New Roman" w:hAnsi="Calibri" w:cs="Calibri"/>
          <w:sz w:val="22"/>
          <w:szCs w:val="22"/>
        </w:rPr>
        <w:t xml:space="preserve">delle 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eventuali modifiche progettuali </w:t>
      </w:r>
      <w:r w:rsidRPr="00BA3D3E">
        <w:rPr>
          <w:rFonts w:ascii="Calibri" w:eastAsia="Times New Roman" w:hAnsi="Calibri" w:cs="Calibri"/>
          <w:sz w:val="22"/>
          <w:szCs w:val="22"/>
        </w:rPr>
        <w:t xml:space="preserve">richieste in sede di variazione e autorizzate </w:t>
      </w:r>
      <w:r w:rsidR="00F2375C" w:rsidRPr="00BA3D3E">
        <w:rPr>
          <w:rFonts w:ascii="Calibri" w:eastAsia="Times New Roman" w:hAnsi="Calibri" w:cs="Calibri"/>
          <w:sz w:val="22"/>
          <w:szCs w:val="22"/>
        </w:rPr>
        <w:t>dalla Regione</w:t>
      </w:r>
      <w:r w:rsidRPr="00BA3D3E">
        <w:rPr>
          <w:rFonts w:ascii="Calibri" w:eastAsia="Times New Roman" w:hAnsi="Calibri" w:cs="Calibri"/>
          <w:sz w:val="22"/>
          <w:szCs w:val="22"/>
        </w:rPr>
        <w:t xml:space="preserve">; </w:t>
      </w:r>
    </w:p>
    <w:p w14:paraId="5ECEC908" w14:textId="192BCA3F" w:rsidR="00F2375C" w:rsidRPr="00BA3D3E" w:rsidRDefault="00BC1670" w:rsidP="00BC1670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exact"/>
        <w:ind w:left="567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BA3D3E">
        <w:rPr>
          <w:rFonts w:ascii="Calibri" w:eastAsia="Times New Roman" w:hAnsi="Calibri" w:cs="Calibri"/>
          <w:sz w:val="22"/>
          <w:szCs w:val="22"/>
        </w:rPr>
        <w:t xml:space="preserve">di </w:t>
      </w:r>
      <w:r w:rsidR="00F2375C" w:rsidRPr="00BA3D3E">
        <w:rPr>
          <w:rFonts w:ascii="Calibri" w:eastAsia="Times New Roman" w:hAnsi="Calibri" w:cs="Calibri"/>
          <w:sz w:val="22"/>
          <w:szCs w:val="22"/>
        </w:rPr>
        <w:t xml:space="preserve">eventuali scostamenti in termini di riduzione delle spese previste, rispetto al </w:t>
      </w:r>
      <w:r w:rsidRPr="00BA3D3E">
        <w:rPr>
          <w:rFonts w:ascii="Calibri" w:eastAsia="Times New Roman" w:hAnsi="Calibri" w:cs="Calibri"/>
          <w:sz w:val="22"/>
          <w:szCs w:val="22"/>
        </w:rPr>
        <w:t xml:space="preserve">piano dei costi </w:t>
      </w:r>
      <w:r w:rsidR="00F2375C" w:rsidRPr="00BA3D3E">
        <w:rPr>
          <w:rFonts w:ascii="Calibri" w:eastAsia="Times New Roman" w:hAnsi="Calibri" w:cs="Calibri"/>
          <w:sz w:val="22"/>
          <w:szCs w:val="22"/>
        </w:rPr>
        <w:t>iniziale.</w:t>
      </w:r>
    </w:p>
    <w:p w14:paraId="3E03108C" w14:textId="2204BE63" w:rsidR="00F075EB" w:rsidRPr="00BA3D3E" w:rsidRDefault="00F075EB" w:rsidP="00A327A9">
      <w:pPr>
        <w:tabs>
          <w:tab w:val="left" w:pos="645"/>
        </w:tabs>
        <w:spacing w:before="240" w:after="60"/>
        <w:jc w:val="both"/>
        <w:rPr>
          <w:rFonts w:ascii="Calibri" w:eastAsia="Times New Roman" w:hAnsi="Calibri" w:cs="Calibri"/>
          <w:sz w:val="22"/>
          <w:szCs w:val="22"/>
        </w:rPr>
      </w:pPr>
      <w:r w:rsidRPr="00BA3D3E">
        <w:rPr>
          <w:rFonts w:ascii="Calibri" w:eastAsia="Times New Roman" w:hAnsi="Calibri" w:cs="Calibri"/>
          <w:sz w:val="22"/>
          <w:szCs w:val="22"/>
        </w:rPr>
        <w:t xml:space="preserve">Secondo quanto stabilito dalle istruzioni di rendicontazione per i Beneficiari, la relazione </w:t>
      </w:r>
      <w:r w:rsidR="00BC1670" w:rsidRPr="00BA3D3E">
        <w:rPr>
          <w:rFonts w:ascii="Calibri" w:eastAsia="Times New Roman" w:hAnsi="Calibri" w:cs="Calibri"/>
          <w:sz w:val="22"/>
          <w:szCs w:val="22"/>
        </w:rPr>
        <w:t>sull’attività realizzata</w:t>
      </w:r>
      <w:r w:rsidRPr="00BA3D3E">
        <w:rPr>
          <w:rFonts w:ascii="Calibri" w:eastAsia="Times New Roman" w:hAnsi="Calibri" w:cs="Calibri"/>
          <w:sz w:val="22"/>
          <w:szCs w:val="22"/>
        </w:rPr>
        <w:t>, a firma del legale rappresentante del</w:t>
      </w:r>
      <w:r w:rsidR="00CE2538" w:rsidRPr="00BA3D3E">
        <w:rPr>
          <w:rFonts w:ascii="Calibri" w:eastAsia="Times New Roman" w:hAnsi="Calibri" w:cs="Calibri"/>
          <w:sz w:val="22"/>
          <w:szCs w:val="22"/>
        </w:rPr>
        <w:t>la impresa b</w:t>
      </w:r>
      <w:r w:rsidRPr="00BA3D3E">
        <w:rPr>
          <w:rFonts w:ascii="Calibri" w:eastAsia="Times New Roman" w:hAnsi="Calibri" w:cs="Calibri"/>
          <w:sz w:val="22"/>
          <w:szCs w:val="22"/>
        </w:rPr>
        <w:t>eneficiari</w:t>
      </w:r>
      <w:r w:rsidR="00CE2538" w:rsidRPr="00BA3D3E">
        <w:rPr>
          <w:rFonts w:ascii="Calibri" w:eastAsia="Times New Roman" w:hAnsi="Calibri" w:cs="Calibri"/>
          <w:sz w:val="22"/>
          <w:szCs w:val="22"/>
        </w:rPr>
        <w:t>a</w:t>
      </w:r>
      <w:r w:rsidRPr="00BA3D3E">
        <w:rPr>
          <w:rFonts w:ascii="Calibri" w:eastAsia="Times New Roman" w:hAnsi="Calibri" w:cs="Calibri"/>
          <w:sz w:val="22"/>
          <w:szCs w:val="22"/>
        </w:rPr>
        <w:t>, deve comprendere i seguenti contenuti:</w:t>
      </w:r>
    </w:p>
    <w:p w14:paraId="169EA021" w14:textId="6772DB2E" w:rsidR="00DC389F" w:rsidRDefault="00D96679" w:rsidP="00BC1670">
      <w:pPr>
        <w:numPr>
          <w:ilvl w:val="0"/>
          <w:numId w:val="9"/>
        </w:numPr>
        <w:tabs>
          <w:tab w:val="left" w:pos="645"/>
        </w:tabs>
        <w:spacing w:before="240" w:after="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istinta degli interventi realizzati, in riferimento 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3685"/>
        <w:gridCol w:w="1418"/>
        <w:gridCol w:w="1417"/>
        <w:gridCol w:w="1418"/>
      </w:tblGrid>
      <w:tr w:rsidR="00774214" w:rsidRPr="002E10AE" w14:paraId="23DF9F55" w14:textId="77777777" w:rsidTr="00B66860">
        <w:tc>
          <w:tcPr>
            <w:tcW w:w="250" w:type="dxa"/>
            <w:shd w:val="clear" w:color="auto" w:fill="auto"/>
          </w:tcPr>
          <w:p w14:paraId="51C1C916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4C2EBB" w14:textId="77777777" w:rsidR="00774214" w:rsidRPr="00B66860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Tipologia di interventi</w:t>
            </w:r>
          </w:p>
        </w:tc>
        <w:tc>
          <w:tcPr>
            <w:tcW w:w="3685" w:type="dxa"/>
            <w:shd w:val="clear" w:color="auto" w:fill="auto"/>
          </w:tcPr>
          <w:p w14:paraId="0FA97854" w14:textId="77777777" w:rsidR="00774214" w:rsidRPr="00B66860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Descrizione degli interventi</w:t>
            </w:r>
          </w:p>
        </w:tc>
        <w:tc>
          <w:tcPr>
            <w:tcW w:w="1418" w:type="dxa"/>
            <w:shd w:val="clear" w:color="auto" w:fill="auto"/>
          </w:tcPr>
          <w:p w14:paraId="7379F16C" w14:textId="6049DC8A" w:rsidR="00774214" w:rsidRPr="00B66860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Spesa </w:t>
            </w:r>
            <w:r w:rsidR="00214154"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prevista e approvata </w:t>
            </w: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(da progetto presentato)</w:t>
            </w:r>
          </w:p>
        </w:tc>
        <w:tc>
          <w:tcPr>
            <w:tcW w:w="1417" w:type="dxa"/>
            <w:shd w:val="clear" w:color="auto" w:fill="auto"/>
          </w:tcPr>
          <w:p w14:paraId="282FC44E" w14:textId="4C353681" w:rsidR="00774214" w:rsidRPr="00BA3D3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D3E">
              <w:rPr>
                <w:rFonts w:ascii="Calibri" w:eastAsia="Times New Roman" w:hAnsi="Calibri" w:cs="Calibri"/>
                <w:sz w:val="20"/>
                <w:szCs w:val="20"/>
              </w:rPr>
              <w:t xml:space="preserve">Spesa </w:t>
            </w:r>
            <w:r w:rsidR="00B66860" w:rsidRPr="00BA3D3E">
              <w:rPr>
                <w:rFonts w:ascii="Calibri" w:eastAsia="Times New Roman" w:hAnsi="Calibri" w:cs="Calibri"/>
                <w:sz w:val="20"/>
                <w:szCs w:val="20"/>
              </w:rPr>
              <w:t>effettivamente s</w:t>
            </w:r>
            <w:r w:rsidRPr="00BA3D3E">
              <w:rPr>
                <w:rFonts w:ascii="Calibri" w:eastAsia="Times New Roman" w:hAnsi="Calibri" w:cs="Calibri"/>
                <w:sz w:val="20"/>
                <w:szCs w:val="20"/>
              </w:rPr>
              <w:t>ostenuta</w:t>
            </w:r>
            <w:r w:rsidR="00B66860" w:rsidRPr="00BA3D3E">
              <w:rPr>
                <w:rFonts w:ascii="Calibri" w:eastAsia="Times New Roman" w:hAnsi="Calibri" w:cs="Calibri"/>
                <w:sz w:val="20"/>
                <w:szCs w:val="20"/>
              </w:rPr>
              <w:t xml:space="preserve"> e rendicontata</w:t>
            </w:r>
          </w:p>
        </w:tc>
        <w:tc>
          <w:tcPr>
            <w:tcW w:w="1418" w:type="dxa"/>
            <w:shd w:val="clear" w:color="auto" w:fill="auto"/>
          </w:tcPr>
          <w:p w14:paraId="4B8AB8C8" w14:textId="611B6206" w:rsidR="00774214" w:rsidRPr="00B66860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Motivazione </w:t>
            </w:r>
            <w:r w:rsidR="00441D62"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degli </w:t>
            </w:r>
            <w:r w:rsidRPr="00B66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eventuali scostamenti</w:t>
            </w:r>
          </w:p>
        </w:tc>
      </w:tr>
      <w:tr w:rsidR="00686194" w:rsidRPr="002E10AE" w14:paraId="3746CC49" w14:textId="77777777" w:rsidTr="00BA3D3E">
        <w:trPr>
          <w:trHeight w:val="2030"/>
        </w:trPr>
        <w:tc>
          <w:tcPr>
            <w:tcW w:w="250" w:type="dxa"/>
            <w:shd w:val="clear" w:color="auto" w:fill="auto"/>
          </w:tcPr>
          <w:p w14:paraId="54F04F1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68CE486" w14:textId="77777777" w:rsidR="00686194" w:rsidRDefault="00422201" w:rsidP="00CE2538">
            <w:pPr>
              <w:tabs>
                <w:tab w:val="left" w:pos="645"/>
              </w:tabs>
              <w:spacing w:before="240"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Fiere in presenza</w:t>
            </w:r>
          </w:p>
          <w:p w14:paraId="22168BE2" w14:textId="7BE2B5A5" w:rsidR="00CE2538" w:rsidRPr="00CE2538" w:rsidRDefault="00CE2538" w:rsidP="00CE2538">
            <w:pPr>
              <w:tabs>
                <w:tab w:val="left" w:pos="645"/>
              </w:tabs>
              <w:spacing w:before="24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CC7EE7" w14:textId="77777777" w:rsidR="00686194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60119DE" w14:textId="355BE77D" w:rsidR="00BA3D3E" w:rsidRPr="002E10AE" w:rsidRDefault="00BA3D3E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4A3F6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6F1F85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907A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433" w:rsidRPr="002E10AE" w14:paraId="5BC25D93" w14:textId="77777777" w:rsidTr="00B66860">
        <w:trPr>
          <w:trHeight w:val="2126"/>
        </w:trPr>
        <w:tc>
          <w:tcPr>
            <w:tcW w:w="250" w:type="dxa"/>
            <w:shd w:val="clear" w:color="auto" w:fill="auto"/>
          </w:tcPr>
          <w:p w14:paraId="57BD90CC" w14:textId="0D8E11A9" w:rsidR="00286433" w:rsidRPr="002E10AE" w:rsidRDefault="00687DFC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E6344B8" w14:textId="77777777" w:rsidR="00286433" w:rsidRDefault="00FA1F3A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Fiere virtuali</w:t>
            </w:r>
            <w:r w:rsidR="00286433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E68B50F" w14:textId="414BF46B" w:rsidR="00CE2538" w:rsidRPr="002E10AE" w:rsidRDefault="00CE2538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1F6B6D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D177B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EAECB1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71F22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7547" w:rsidRPr="002E10AE" w14:paraId="40F61F28" w14:textId="77777777" w:rsidTr="00B66860">
        <w:trPr>
          <w:trHeight w:val="2053"/>
        </w:trPr>
        <w:tc>
          <w:tcPr>
            <w:tcW w:w="250" w:type="dxa"/>
            <w:shd w:val="clear" w:color="auto" w:fill="auto"/>
          </w:tcPr>
          <w:p w14:paraId="4A8CC4EA" w14:textId="464D3216" w:rsidR="00A37547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14:paraId="156B3028" w14:textId="5B94B2F0" w:rsidR="00A37547" w:rsidRPr="002E10AE" w:rsidRDefault="00FA1F3A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B2B ed eventi promozionali in presenza</w:t>
            </w:r>
          </w:p>
        </w:tc>
        <w:tc>
          <w:tcPr>
            <w:tcW w:w="3685" w:type="dxa"/>
            <w:shd w:val="clear" w:color="auto" w:fill="auto"/>
          </w:tcPr>
          <w:p w14:paraId="4C233EA1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2686F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15BCA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4232C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74214" w:rsidRPr="002E10AE" w14:paraId="065480A3" w14:textId="77777777" w:rsidTr="00B66860">
        <w:trPr>
          <w:trHeight w:val="2028"/>
        </w:trPr>
        <w:tc>
          <w:tcPr>
            <w:tcW w:w="250" w:type="dxa"/>
            <w:shd w:val="clear" w:color="auto" w:fill="auto"/>
          </w:tcPr>
          <w:p w14:paraId="3D162902" w14:textId="55420236" w:rsidR="00774214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63005A6" w14:textId="19C0B238" w:rsidR="00774214" w:rsidRPr="002E10AE" w:rsidRDefault="004138A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38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B2B ed eventi promozionali virtuali</w:t>
            </w:r>
          </w:p>
        </w:tc>
        <w:tc>
          <w:tcPr>
            <w:tcW w:w="3685" w:type="dxa"/>
            <w:shd w:val="clear" w:color="auto" w:fill="auto"/>
          </w:tcPr>
          <w:p w14:paraId="4B557590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8C015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E1CFD6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32A0ED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7AD33" w14:textId="77777777" w:rsidR="007B7541" w:rsidRDefault="007B7541" w:rsidP="007B7541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1C8260" w14:textId="5FAB835A" w:rsidR="00F075EB" w:rsidRDefault="00F2375C">
      <w:pPr>
        <w:tabs>
          <w:tab w:val="left" w:pos="645"/>
        </w:tabs>
        <w:spacing w:before="240" w:after="60"/>
        <w:ind w:left="69" w:hanging="23"/>
      </w:pPr>
      <w:r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213A18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biettivi raggiunti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 eventuali criticità riscontrate</w:t>
      </w:r>
      <w:r w:rsidR="00F44F4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4F45" w:rsidRPr="002E10AE" w14:paraId="6E9BD8CA" w14:textId="77777777" w:rsidTr="00FC1722">
        <w:trPr>
          <w:trHeight w:val="5363"/>
        </w:trPr>
        <w:tc>
          <w:tcPr>
            <w:tcW w:w="10173" w:type="dxa"/>
            <w:shd w:val="clear" w:color="auto" w:fill="auto"/>
          </w:tcPr>
          <w:p w14:paraId="7BC278A9" w14:textId="77777777" w:rsidR="00F44F45" w:rsidRPr="002E10AE" w:rsidRDefault="00F44F45" w:rsidP="002E10AE">
            <w:pPr>
              <w:tabs>
                <w:tab w:val="left" w:pos="645"/>
              </w:tabs>
              <w:spacing w:before="240" w:after="60"/>
              <w:ind w:left="69" w:hanging="2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E939AA3" w14:textId="77777777" w:rsidR="004471BC" w:rsidRDefault="00F2375C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4471BC">
        <w:rPr>
          <w:rFonts w:ascii="Calibri" w:eastAsia="Times New Roman" w:hAnsi="Calibri" w:cs="Calibri"/>
          <w:sz w:val="22"/>
          <w:szCs w:val="22"/>
        </w:rPr>
        <w:t>lla relazione deve essere allegata la seguente documentazione a supporto della rendicontazione di spese relative a: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664"/>
      </w:tblGrid>
      <w:tr w:rsidR="004471BC" w:rsidRPr="002E10AE" w14:paraId="34A08738" w14:textId="77777777" w:rsidTr="00505CE7">
        <w:trPr>
          <w:trHeight w:hRule="exact" w:val="2247"/>
        </w:trPr>
        <w:tc>
          <w:tcPr>
            <w:tcW w:w="3283" w:type="dxa"/>
            <w:shd w:val="clear" w:color="auto" w:fill="auto"/>
          </w:tcPr>
          <w:p w14:paraId="35096E2C" w14:textId="36A87FC9" w:rsidR="00AA1E3F" w:rsidRPr="00AA1E3F" w:rsidRDefault="00AA1E3F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A1E3F">
              <w:rPr>
                <w:rFonts w:ascii="Calibri" w:eastAsia="Times New Roman" w:hAnsi="Calibri" w:cs="Calibri"/>
                <w:sz w:val="22"/>
                <w:szCs w:val="22"/>
              </w:rPr>
              <w:t>Partecipazione a fiere, B2B ed eventi promozionali in presenza</w:t>
            </w:r>
          </w:p>
        </w:tc>
        <w:tc>
          <w:tcPr>
            <w:tcW w:w="6664" w:type="dxa"/>
            <w:shd w:val="clear" w:color="auto" w:fill="auto"/>
          </w:tcPr>
          <w:p w14:paraId="4920C83C" w14:textId="0BD87FF0" w:rsidR="0026587B" w:rsidRPr="00084A23" w:rsidRDefault="00084A23" w:rsidP="00CE2538">
            <w:pPr>
              <w:numPr>
                <w:ilvl w:val="0"/>
                <w:numId w:val="6"/>
              </w:numPr>
              <w:spacing w:before="240" w:after="6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4A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Supporti fotografici che documentino adeguatamente le attività fieristiche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84A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realizzate esclusivamente dall’impresa beneficiaria</w:t>
            </w:r>
            <w:r w:rsidR="004A09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  <w:p w14:paraId="067A60DB" w14:textId="5A7AC88A" w:rsidR="0026587B" w:rsidRPr="00DE239F" w:rsidRDefault="00213A18" w:rsidP="00CE2538">
            <w:pPr>
              <w:numPr>
                <w:ilvl w:val="0"/>
                <w:numId w:val="6"/>
              </w:numPr>
              <w:spacing w:before="240" w:after="6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4A09E3" w:rsidRPr="00DE2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opia del catalogo espositori o altra documentazione idonea a dimostrare la presenza nel catalogo espositori della fiera</w:t>
            </w:r>
            <w:r w:rsidR="00DE2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  <w:p w14:paraId="2CA9D6F6" w14:textId="77777777" w:rsidR="000722E3" w:rsidRPr="002E10AE" w:rsidRDefault="000722E3" w:rsidP="000722E3">
            <w:p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420426A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C1722" w:rsidRPr="002E10AE" w14:paraId="4249BD40" w14:textId="77777777" w:rsidTr="00C176BC">
        <w:trPr>
          <w:trHeight w:hRule="exact" w:val="1839"/>
        </w:trPr>
        <w:tc>
          <w:tcPr>
            <w:tcW w:w="3283" w:type="dxa"/>
            <w:shd w:val="clear" w:color="auto" w:fill="auto"/>
          </w:tcPr>
          <w:p w14:paraId="1DF1A90B" w14:textId="6A8FD925" w:rsidR="005A5A3D" w:rsidRPr="007D4807" w:rsidRDefault="005A5A3D" w:rsidP="00FC1722">
            <w:pPr>
              <w:spacing w:before="240" w:after="60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  <w:r w:rsidRPr="00AA1E3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Partecipazione a fiere, B2B ed eventi promozionali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virtuali</w:t>
            </w:r>
          </w:p>
          <w:p w14:paraId="25084087" w14:textId="77777777" w:rsidR="00FC1722" w:rsidRPr="007D4807" w:rsidRDefault="00FC1722" w:rsidP="002E10AE">
            <w:pPr>
              <w:spacing w:before="240" w:after="60"/>
              <w:rPr>
                <w:rFonts w:ascii="Calibri" w:eastAsia="Times New Roman" w:hAnsi="Calibri" w:cs="Calibri"/>
                <w:strike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4755D142" w14:textId="2896FEB6" w:rsidR="00D4509F" w:rsidRPr="00D4509F" w:rsidRDefault="008A5CE7" w:rsidP="00CE2538">
            <w:pPr>
              <w:numPr>
                <w:ilvl w:val="0"/>
                <w:numId w:val="6"/>
              </w:numPr>
              <w:spacing w:before="240" w:after="6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</w:t>
            </w:r>
            <w:r w:rsidR="007F07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mentazione </w:t>
            </w:r>
            <w:r w:rsidR="007C22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idonea a dimostrare la</w:t>
            </w:r>
            <w:r w:rsidR="007F07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presenza dell’impresa</w:t>
            </w:r>
            <w:r w:rsidR="009619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beneficiaria </w:t>
            </w:r>
            <w:r w:rsidR="000838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elenco degli espositori o dei partecipanti pubblicato dagli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organizzatori, 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oppure </w:t>
            </w:r>
            <w:r w:rsidR="00301719" w:rsidRP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attestati di partecipazione rilasciati dagli organizzatori</w:t>
            </w:r>
            <w:r w:rsidR="003017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).</w:t>
            </w:r>
          </w:p>
        </w:tc>
      </w:tr>
    </w:tbl>
    <w:p w14:paraId="21EE05C9" w14:textId="77777777" w:rsidR="00571CAF" w:rsidRDefault="00571CAF" w:rsidP="002D5C29">
      <w:pPr>
        <w:spacing w:before="240" w:after="60"/>
      </w:pPr>
    </w:p>
    <w:p w14:paraId="4360B913" w14:textId="77777777" w:rsidR="00571CAF" w:rsidRPr="00571CAF" w:rsidRDefault="00571CAF" w:rsidP="00571CAF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>Data e luogo ....................…..........….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</w:p>
    <w:p w14:paraId="70A8EB8F" w14:textId="4FF6796E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 xml:space="preserve">  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="00CE2538">
        <w:rPr>
          <w:rFonts w:ascii="Calibri" w:eastAsia="Times New Roman" w:hAnsi="Calibri" w:cs="Calibri"/>
          <w:sz w:val="22"/>
          <w:szCs w:val="22"/>
        </w:rPr>
        <w:t xml:space="preserve">                            </w:t>
      </w:r>
      <w:r w:rsidR="00CE2538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 xml:space="preserve">        </w:t>
      </w:r>
      <w:r w:rsidR="00906858">
        <w:rPr>
          <w:rFonts w:ascii="Calibri" w:eastAsia="Times New Roman" w:hAnsi="Calibri" w:cs="Calibri"/>
          <w:sz w:val="22"/>
          <w:szCs w:val="22"/>
        </w:rPr>
        <w:tab/>
        <w:t xml:space="preserve">          Firma</w:t>
      </w:r>
      <w:r w:rsidR="00CE2538">
        <w:rPr>
          <w:rFonts w:ascii="Calibri" w:eastAsia="Times New Roman" w:hAnsi="Calibri" w:cs="Calibri"/>
          <w:sz w:val="22"/>
          <w:szCs w:val="22"/>
        </w:rPr>
        <w:t xml:space="preserve"> del legale rappresentante</w:t>
      </w:r>
    </w:p>
    <w:p w14:paraId="1B61CF1A" w14:textId="1CA0D531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="00CE2538">
        <w:rPr>
          <w:rFonts w:ascii="Calibri" w:eastAsia="Times New Roman" w:hAnsi="Calibri" w:cs="Calibri"/>
          <w:sz w:val="22"/>
          <w:szCs w:val="22"/>
        </w:rPr>
        <w:t>____</w:t>
      </w:r>
      <w:r w:rsidRPr="00571CAF">
        <w:rPr>
          <w:rFonts w:ascii="Calibri" w:eastAsia="Times New Roman" w:hAnsi="Calibri" w:cs="Calibri"/>
          <w:sz w:val="22"/>
          <w:szCs w:val="22"/>
        </w:rPr>
        <w:t>___________________________</w:t>
      </w:r>
      <w:r w:rsidR="00CE2538">
        <w:rPr>
          <w:rFonts w:ascii="Calibri" w:eastAsia="Times New Roman" w:hAnsi="Calibri" w:cs="Calibri"/>
          <w:sz w:val="22"/>
          <w:szCs w:val="22"/>
        </w:rPr>
        <w:t>___</w:t>
      </w:r>
    </w:p>
    <w:p w14:paraId="1252DF8E" w14:textId="77777777" w:rsidR="00571CAF" w:rsidRDefault="00571CAF" w:rsidP="002D5C29">
      <w:pPr>
        <w:spacing w:before="240" w:after="60"/>
      </w:pPr>
    </w:p>
    <w:sectPr w:rsidR="00571CA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EU Albertin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BB7"/>
    <w:multiLevelType w:val="hybridMultilevel"/>
    <w:tmpl w:val="52F05AB4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5F3"/>
    <w:multiLevelType w:val="hybridMultilevel"/>
    <w:tmpl w:val="05F02D72"/>
    <w:lvl w:ilvl="0" w:tplc="E8F45AE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163A8"/>
    <w:multiLevelType w:val="hybridMultilevel"/>
    <w:tmpl w:val="FA181D20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7402026">
    <w:abstractNumId w:val="0"/>
  </w:num>
  <w:num w:numId="2" w16cid:durableId="1655060971">
    <w:abstractNumId w:val="1"/>
  </w:num>
  <w:num w:numId="3" w16cid:durableId="16002272">
    <w:abstractNumId w:val="2"/>
  </w:num>
  <w:num w:numId="4" w16cid:durableId="2061056969">
    <w:abstractNumId w:val="3"/>
  </w:num>
  <w:num w:numId="5" w16cid:durableId="1890412738">
    <w:abstractNumId w:val="7"/>
  </w:num>
  <w:num w:numId="6" w16cid:durableId="1531721106">
    <w:abstractNumId w:val="5"/>
  </w:num>
  <w:num w:numId="7" w16cid:durableId="1034188825">
    <w:abstractNumId w:val="8"/>
  </w:num>
  <w:num w:numId="8" w16cid:durableId="570776377">
    <w:abstractNumId w:val="6"/>
  </w:num>
  <w:num w:numId="9" w16cid:durableId="1058241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57362"/>
    <w:rsid w:val="000722E3"/>
    <w:rsid w:val="00083861"/>
    <w:rsid w:val="00084A23"/>
    <w:rsid w:val="0009016F"/>
    <w:rsid w:val="00091128"/>
    <w:rsid w:val="000B2255"/>
    <w:rsid w:val="000C412E"/>
    <w:rsid w:val="000D2EC0"/>
    <w:rsid w:val="001024C0"/>
    <w:rsid w:val="001132BD"/>
    <w:rsid w:val="001169D1"/>
    <w:rsid w:val="0017532B"/>
    <w:rsid w:val="001E5487"/>
    <w:rsid w:val="00213A18"/>
    <w:rsid w:val="00214154"/>
    <w:rsid w:val="002274A6"/>
    <w:rsid w:val="0026587B"/>
    <w:rsid w:val="00286433"/>
    <w:rsid w:val="002A3A80"/>
    <w:rsid w:val="002D5C29"/>
    <w:rsid w:val="002E10AE"/>
    <w:rsid w:val="00301719"/>
    <w:rsid w:val="003203B7"/>
    <w:rsid w:val="00391611"/>
    <w:rsid w:val="003F56DF"/>
    <w:rsid w:val="004138A4"/>
    <w:rsid w:val="00422201"/>
    <w:rsid w:val="00441D62"/>
    <w:rsid w:val="0044633A"/>
    <w:rsid w:val="004471BC"/>
    <w:rsid w:val="004A09E3"/>
    <w:rsid w:val="004A5B30"/>
    <w:rsid w:val="004B08C8"/>
    <w:rsid w:val="004E01C0"/>
    <w:rsid w:val="00505CE7"/>
    <w:rsid w:val="00571CAF"/>
    <w:rsid w:val="005864AC"/>
    <w:rsid w:val="005A5A3D"/>
    <w:rsid w:val="005D137C"/>
    <w:rsid w:val="005E0746"/>
    <w:rsid w:val="005F4CB3"/>
    <w:rsid w:val="00633415"/>
    <w:rsid w:val="00641396"/>
    <w:rsid w:val="00653A2C"/>
    <w:rsid w:val="00661078"/>
    <w:rsid w:val="00676BE5"/>
    <w:rsid w:val="00686194"/>
    <w:rsid w:val="00687DFC"/>
    <w:rsid w:val="006B2B02"/>
    <w:rsid w:val="006C520B"/>
    <w:rsid w:val="006C601F"/>
    <w:rsid w:val="006D2A98"/>
    <w:rsid w:val="00700C49"/>
    <w:rsid w:val="007163AD"/>
    <w:rsid w:val="00774214"/>
    <w:rsid w:val="007B7541"/>
    <w:rsid w:val="007C22E9"/>
    <w:rsid w:val="007D4807"/>
    <w:rsid w:val="007F076D"/>
    <w:rsid w:val="0082083E"/>
    <w:rsid w:val="00833A9F"/>
    <w:rsid w:val="0084346B"/>
    <w:rsid w:val="00897E89"/>
    <w:rsid w:val="008A311E"/>
    <w:rsid w:val="008A5CE7"/>
    <w:rsid w:val="008C1719"/>
    <w:rsid w:val="008F17FB"/>
    <w:rsid w:val="00906858"/>
    <w:rsid w:val="00945B86"/>
    <w:rsid w:val="009619FD"/>
    <w:rsid w:val="00981817"/>
    <w:rsid w:val="009B780E"/>
    <w:rsid w:val="009C012D"/>
    <w:rsid w:val="009C2C59"/>
    <w:rsid w:val="009F7FC5"/>
    <w:rsid w:val="00A2122F"/>
    <w:rsid w:val="00A254FD"/>
    <w:rsid w:val="00A327A9"/>
    <w:rsid w:val="00A35A14"/>
    <w:rsid w:val="00A37547"/>
    <w:rsid w:val="00AA1E3F"/>
    <w:rsid w:val="00AC6573"/>
    <w:rsid w:val="00AD6C2E"/>
    <w:rsid w:val="00B20164"/>
    <w:rsid w:val="00B26F62"/>
    <w:rsid w:val="00B603A7"/>
    <w:rsid w:val="00B66860"/>
    <w:rsid w:val="00BA3D3E"/>
    <w:rsid w:val="00BB023C"/>
    <w:rsid w:val="00BC00D0"/>
    <w:rsid w:val="00BC1670"/>
    <w:rsid w:val="00BE0ACD"/>
    <w:rsid w:val="00C00C10"/>
    <w:rsid w:val="00C176BC"/>
    <w:rsid w:val="00C27C9A"/>
    <w:rsid w:val="00C300C0"/>
    <w:rsid w:val="00C37E03"/>
    <w:rsid w:val="00C508BF"/>
    <w:rsid w:val="00C77BE7"/>
    <w:rsid w:val="00CA6ED4"/>
    <w:rsid w:val="00CE2538"/>
    <w:rsid w:val="00CE2883"/>
    <w:rsid w:val="00CE7587"/>
    <w:rsid w:val="00D4509F"/>
    <w:rsid w:val="00D50952"/>
    <w:rsid w:val="00D82EAC"/>
    <w:rsid w:val="00D84A78"/>
    <w:rsid w:val="00D96679"/>
    <w:rsid w:val="00DA6DC6"/>
    <w:rsid w:val="00DC389F"/>
    <w:rsid w:val="00DD603B"/>
    <w:rsid w:val="00DE239F"/>
    <w:rsid w:val="00DF01C8"/>
    <w:rsid w:val="00E568CD"/>
    <w:rsid w:val="00E729D3"/>
    <w:rsid w:val="00EB2722"/>
    <w:rsid w:val="00EB43D8"/>
    <w:rsid w:val="00EF70A8"/>
    <w:rsid w:val="00F075EB"/>
    <w:rsid w:val="00F153BD"/>
    <w:rsid w:val="00F2375C"/>
    <w:rsid w:val="00F33590"/>
    <w:rsid w:val="00F44F45"/>
    <w:rsid w:val="00FA1F3A"/>
    <w:rsid w:val="00FC1722"/>
    <w:rsid w:val="00FC68C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4B9AC55"/>
  <w15:chartTrackingRefBased/>
  <w15:docId w15:val="{7A4F8CE7-B2B4-4E07-8681-4A9BE7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rsid w:val="004471BC"/>
    <w:pPr>
      <w:suppressAutoHyphens/>
      <w:spacing w:after="200"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3449-64DA-45C0-B0B3-B9AC33208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B2A34-F6BD-41DC-A4F5-AE5E1E2B6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2E4C0-CC68-4A0D-B926-E1D640B53DAF}"/>
</file>

<file path=customXml/itemProps4.xml><?xml version="1.0" encoding="utf-8"?>
<ds:datastoreItem xmlns:ds="http://schemas.openxmlformats.org/officeDocument/2006/customXml" ds:itemID="{D3958D2A-29F8-43B8-B195-258A0EFC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Ficarelli Monica</cp:lastModifiedBy>
  <cp:revision>70</cp:revision>
  <cp:lastPrinted>2018-02-23T09:20:00Z</cp:lastPrinted>
  <dcterms:created xsi:type="dcterms:W3CDTF">2019-09-03T07:01:00Z</dcterms:created>
  <dcterms:modified xsi:type="dcterms:W3CDTF">2022-11-17T09:16:00Z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0x0101006C53CAF9AB83064DB329DC28BF1C07FC</vt:lpwstr>
  </property>
</Properties>
</file>