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733802F7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9527C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653F74">
        <w:rPr>
          <w:rFonts w:asciiTheme="minorHAnsi" w:hAnsiTheme="minorHAnsi" w:cstheme="minorHAnsi"/>
          <w:b/>
          <w:bCs/>
          <w:sz w:val="28"/>
          <w:szCs w:val="28"/>
        </w:rPr>
        <w:t>e/o</w:t>
      </w:r>
      <w:r w:rsidR="00653F74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0DEA2CB0" w14:textId="51BD99FF" w:rsidR="00B97BBE" w:rsidRDefault="00E97D7B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CB37B1">
        <w:rPr>
          <w:rFonts w:asciiTheme="minorHAnsi" w:hAnsiTheme="minorHAnsi" w:cstheme="minorHAnsi"/>
          <w:sz w:val="24"/>
          <w:szCs w:val="24"/>
        </w:rPr>
        <w:t xml:space="preserve">sul </w:t>
      </w:r>
      <w:r w:rsidR="008D3269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1.1.7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505E6" w:rsidRPr="00CB37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D.G.R. n. 2060/2022</w:t>
      </w:r>
      <w:r w:rsidR="00CB37B1" w:rsidRPr="00B97BBE">
        <w:rPr>
          <w:rFonts w:asciiTheme="minorHAnsi" w:hAnsiTheme="minorHAnsi" w:cstheme="minorHAnsi"/>
          <w:sz w:val="24"/>
          <w:szCs w:val="24"/>
        </w:rPr>
        <w:t xml:space="preserve"> </w:t>
      </w:r>
      <w:r w:rsidR="003601F3" w:rsidRPr="00B97BBE">
        <w:rPr>
          <w:rFonts w:asciiTheme="minorHAnsi" w:hAnsiTheme="minorHAnsi" w:cstheme="minorHAnsi"/>
          <w:sz w:val="24"/>
          <w:szCs w:val="24"/>
        </w:rPr>
        <w:t>“Bando per la presentazione di proposte da parte dei Soggetti Gestori dei Tecnopoli dell'Emilia-Romagna per le attività di gestione e sviluppo dei Tecnopoli 2023-2025”</w:t>
      </w:r>
      <w:r w:rsidR="00727D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08E22BCB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 xml:space="preserve">che </w:t>
      </w:r>
      <w:r w:rsidR="00A84770" w:rsidRPr="00265140">
        <w:rPr>
          <w:rFonts w:asciiTheme="minorHAnsi" w:hAnsiTheme="minorHAnsi" w:cstheme="minorHAnsi"/>
          <w:b/>
          <w:bCs/>
          <w:sz w:val="24"/>
          <w:szCs w:val="24"/>
        </w:rPr>
        <w:t xml:space="preserve">le spese </w:t>
      </w:r>
      <w:r w:rsidR="00B75EBE" w:rsidRPr="00265140">
        <w:rPr>
          <w:rFonts w:asciiTheme="minorHAnsi" w:hAnsiTheme="minorHAnsi" w:cstheme="minorHAnsi"/>
          <w:b/>
          <w:bCs/>
          <w:sz w:val="24"/>
          <w:szCs w:val="24"/>
        </w:rPr>
        <w:t>di missione</w:t>
      </w:r>
      <w:r w:rsidR="005E7E7F" w:rsidRPr="00265140">
        <w:rPr>
          <w:rFonts w:asciiTheme="minorHAnsi" w:hAnsiTheme="minorHAnsi" w:cstheme="minorHAnsi"/>
          <w:b/>
          <w:bCs/>
          <w:sz w:val="24"/>
          <w:szCs w:val="24"/>
        </w:rPr>
        <w:t xml:space="preserve"> e</w:t>
      </w:r>
      <w:r w:rsidR="00B75EBE" w:rsidRPr="00265140">
        <w:rPr>
          <w:rFonts w:asciiTheme="minorHAnsi" w:hAnsiTheme="minorHAnsi" w:cstheme="minorHAnsi"/>
          <w:b/>
          <w:bCs/>
          <w:sz w:val="24"/>
          <w:szCs w:val="24"/>
        </w:rPr>
        <w:t xml:space="preserve"> trasferte</w:t>
      </w:r>
      <w:r w:rsidR="00A800B0" w:rsidRPr="00A800B0">
        <w:rPr>
          <w:rFonts w:asciiTheme="minorHAnsi" w:hAnsiTheme="minorHAnsi" w:cstheme="minorHAnsi"/>
          <w:sz w:val="24"/>
          <w:szCs w:val="24"/>
        </w:rPr>
        <w:t xml:space="preserve"> </w:t>
      </w:r>
      <w:r w:rsidR="00A800B0" w:rsidRPr="00EB0B67">
        <w:rPr>
          <w:rFonts w:asciiTheme="minorHAnsi" w:hAnsiTheme="minorHAnsi" w:cstheme="minorHAnsi"/>
          <w:sz w:val="24"/>
          <w:szCs w:val="24"/>
        </w:rPr>
        <w:t>nell’ambito</w:t>
      </w:r>
      <w:r w:rsidR="00A800B0" w:rsidRPr="00F21E42">
        <w:rPr>
          <w:rFonts w:asciiTheme="minorHAnsi" w:hAnsiTheme="minorHAnsi" w:cstheme="minorHAnsi"/>
          <w:sz w:val="24"/>
          <w:szCs w:val="24"/>
        </w:rPr>
        <w:t xml:space="preserve"> del progetto d</w:t>
      </w:r>
      <w:r w:rsidR="00A800B0">
        <w:rPr>
          <w:rFonts w:asciiTheme="minorHAnsi" w:hAnsiTheme="minorHAnsi" w:cstheme="minorHAnsi"/>
          <w:sz w:val="24"/>
          <w:szCs w:val="24"/>
        </w:rPr>
        <w:t>i</w:t>
      </w:r>
      <w:r w:rsidR="00A800B0" w:rsidRPr="00F21E42">
        <w:rPr>
          <w:rFonts w:asciiTheme="minorHAnsi" w:hAnsiTheme="minorHAnsi" w:cstheme="minorHAnsi"/>
          <w:sz w:val="24"/>
          <w:szCs w:val="24"/>
        </w:rPr>
        <w:t xml:space="preserve"> cui sopra</w:t>
      </w:r>
      <w:r w:rsidR="00A800B0">
        <w:rPr>
          <w:rFonts w:asciiTheme="minorHAnsi" w:hAnsiTheme="minorHAnsi" w:cstheme="minorHAnsi"/>
          <w:sz w:val="24"/>
          <w:szCs w:val="24"/>
        </w:rPr>
        <w:t>,</w:t>
      </w:r>
      <w:r w:rsidR="00B75EBE" w:rsidRPr="00B75EBE">
        <w:rPr>
          <w:rFonts w:asciiTheme="minorHAnsi" w:hAnsiTheme="minorHAnsi" w:cstheme="minorHAnsi"/>
          <w:sz w:val="24"/>
          <w:szCs w:val="24"/>
        </w:rPr>
        <w:t xml:space="preserve"> relative al personale </w:t>
      </w:r>
      <w:r w:rsidR="009C07AB">
        <w:rPr>
          <w:rFonts w:asciiTheme="minorHAnsi" w:hAnsiTheme="minorHAnsi" w:cstheme="minorHAnsi"/>
          <w:sz w:val="24"/>
          <w:szCs w:val="24"/>
        </w:rPr>
        <w:t>dipendente e assimilat</w:t>
      </w:r>
      <w:r w:rsidR="00043FC1">
        <w:rPr>
          <w:rFonts w:asciiTheme="minorHAnsi" w:hAnsiTheme="minorHAnsi" w:cstheme="minorHAnsi"/>
          <w:sz w:val="24"/>
          <w:szCs w:val="24"/>
        </w:rPr>
        <w:t>o</w:t>
      </w:r>
      <w:r w:rsidR="009C07AB">
        <w:rPr>
          <w:rFonts w:asciiTheme="minorHAnsi" w:hAnsiTheme="minorHAnsi" w:cstheme="minorHAnsi"/>
          <w:sz w:val="24"/>
          <w:szCs w:val="24"/>
        </w:rPr>
        <w:t xml:space="preserve"> </w:t>
      </w:r>
      <w:r w:rsidR="00B75EBE" w:rsidRPr="00B75EBE">
        <w:rPr>
          <w:rFonts w:asciiTheme="minorHAnsi" w:hAnsiTheme="minorHAnsi" w:cstheme="minorHAnsi"/>
          <w:sz w:val="24"/>
          <w:szCs w:val="24"/>
        </w:rPr>
        <w:t xml:space="preserve">direttamente impiegato nelle attività di progetto, </w:t>
      </w:r>
      <w:r w:rsidRPr="0013715B">
        <w:rPr>
          <w:rFonts w:asciiTheme="minorHAnsi" w:hAnsiTheme="minorHAnsi" w:cstheme="minorHAnsi"/>
          <w:b/>
          <w:bCs/>
          <w:sz w:val="24"/>
          <w:szCs w:val="24"/>
        </w:rPr>
        <w:t>rendicontat</w:t>
      </w:r>
      <w:r w:rsidR="009C07AB" w:rsidRPr="0013715B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13715B">
        <w:rPr>
          <w:rFonts w:asciiTheme="minorHAnsi" w:hAnsiTheme="minorHAnsi" w:cstheme="minorHAnsi"/>
          <w:b/>
          <w:bCs/>
          <w:sz w:val="24"/>
          <w:szCs w:val="24"/>
        </w:rPr>
        <w:t xml:space="preserve"> alla data del _____</w:t>
      </w:r>
      <w:r w:rsidR="006E4962" w:rsidRPr="0013715B">
        <w:rPr>
          <w:rFonts w:asciiTheme="minorHAnsi" w:hAnsiTheme="minorHAnsi" w:cstheme="minorHAnsi"/>
          <w:b/>
          <w:bCs/>
          <w:sz w:val="24"/>
          <w:szCs w:val="24"/>
        </w:rPr>
        <w:t>__</w:t>
      </w:r>
      <w:r w:rsidRPr="0013715B">
        <w:rPr>
          <w:rFonts w:asciiTheme="minorHAnsi" w:hAnsiTheme="minorHAnsi" w:cstheme="minorHAnsi"/>
          <w:b/>
          <w:bCs/>
          <w:sz w:val="24"/>
          <w:szCs w:val="24"/>
        </w:rPr>
        <w:t>_</w:t>
      </w:r>
      <w:r w:rsidR="00A61895" w:rsidRPr="0013715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61895" w:rsidRPr="00EB0B67">
        <w:rPr>
          <w:rFonts w:asciiTheme="minorHAnsi" w:hAnsiTheme="minorHAnsi" w:cstheme="minorHAnsi"/>
          <w:sz w:val="24"/>
          <w:szCs w:val="24"/>
        </w:rPr>
        <w:t xml:space="preserve"> </w:t>
      </w:r>
      <w:r w:rsidRPr="00265140">
        <w:rPr>
          <w:rFonts w:asciiTheme="minorHAnsi" w:hAnsiTheme="minorHAnsi" w:cstheme="minorHAnsi"/>
          <w:b/>
          <w:bCs/>
          <w:sz w:val="24"/>
          <w:szCs w:val="24"/>
        </w:rPr>
        <w:t>sono stat</w:t>
      </w:r>
      <w:r w:rsidR="004A6AD1" w:rsidRPr="00265140">
        <w:rPr>
          <w:rFonts w:asciiTheme="minorHAnsi" w:hAnsiTheme="minorHAnsi" w:cstheme="minorHAnsi"/>
          <w:b/>
          <w:bCs/>
          <w:sz w:val="24"/>
          <w:szCs w:val="24"/>
        </w:rPr>
        <w:t>e rimborsate</w:t>
      </w:r>
      <w:r w:rsidRPr="00265140">
        <w:rPr>
          <w:rFonts w:asciiTheme="minorHAnsi" w:hAnsiTheme="minorHAnsi" w:cstheme="minorHAnsi"/>
          <w:b/>
          <w:bCs/>
          <w:sz w:val="24"/>
          <w:szCs w:val="24"/>
        </w:rPr>
        <w:t xml:space="preserve"> come di seguito specificato</w:t>
      </w:r>
      <w:r w:rsidRPr="00F21E4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01"/>
        <w:gridCol w:w="1417"/>
        <w:gridCol w:w="4111"/>
      </w:tblGrid>
      <w:tr w:rsidR="00862053" w:rsidRPr="00F010E7" w14:paraId="3C5EE9E6" w14:textId="6A43DB54" w:rsidTr="001B3834">
        <w:trPr>
          <w:trHeight w:val="768"/>
        </w:trPr>
        <w:tc>
          <w:tcPr>
            <w:tcW w:w="2689" w:type="dxa"/>
            <w:shd w:val="clear" w:color="auto" w:fill="auto"/>
          </w:tcPr>
          <w:p w14:paraId="2922C1D9" w14:textId="561D0658" w:rsidR="00862053" w:rsidRPr="001B43E8" w:rsidRDefault="00862053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43E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Nominativo del dipendente/assimilato</w:t>
            </w:r>
          </w:p>
        </w:tc>
        <w:tc>
          <w:tcPr>
            <w:tcW w:w="1701" w:type="dxa"/>
            <w:shd w:val="clear" w:color="auto" w:fill="auto"/>
          </w:tcPr>
          <w:p w14:paraId="357363EB" w14:textId="0FC39BAB" w:rsidR="00862053" w:rsidRPr="001B43E8" w:rsidRDefault="00862053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43E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Importo rimborsato</w:t>
            </w:r>
          </w:p>
        </w:tc>
        <w:tc>
          <w:tcPr>
            <w:tcW w:w="1417" w:type="dxa"/>
            <w:shd w:val="clear" w:color="auto" w:fill="auto"/>
          </w:tcPr>
          <w:p w14:paraId="70B3CA25" w14:textId="00CC6C8F" w:rsidR="00862053" w:rsidRPr="001B43E8" w:rsidRDefault="00862053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43E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Data rimborso</w:t>
            </w:r>
          </w:p>
        </w:tc>
        <w:tc>
          <w:tcPr>
            <w:tcW w:w="4111" w:type="dxa"/>
          </w:tcPr>
          <w:p w14:paraId="117923AB" w14:textId="77777777" w:rsidR="00862053" w:rsidRPr="001B43E8" w:rsidRDefault="00862053" w:rsidP="006D15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43E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Modalità rimborso</w:t>
            </w:r>
          </w:p>
          <w:p w14:paraId="48421755" w14:textId="12841D7C" w:rsidR="00862053" w:rsidRPr="001B43E8" w:rsidRDefault="00862053" w:rsidP="006D15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B43E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(es. con cedolino del mese di ______, oppure con bonifico </w:t>
            </w:r>
            <w:r w:rsidR="00FC64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n. ____ del ___</w:t>
            </w:r>
            <w:r w:rsidR="00360B1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__</w:t>
            </w:r>
            <w:r w:rsidR="001B38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1B43E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…)</w:t>
            </w:r>
          </w:p>
        </w:tc>
      </w:tr>
      <w:tr w:rsidR="00862053" w:rsidRPr="001B43E8" w14:paraId="31D257B8" w14:textId="2A5B9144" w:rsidTr="001B3834">
        <w:trPr>
          <w:trHeight w:val="260"/>
        </w:trPr>
        <w:tc>
          <w:tcPr>
            <w:tcW w:w="2689" w:type="dxa"/>
            <w:shd w:val="clear" w:color="auto" w:fill="auto"/>
          </w:tcPr>
          <w:p w14:paraId="20400216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9CBE30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ABD334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E09B13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2053" w:rsidRPr="001B43E8" w14:paraId="0EF3A00D" w14:textId="393F5C44" w:rsidTr="001B3834">
        <w:trPr>
          <w:trHeight w:val="247"/>
        </w:trPr>
        <w:tc>
          <w:tcPr>
            <w:tcW w:w="2689" w:type="dxa"/>
            <w:shd w:val="clear" w:color="auto" w:fill="auto"/>
          </w:tcPr>
          <w:p w14:paraId="6D7C01E9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624034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E5DA46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C363F6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2053" w:rsidRPr="001B43E8" w14:paraId="5F9700CF" w14:textId="1B3E7208" w:rsidTr="001B3834">
        <w:trPr>
          <w:trHeight w:val="260"/>
        </w:trPr>
        <w:tc>
          <w:tcPr>
            <w:tcW w:w="2689" w:type="dxa"/>
            <w:shd w:val="clear" w:color="auto" w:fill="auto"/>
          </w:tcPr>
          <w:p w14:paraId="334FC680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7EE3AF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6CE3367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A95FAB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2053" w:rsidRPr="001B43E8" w14:paraId="72D34BBA" w14:textId="72DE46E0" w:rsidTr="001B3834">
        <w:trPr>
          <w:trHeight w:val="247"/>
        </w:trPr>
        <w:tc>
          <w:tcPr>
            <w:tcW w:w="2689" w:type="dxa"/>
            <w:shd w:val="clear" w:color="auto" w:fill="auto"/>
          </w:tcPr>
          <w:p w14:paraId="29F9A5C3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58F704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C5FEF9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51FBFB" w14:textId="77777777" w:rsidR="00862053" w:rsidRPr="001B43E8" w:rsidRDefault="00862053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ss.mm.ii.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F46CAF" w:rsidRPr="005C7D58" w:rsidSect="00BB667A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F60A" w14:textId="77777777" w:rsidR="005378C2" w:rsidRDefault="005378C2">
      <w:r>
        <w:separator/>
      </w:r>
    </w:p>
  </w:endnote>
  <w:endnote w:type="continuationSeparator" w:id="0">
    <w:p w14:paraId="29A20D0A" w14:textId="77777777" w:rsidR="005378C2" w:rsidRDefault="0053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521C8D08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98013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E9462D">
      <w:rPr>
        <w:rFonts w:asciiTheme="minorHAnsi" w:hAnsiTheme="minorHAnsi" w:cstheme="minorHAnsi"/>
        <w:i/>
        <w:iCs/>
        <w:noProof/>
        <w:sz w:val="22"/>
        <w:szCs w:val="22"/>
      </w:rPr>
      <w:t>DSAN_Rimborso_spese_DGR_2060_rev_00</w: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6BCF" w14:textId="77777777" w:rsidR="005378C2" w:rsidRDefault="005378C2">
      <w:r>
        <w:separator/>
      </w:r>
    </w:p>
  </w:footnote>
  <w:footnote w:type="continuationSeparator" w:id="0">
    <w:p w14:paraId="0363B049" w14:textId="77777777" w:rsidR="005378C2" w:rsidRDefault="0053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43FC1"/>
    <w:rsid w:val="0005393C"/>
    <w:rsid w:val="000663E4"/>
    <w:rsid w:val="00073D7F"/>
    <w:rsid w:val="00076784"/>
    <w:rsid w:val="00080455"/>
    <w:rsid w:val="00087DD1"/>
    <w:rsid w:val="00092BB5"/>
    <w:rsid w:val="00095A47"/>
    <w:rsid w:val="00096B2F"/>
    <w:rsid w:val="000B1530"/>
    <w:rsid w:val="000E35DA"/>
    <w:rsid w:val="000E5711"/>
    <w:rsid w:val="000E7AB6"/>
    <w:rsid w:val="000F726F"/>
    <w:rsid w:val="00103604"/>
    <w:rsid w:val="00120B49"/>
    <w:rsid w:val="00136E79"/>
    <w:rsid w:val="0013715B"/>
    <w:rsid w:val="00141619"/>
    <w:rsid w:val="00153AA7"/>
    <w:rsid w:val="00167218"/>
    <w:rsid w:val="00176DFE"/>
    <w:rsid w:val="00192D4C"/>
    <w:rsid w:val="001A2EEA"/>
    <w:rsid w:val="001A6081"/>
    <w:rsid w:val="001B0194"/>
    <w:rsid w:val="001B374E"/>
    <w:rsid w:val="001B3834"/>
    <w:rsid w:val="001B43E8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65140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E33"/>
    <w:rsid w:val="00347F88"/>
    <w:rsid w:val="00352DCB"/>
    <w:rsid w:val="00353849"/>
    <w:rsid w:val="003601F3"/>
    <w:rsid w:val="00360B12"/>
    <w:rsid w:val="003A5848"/>
    <w:rsid w:val="003B7BC1"/>
    <w:rsid w:val="003C01BD"/>
    <w:rsid w:val="003C63A9"/>
    <w:rsid w:val="003E43CD"/>
    <w:rsid w:val="003E714F"/>
    <w:rsid w:val="003F57C0"/>
    <w:rsid w:val="004039F9"/>
    <w:rsid w:val="004144EA"/>
    <w:rsid w:val="004228A9"/>
    <w:rsid w:val="00432199"/>
    <w:rsid w:val="00442A7B"/>
    <w:rsid w:val="00452ADF"/>
    <w:rsid w:val="0045634A"/>
    <w:rsid w:val="00461D8F"/>
    <w:rsid w:val="00462094"/>
    <w:rsid w:val="0047301B"/>
    <w:rsid w:val="00490DF2"/>
    <w:rsid w:val="004948C5"/>
    <w:rsid w:val="0049527E"/>
    <w:rsid w:val="00496D19"/>
    <w:rsid w:val="00497452"/>
    <w:rsid w:val="004A2039"/>
    <w:rsid w:val="004A6AD1"/>
    <w:rsid w:val="004B1ED4"/>
    <w:rsid w:val="004B211A"/>
    <w:rsid w:val="004C3B8A"/>
    <w:rsid w:val="004C6A86"/>
    <w:rsid w:val="004D3C65"/>
    <w:rsid w:val="004D71F5"/>
    <w:rsid w:val="004E5046"/>
    <w:rsid w:val="005022EE"/>
    <w:rsid w:val="005149E0"/>
    <w:rsid w:val="00532E7C"/>
    <w:rsid w:val="005378C2"/>
    <w:rsid w:val="00550FAF"/>
    <w:rsid w:val="00555174"/>
    <w:rsid w:val="00564780"/>
    <w:rsid w:val="00585DB5"/>
    <w:rsid w:val="005A0DC4"/>
    <w:rsid w:val="005A17CD"/>
    <w:rsid w:val="005B25F5"/>
    <w:rsid w:val="005B74D1"/>
    <w:rsid w:val="005C1989"/>
    <w:rsid w:val="005C7D58"/>
    <w:rsid w:val="005D74C8"/>
    <w:rsid w:val="005E27DE"/>
    <w:rsid w:val="005E7E7F"/>
    <w:rsid w:val="005F2911"/>
    <w:rsid w:val="005F481A"/>
    <w:rsid w:val="00621484"/>
    <w:rsid w:val="00631C99"/>
    <w:rsid w:val="00634C6F"/>
    <w:rsid w:val="00637514"/>
    <w:rsid w:val="0064684A"/>
    <w:rsid w:val="00653F74"/>
    <w:rsid w:val="00654D6F"/>
    <w:rsid w:val="00670A84"/>
    <w:rsid w:val="006843FD"/>
    <w:rsid w:val="00685961"/>
    <w:rsid w:val="00696721"/>
    <w:rsid w:val="00697AD6"/>
    <w:rsid w:val="006C0849"/>
    <w:rsid w:val="006C1603"/>
    <w:rsid w:val="006C53A9"/>
    <w:rsid w:val="006D1525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130C7"/>
    <w:rsid w:val="00817681"/>
    <w:rsid w:val="0083109F"/>
    <w:rsid w:val="00832002"/>
    <w:rsid w:val="00834D75"/>
    <w:rsid w:val="008409D0"/>
    <w:rsid w:val="008429AA"/>
    <w:rsid w:val="00862053"/>
    <w:rsid w:val="00864586"/>
    <w:rsid w:val="00872CD4"/>
    <w:rsid w:val="008832E6"/>
    <w:rsid w:val="0088475A"/>
    <w:rsid w:val="00897E05"/>
    <w:rsid w:val="008B28A4"/>
    <w:rsid w:val="008B3FE0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44B23"/>
    <w:rsid w:val="009521CC"/>
    <w:rsid w:val="009527CD"/>
    <w:rsid w:val="009532B8"/>
    <w:rsid w:val="0095357C"/>
    <w:rsid w:val="00954ABF"/>
    <w:rsid w:val="00964F5D"/>
    <w:rsid w:val="00967CB9"/>
    <w:rsid w:val="00975993"/>
    <w:rsid w:val="00980130"/>
    <w:rsid w:val="00987724"/>
    <w:rsid w:val="009906FF"/>
    <w:rsid w:val="009A21FB"/>
    <w:rsid w:val="009A4DAD"/>
    <w:rsid w:val="009B18A4"/>
    <w:rsid w:val="009B305E"/>
    <w:rsid w:val="009B3DBF"/>
    <w:rsid w:val="009C07AB"/>
    <w:rsid w:val="009C2030"/>
    <w:rsid w:val="009C7940"/>
    <w:rsid w:val="009E32E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00B0"/>
    <w:rsid w:val="00A8329B"/>
    <w:rsid w:val="00A84770"/>
    <w:rsid w:val="00A94B34"/>
    <w:rsid w:val="00AB1097"/>
    <w:rsid w:val="00AB25D1"/>
    <w:rsid w:val="00AC1296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55E5"/>
    <w:rsid w:val="00B75EBE"/>
    <w:rsid w:val="00B81842"/>
    <w:rsid w:val="00B95DAF"/>
    <w:rsid w:val="00B97BBE"/>
    <w:rsid w:val="00BA4714"/>
    <w:rsid w:val="00BB667A"/>
    <w:rsid w:val="00BC0FCC"/>
    <w:rsid w:val="00BC1BD7"/>
    <w:rsid w:val="00BC3B04"/>
    <w:rsid w:val="00BD15CE"/>
    <w:rsid w:val="00BE48B1"/>
    <w:rsid w:val="00BF0B54"/>
    <w:rsid w:val="00C2138C"/>
    <w:rsid w:val="00C213A7"/>
    <w:rsid w:val="00C35302"/>
    <w:rsid w:val="00C45523"/>
    <w:rsid w:val="00C66384"/>
    <w:rsid w:val="00C70BE7"/>
    <w:rsid w:val="00C710AB"/>
    <w:rsid w:val="00CA0FA1"/>
    <w:rsid w:val="00CB37B1"/>
    <w:rsid w:val="00CB3DD2"/>
    <w:rsid w:val="00CB7407"/>
    <w:rsid w:val="00CD4F17"/>
    <w:rsid w:val="00CE2120"/>
    <w:rsid w:val="00CF4103"/>
    <w:rsid w:val="00D00312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973D5"/>
    <w:rsid w:val="00DA0789"/>
    <w:rsid w:val="00DA78BC"/>
    <w:rsid w:val="00DB2DD0"/>
    <w:rsid w:val="00DC2928"/>
    <w:rsid w:val="00DD2D83"/>
    <w:rsid w:val="00DE06D7"/>
    <w:rsid w:val="00E00E52"/>
    <w:rsid w:val="00E04E43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462D"/>
    <w:rsid w:val="00E95C1A"/>
    <w:rsid w:val="00E97D7B"/>
    <w:rsid w:val="00EB0B67"/>
    <w:rsid w:val="00EB7858"/>
    <w:rsid w:val="00EC1E1E"/>
    <w:rsid w:val="00EC71C5"/>
    <w:rsid w:val="00EC7C7C"/>
    <w:rsid w:val="00ED1E95"/>
    <w:rsid w:val="00ED4182"/>
    <w:rsid w:val="00ED7707"/>
    <w:rsid w:val="00F010E7"/>
    <w:rsid w:val="00F04C7F"/>
    <w:rsid w:val="00F06754"/>
    <w:rsid w:val="00F1246A"/>
    <w:rsid w:val="00F1281E"/>
    <w:rsid w:val="00F12DCB"/>
    <w:rsid w:val="00F21E42"/>
    <w:rsid w:val="00F32F08"/>
    <w:rsid w:val="00F34256"/>
    <w:rsid w:val="00F40D6B"/>
    <w:rsid w:val="00F46CAF"/>
    <w:rsid w:val="00F55170"/>
    <w:rsid w:val="00F7048B"/>
    <w:rsid w:val="00F825AB"/>
    <w:rsid w:val="00F85399"/>
    <w:rsid w:val="00F87371"/>
    <w:rsid w:val="00F96585"/>
    <w:rsid w:val="00FC6471"/>
    <w:rsid w:val="00FD3EC7"/>
    <w:rsid w:val="00FD40D6"/>
    <w:rsid w:val="00FF1D39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23C32-18E3-465C-A3AE-6FE261065086}"/>
</file>

<file path=customXml/itemProps3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pagamenti con F24 DGR 2060/2022</vt:lpstr>
    </vt:vector>
  </TitlesOfParts>
  <Manager>Giulia.Potena@regione.emilia-romagna.it</Manager>
  <Company>Regione Emilia-Romagna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rimborso spese DGR 2060/2022</dc:title>
  <dc:subject>DSAN per rimborso spese di missioni e trasferte, anticipate dal dipendente o assimilato - DGR 2060/2022 - PR FESR 2021-2027</dc:subject>
  <dc:creator>Regione Emilia-Romagna</dc:creator>
  <cp:keywords>2060; modulistica</cp:keywords>
  <cp:lastModifiedBy>Poggiali Carla</cp:lastModifiedBy>
  <cp:lastPrinted>2017-09-13T11:10:00Z</cp:lastPrinted>
  <dcterms:created xsi:type="dcterms:W3CDTF">2023-04-14T15:28:00Z</dcterms:created>
  <dcterms:modified xsi:type="dcterms:W3CDTF">2023-09-14T07:41:00Z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