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D80D" w14:textId="22F37871" w:rsidR="0092430A" w:rsidRDefault="0092430A" w:rsidP="004A0303">
      <w:pPr>
        <w:widowControl w:val="0"/>
        <w:jc w:val="center"/>
        <w:rPr>
          <w:rFonts w:ascii="Calibri" w:hAnsi="Calibri" w:cs="Calibri"/>
          <w:b/>
          <w:sz w:val="32"/>
          <w:szCs w:val="32"/>
        </w:rPr>
      </w:pPr>
    </w:p>
    <w:p w14:paraId="1DAA171F" w14:textId="77777777" w:rsidR="00881B1E" w:rsidRPr="007B03F0" w:rsidRDefault="00881B1E" w:rsidP="00881B1E">
      <w:pPr>
        <w:ind w:left="70"/>
        <w:jc w:val="center"/>
        <w:rPr>
          <w:rFonts w:ascii="Arial Narrow" w:hAnsi="Arial Narrow" w:cs="Calibri"/>
          <w:b/>
          <w:color w:val="365F91"/>
        </w:rPr>
      </w:pPr>
      <w:r w:rsidRPr="007B03F0">
        <w:rPr>
          <w:rFonts w:ascii="Arial Narrow" w:hAnsi="Arial Narrow" w:cs="Calibri"/>
          <w:b/>
          <w:color w:val="365F91"/>
        </w:rPr>
        <w:t>PR FESR 2021/2027 Priorità 1 Azione 1.1.5</w:t>
      </w:r>
    </w:p>
    <w:p w14:paraId="2145B5B0" w14:textId="77777777" w:rsidR="00881B1E" w:rsidRPr="007B03F0" w:rsidRDefault="00881B1E" w:rsidP="00881B1E">
      <w:pPr>
        <w:ind w:left="70"/>
        <w:jc w:val="center"/>
        <w:rPr>
          <w:rFonts w:ascii="Arial Narrow" w:hAnsi="Arial Narrow" w:cs="Calibri"/>
          <w:b/>
          <w:color w:val="365F91"/>
        </w:rPr>
      </w:pPr>
    </w:p>
    <w:p w14:paraId="3273D2D1" w14:textId="77777777" w:rsidR="00881B1E" w:rsidRPr="007B03F0" w:rsidRDefault="00881B1E" w:rsidP="00881B1E">
      <w:pPr>
        <w:ind w:left="70"/>
        <w:jc w:val="center"/>
        <w:rPr>
          <w:rFonts w:ascii="Arial Narrow" w:hAnsi="Arial Narrow" w:cs="Calibri"/>
          <w:b/>
          <w:color w:val="365F91"/>
        </w:rPr>
      </w:pPr>
      <w:r w:rsidRPr="007B03F0">
        <w:rPr>
          <w:rFonts w:ascii="Arial Narrow" w:hAnsi="Arial Narrow" w:cs="Calibri"/>
          <w:b/>
          <w:color w:val="365F91"/>
        </w:rPr>
        <w:t>BANDO PER IL SOSTEGNO ALLO SVILUPPO DELLE START UP INNOVATIVE</w:t>
      </w:r>
    </w:p>
    <w:p w14:paraId="6E5228F3" w14:textId="332BCD68" w:rsidR="00881B1E" w:rsidRPr="007B03F0" w:rsidRDefault="00881B1E" w:rsidP="00881B1E">
      <w:pPr>
        <w:ind w:left="70"/>
        <w:jc w:val="center"/>
        <w:rPr>
          <w:rFonts w:ascii="Arial Narrow" w:hAnsi="Arial Narrow" w:cs="Calibri"/>
          <w:b/>
          <w:color w:val="365F91"/>
        </w:rPr>
      </w:pPr>
      <w:r w:rsidRPr="007B03F0">
        <w:rPr>
          <w:rFonts w:ascii="Arial Narrow" w:hAnsi="Arial Narrow" w:cs="Calibri"/>
          <w:b/>
          <w:color w:val="365F91"/>
        </w:rPr>
        <w:t xml:space="preserve">D.G.R. n. 1915/2022 e </w:t>
      </w:r>
      <w:proofErr w:type="spellStart"/>
      <w:proofErr w:type="gramStart"/>
      <w:r w:rsidRPr="007B03F0">
        <w:rPr>
          <w:rFonts w:ascii="Arial Narrow" w:hAnsi="Arial Narrow" w:cs="Calibri"/>
          <w:b/>
          <w:color w:val="365F91"/>
        </w:rPr>
        <w:t>ss.mm.ii</w:t>
      </w:r>
      <w:proofErr w:type="spellEnd"/>
      <w:proofErr w:type="gramEnd"/>
      <w:r w:rsidRPr="007B03F0">
        <w:rPr>
          <w:rFonts w:ascii="Arial Narrow" w:hAnsi="Arial Narrow" w:cs="Calibri"/>
          <w:b/>
          <w:color w:val="365F91"/>
        </w:rPr>
        <w:t xml:space="preserve"> </w:t>
      </w:r>
    </w:p>
    <w:p w14:paraId="587C4C98" w14:textId="1DB61BB8" w:rsidR="0092430A" w:rsidRPr="00881B1E" w:rsidRDefault="0092430A" w:rsidP="00881B1E">
      <w:pPr>
        <w:widowControl w:val="0"/>
        <w:spacing w:before="600"/>
        <w:ind w:left="360"/>
        <w:jc w:val="center"/>
        <w:rPr>
          <w:rFonts w:ascii="Arial Narrow" w:hAnsi="Arial Narrow" w:cs="Arial"/>
          <w:sz w:val="28"/>
          <w:szCs w:val="28"/>
          <w:u w:val="single"/>
        </w:rPr>
      </w:pPr>
      <w:r w:rsidRPr="00881B1E">
        <w:rPr>
          <w:rFonts w:ascii="Arial Narrow" w:hAnsi="Arial Narrow" w:cs="Arial"/>
          <w:b/>
          <w:sz w:val="28"/>
          <w:szCs w:val="28"/>
          <w:u w:val="single"/>
        </w:rPr>
        <w:t xml:space="preserve">RELAZIONE TECNICA </w:t>
      </w:r>
      <w:r w:rsidR="000360EA" w:rsidRPr="00881B1E">
        <w:rPr>
          <w:rFonts w:ascii="Arial Narrow" w:hAnsi="Arial Narrow" w:cs="Arial"/>
          <w:b/>
          <w:sz w:val="28"/>
          <w:szCs w:val="28"/>
          <w:u w:val="single"/>
        </w:rPr>
        <w:t>FINALE DEL PROGETTO</w:t>
      </w:r>
    </w:p>
    <w:p w14:paraId="339349CC" w14:textId="77777777" w:rsidR="0092430A" w:rsidRPr="00881B1E" w:rsidRDefault="0092430A" w:rsidP="004A0303">
      <w:pPr>
        <w:widowControl w:val="0"/>
        <w:ind w:left="720"/>
        <w:rPr>
          <w:rFonts w:ascii="Arial Narrow" w:hAnsi="Arial Narrow" w:cs="Arial"/>
        </w:rPr>
      </w:pPr>
    </w:p>
    <w:p w14:paraId="3482E423" w14:textId="7E25DC23" w:rsidR="0092430A" w:rsidRPr="00881B1E" w:rsidRDefault="0092430A" w:rsidP="004A0303">
      <w:pPr>
        <w:widowControl w:val="0"/>
        <w:spacing w:before="600"/>
        <w:jc w:val="center"/>
        <w:rPr>
          <w:rFonts w:ascii="Arial Narrow" w:hAnsi="Arial Narrow" w:cs="Arial"/>
          <w:b/>
        </w:rPr>
      </w:pPr>
      <w:r w:rsidRPr="00881B1E">
        <w:rPr>
          <w:rFonts w:ascii="Arial Narrow" w:hAnsi="Arial Narrow" w:cs="Arial"/>
          <w:b/>
        </w:rPr>
        <w:t>Progetto n. PG/202</w:t>
      </w:r>
      <w:r w:rsidR="001765AF" w:rsidRPr="00881B1E">
        <w:rPr>
          <w:rFonts w:ascii="Arial Narrow" w:hAnsi="Arial Narrow" w:cs="Arial"/>
          <w:b/>
        </w:rPr>
        <w:t>_</w:t>
      </w:r>
      <w:r w:rsidRPr="00881B1E">
        <w:rPr>
          <w:rFonts w:ascii="Arial Narrow" w:hAnsi="Arial Narrow" w:cs="Arial"/>
          <w:b/>
        </w:rPr>
        <w:t>/______</w:t>
      </w:r>
    </w:p>
    <w:p w14:paraId="1C76E211" w14:textId="77777777" w:rsidR="0092430A" w:rsidRPr="00EE69B4" w:rsidRDefault="0092430A" w:rsidP="004A0303">
      <w:pPr>
        <w:widowControl w:val="0"/>
        <w:spacing w:before="40" w:after="40"/>
        <w:jc w:val="center"/>
        <w:rPr>
          <w:rFonts w:ascii="Arial" w:hAnsi="Arial" w:cs="Arial"/>
        </w:rPr>
      </w:pPr>
    </w:p>
    <w:tbl>
      <w:tblPr>
        <w:tblW w:w="5000" w:type="pct"/>
        <w:tblCellMar>
          <w:left w:w="88" w:type="dxa"/>
        </w:tblCellMar>
        <w:tblLook w:val="0000" w:firstRow="0" w:lastRow="0" w:firstColumn="0" w:lastColumn="0" w:noHBand="0" w:noVBand="0"/>
      </w:tblPr>
      <w:tblGrid>
        <w:gridCol w:w="1617"/>
        <w:gridCol w:w="8009"/>
      </w:tblGrid>
      <w:tr w:rsidR="0092430A" w:rsidRPr="00881B1E" w14:paraId="209CEDFD" w14:textId="77777777" w:rsidTr="00197D19">
        <w:trPr>
          <w:trHeight w:hRule="exact" w:val="567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B675E" w14:textId="77777777" w:rsidR="0092430A" w:rsidRPr="00881B1E" w:rsidRDefault="0092430A" w:rsidP="004A0303">
            <w:pPr>
              <w:widowControl w:val="0"/>
              <w:rPr>
                <w:rFonts w:ascii="Arial Narrow" w:hAnsi="Arial Narrow" w:cs="Arial"/>
              </w:rPr>
            </w:pPr>
            <w:r w:rsidRPr="00881B1E">
              <w:rPr>
                <w:rFonts w:ascii="Arial Narrow" w:hAnsi="Arial Narrow" w:cs="Arial"/>
                <w:sz w:val="18"/>
                <w:szCs w:val="18"/>
              </w:rPr>
              <w:t>Ragione sociale</w:t>
            </w:r>
            <w:r w:rsidRPr="00881B1E">
              <w:rPr>
                <w:rStyle w:val="Rimandonotaapidipagina"/>
                <w:rFonts w:ascii="Arial Narrow" w:hAnsi="Arial Narrow" w:cs="Arial"/>
                <w:sz w:val="18"/>
                <w:szCs w:val="18"/>
              </w:rPr>
              <w:footnoteReference w:id="1"/>
            </w:r>
            <w:r w:rsidRPr="00881B1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935AC" w14:textId="77777777" w:rsidR="0092430A" w:rsidRPr="00881B1E" w:rsidRDefault="0092430A" w:rsidP="004A0303">
            <w:pPr>
              <w:widowControl w:val="0"/>
              <w:rPr>
                <w:rFonts w:ascii="Arial Narrow" w:hAnsi="Arial Narrow" w:cs="Arial"/>
              </w:rPr>
            </w:pPr>
          </w:p>
        </w:tc>
      </w:tr>
      <w:tr w:rsidR="0092430A" w:rsidRPr="00881B1E" w14:paraId="52106C7D" w14:textId="77777777" w:rsidTr="00197D19">
        <w:trPr>
          <w:trHeight w:hRule="exact" w:val="567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2C8F8" w14:textId="77777777" w:rsidR="0092430A" w:rsidRPr="00881B1E" w:rsidRDefault="0092430A" w:rsidP="004A0303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881B1E">
              <w:rPr>
                <w:rFonts w:ascii="Arial Narrow" w:hAnsi="Arial Narrow" w:cs="Arial"/>
                <w:sz w:val="18"/>
                <w:szCs w:val="18"/>
              </w:rPr>
              <w:t>Sede intervento</w:t>
            </w:r>
          </w:p>
        </w:tc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4A590" w14:textId="77777777" w:rsidR="0092430A" w:rsidRPr="00881B1E" w:rsidRDefault="0092430A" w:rsidP="004A0303">
            <w:pPr>
              <w:widowControl w:val="0"/>
              <w:rPr>
                <w:rFonts w:ascii="Arial Narrow" w:hAnsi="Arial Narrow" w:cs="Arial"/>
              </w:rPr>
            </w:pPr>
          </w:p>
        </w:tc>
      </w:tr>
      <w:tr w:rsidR="0092430A" w:rsidRPr="00881B1E" w14:paraId="470A5374" w14:textId="77777777" w:rsidTr="00197D19">
        <w:trPr>
          <w:trHeight w:hRule="exact" w:val="567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ED5D2" w14:textId="77777777" w:rsidR="0092430A" w:rsidRPr="00881B1E" w:rsidRDefault="0092430A" w:rsidP="004A0303">
            <w:pPr>
              <w:widowControl w:val="0"/>
              <w:rPr>
                <w:rFonts w:ascii="Arial Narrow" w:hAnsi="Arial Narrow" w:cs="Arial"/>
              </w:rPr>
            </w:pPr>
            <w:r w:rsidRPr="00881B1E">
              <w:rPr>
                <w:rFonts w:ascii="Arial Narrow" w:hAnsi="Arial Narrow" w:cs="Arial"/>
                <w:sz w:val="18"/>
                <w:szCs w:val="18"/>
              </w:rPr>
              <w:t>Titolo progetto</w:t>
            </w:r>
            <w:r w:rsidRPr="00881B1E">
              <w:rPr>
                <w:rStyle w:val="Rimandonotaapidipagina"/>
                <w:rFonts w:ascii="Arial Narrow" w:hAnsi="Arial Narrow" w:cs="Arial"/>
                <w:sz w:val="18"/>
                <w:szCs w:val="18"/>
              </w:rPr>
              <w:footnoteReference w:id="2"/>
            </w:r>
            <w:r w:rsidRPr="00881B1E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DAE08" w14:textId="77777777" w:rsidR="0092430A" w:rsidRPr="00881B1E" w:rsidRDefault="0092430A" w:rsidP="004A0303">
            <w:pPr>
              <w:widowControl w:val="0"/>
              <w:rPr>
                <w:rFonts w:ascii="Arial Narrow" w:hAnsi="Arial Narrow" w:cs="Arial"/>
              </w:rPr>
            </w:pPr>
          </w:p>
        </w:tc>
      </w:tr>
      <w:tr w:rsidR="0092430A" w:rsidRPr="00881B1E" w14:paraId="146C9E8D" w14:textId="77777777" w:rsidTr="00197D19">
        <w:trPr>
          <w:trHeight w:hRule="exact" w:val="567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06E37" w14:textId="77777777" w:rsidR="0092430A" w:rsidRPr="00881B1E" w:rsidRDefault="0092430A" w:rsidP="004A0303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881B1E">
              <w:rPr>
                <w:rFonts w:ascii="Arial Narrow" w:hAnsi="Arial Narrow" w:cs="Arial"/>
                <w:sz w:val="18"/>
                <w:szCs w:val="18"/>
              </w:rPr>
              <w:t>CUP</w:t>
            </w:r>
          </w:p>
        </w:tc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13575" w14:textId="77777777" w:rsidR="0092430A" w:rsidRPr="00881B1E" w:rsidRDefault="0092430A" w:rsidP="004A0303">
            <w:pPr>
              <w:widowControl w:val="0"/>
              <w:rPr>
                <w:rFonts w:ascii="Arial Narrow" w:hAnsi="Arial Narrow" w:cs="Arial"/>
              </w:rPr>
            </w:pPr>
          </w:p>
        </w:tc>
      </w:tr>
    </w:tbl>
    <w:p w14:paraId="260B40EB" w14:textId="77777777" w:rsidR="0092430A" w:rsidRPr="00881B1E" w:rsidRDefault="0092430A" w:rsidP="004A0303">
      <w:pPr>
        <w:widowControl w:val="0"/>
        <w:rPr>
          <w:rFonts w:ascii="Arial Narrow" w:hAnsi="Arial Narrow" w:cs="Arial"/>
        </w:rPr>
      </w:pPr>
    </w:p>
    <w:tbl>
      <w:tblPr>
        <w:tblW w:w="5000" w:type="pct"/>
        <w:tblCellMar>
          <w:left w:w="88" w:type="dxa"/>
        </w:tblCellMar>
        <w:tblLook w:val="0000" w:firstRow="0" w:lastRow="0" w:firstColumn="0" w:lastColumn="0" w:noHBand="0" w:noVBand="0"/>
      </w:tblPr>
      <w:tblGrid>
        <w:gridCol w:w="5285"/>
        <w:gridCol w:w="4341"/>
      </w:tblGrid>
      <w:tr w:rsidR="0092430A" w:rsidRPr="00881B1E" w14:paraId="318839ED" w14:textId="77777777" w:rsidTr="00197D19">
        <w:trPr>
          <w:trHeight w:hRule="exact" w:val="567"/>
        </w:trPr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64BF8" w14:textId="69CD9B55" w:rsidR="0092430A" w:rsidRPr="00881B1E" w:rsidRDefault="0092430A" w:rsidP="004A0303">
            <w:pPr>
              <w:widowControl w:val="0"/>
              <w:spacing w:before="40" w:after="40"/>
              <w:rPr>
                <w:rFonts w:ascii="Arial Narrow" w:hAnsi="Arial Narrow" w:cs="Arial"/>
                <w:b/>
              </w:rPr>
            </w:pPr>
            <w:r w:rsidRPr="00881B1E">
              <w:rPr>
                <w:rFonts w:ascii="Arial Narrow" w:hAnsi="Arial Narrow" w:cs="Arial"/>
                <w:sz w:val="18"/>
                <w:szCs w:val="18"/>
              </w:rPr>
              <w:t>Data di avvio e di conclusione del progetto</w:t>
            </w: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D1F58" w14:textId="076BA4F4" w:rsidR="0092430A" w:rsidRPr="00881B1E" w:rsidRDefault="0092430A" w:rsidP="004A0303">
            <w:pPr>
              <w:widowControl w:val="0"/>
              <w:spacing w:before="40" w:after="40"/>
              <w:rPr>
                <w:rFonts w:ascii="Arial Narrow" w:hAnsi="Arial Narrow" w:cs="Arial"/>
              </w:rPr>
            </w:pPr>
            <w:r w:rsidRPr="00AD3AF4">
              <w:rPr>
                <w:rFonts w:ascii="Arial Narrow" w:hAnsi="Arial Narrow" w:cs="Arial"/>
                <w:sz w:val="18"/>
                <w:szCs w:val="18"/>
              </w:rPr>
              <w:t xml:space="preserve">Dal </w:t>
            </w:r>
            <w:r w:rsidR="00153555" w:rsidRPr="00AD3AF4">
              <w:rPr>
                <w:rFonts w:ascii="Arial Narrow" w:hAnsi="Arial Narrow" w:cs="Arial"/>
                <w:sz w:val="18"/>
                <w:szCs w:val="18"/>
              </w:rPr>
              <w:t>…………</w:t>
            </w:r>
            <w:r w:rsidR="00197D19" w:rsidRPr="00AD3AF4">
              <w:rPr>
                <w:rFonts w:ascii="Arial Narrow" w:hAnsi="Arial Narrow" w:cs="Arial"/>
                <w:sz w:val="18"/>
                <w:szCs w:val="18"/>
              </w:rPr>
              <w:t>…..</w:t>
            </w:r>
            <w:r w:rsidR="00153555" w:rsidRPr="00AD3AF4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881B1E" w:rsidRPr="00AD3AF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D3AF4">
              <w:rPr>
                <w:rFonts w:ascii="Arial Narrow" w:hAnsi="Arial Narrow" w:cs="Arial"/>
                <w:sz w:val="18"/>
                <w:szCs w:val="18"/>
              </w:rPr>
              <w:t xml:space="preserve"> al …………</w:t>
            </w:r>
            <w:proofErr w:type="gramStart"/>
            <w:r w:rsidRPr="00AD3AF4">
              <w:rPr>
                <w:rFonts w:ascii="Arial Narrow" w:hAnsi="Arial Narrow" w:cs="Arial"/>
                <w:sz w:val="18"/>
                <w:szCs w:val="18"/>
              </w:rPr>
              <w:t>……</w:t>
            </w:r>
            <w:r w:rsidR="00197D19" w:rsidRPr="00AD3AF4">
              <w:rPr>
                <w:rFonts w:ascii="Arial Narrow" w:hAnsi="Arial Narrow" w:cs="Arial"/>
                <w:sz w:val="18"/>
                <w:szCs w:val="18"/>
              </w:rPr>
              <w:t>.</w:t>
            </w:r>
            <w:proofErr w:type="gramEnd"/>
            <w:r w:rsidR="004610E4" w:rsidRPr="004610E4">
              <w:rPr>
                <w:rFonts w:ascii="Arial Narrow" w:hAnsi="Arial Narrow" w:cs="Arial"/>
                <w:sz w:val="18"/>
                <w:szCs w:val="18"/>
                <w:vertAlign w:val="superscript"/>
              </w:rPr>
              <w:footnoteReference w:id="3"/>
            </w:r>
          </w:p>
        </w:tc>
      </w:tr>
    </w:tbl>
    <w:p w14:paraId="52231376" w14:textId="77777777" w:rsidR="0092430A" w:rsidRPr="00881B1E" w:rsidRDefault="0092430A" w:rsidP="004A0303">
      <w:pPr>
        <w:widowControl w:val="0"/>
        <w:rPr>
          <w:rFonts w:ascii="Arial Narrow" w:hAnsi="Arial Narrow" w:cs="Arial"/>
        </w:rPr>
      </w:pPr>
    </w:p>
    <w:tbl>
      <w:tblPr>
        <w:tblW w:w="5000" w:type="pct"/>
        <w:tblCellMar>
          <w:left w:w="88" w:type="dxa"/>
        </w:tblCellMar>
        <w:tblLook w:val="0000" w:firstRow="0" w:lastRow="0" w:firstColumn="0" w:lastColumn="0" w:noHBand="0" w:noVBand="0"/>
      </w:tblPr>
      <w:tblGrid>
        <w:gridCol w:w="3369"/>
        <w:gridCol w:w="2122"/>
        <w:gridCol w:w="4135"/>
      </w:tblGrid>
      <w:tr w:rsidR="0092430A" w:rsidRPr="00881B1E" w14:paraId="4A8E4BB5" w14:textId="77777777" w:rsidTr="00197D19">
        <w:trPr>
          <w:trHeight w:hRule="exact" w:val="567"/>
        </w:trPr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E71F5" w14:textId="586F235F" w:rsidR="0092430A" w:rsidRPr="00881B1E" w:rsidRDefault="0092430A" w:rsidP="004A0303">
            <w:pPr>
              <w:widowControl w:val="0"/>
              <w:spacing w:before="40" w:after="40"/>
              <w:rPr>
                <w:rFonts w:ascii="Arial Narrow" w:hAnsi="Arial Narrow" w:cs="Arial"/>
              </w:rPr>
            </w:pPr>
            <w:r w:rsidRPr="00881B1E">
              <w:rPr>
                <w:rFonts w:ascii="Arial Narrow" w:hAnsi="Arial Narrow" w:cs="Arial"/>
                <w:sz w:val="18"/>
                <w:szCs w:val="18"/>
              </w:rPr>
              <w:t>Autore della relazione</w:t>
            </w:r>
          </w:p>
        </w:tc>
        <w:tc>
          <w:tcPr>
            <w:tcW w:w="3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6808D" w14:textId="77777777" w:rsidR="0092430A" w:rsidRPr="00881B1E" w:rsidRDefault="0092430A" w:rsidP="004A0303">
            <w:pPr>
              <w:widowControl w:val="0"/>
              <w:rPr>
                <w:rFonts w:ascii="Arial Narrow" w:hAnsi="Arial Narrow" w:cs="Arial"/>
              </w:rPr>
            </w:pPr>
          </w:p>
        </w:tc>
      </w:tr>
      <w:tr w:rsidR="0092430A" w:rsidRPr="00881B1E" w14:paraId="24E422C4" w14:textId="77777777" w:rsidTr="00197D19">
        <w:trPr>
          <w:trHeight w:hRule="exact" w:val="567"/>
        </w:trPr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B3838" w14:textId="3AACE46E" w:rsidR="0092430A" w:rsidRPr="00881B1E" w:rsidRDefault="0092430A" w:rsidP="004A0303">
            <w:pPr>
              <w:widowControl w:val="0"/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881B1E">
              <w:rPr>
                <w:rFonts w:ascii="Arial Narrow" w:hAnsi="Arial Narrow" w:cs="Arial"/>
                <w:sz w:val="18"/>
                <w:szCs w:val="18"/>
              </w:rPr>
              <w:t>In qualità di</w:t>
            </w:r>
          </w:p>
        </w:tc>
        <w:tc>
          <w:tcPr>
            <w:tcW w:w="3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89189" w14:textId="77777777" w:rsidR="0092430A" w:rsidRPr="00881B1E" w:rsidRDefault="0092430A" w:rsidP="004A0303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881B1E">
              <w:rPr>
                <w:rFonts w:ascii="Arial Narrow" w:hAnsi="Arial Narrow" w:cs="Arial"/>
                <w:sz w:val="18"/>
                <w:szCs w:val="18"/>
              </w:rPr>
              <w:t>Legale Rappresentante/Procuratore</w:t>
            </w:r>
          </w:p>
        </w:tc>
      </w:tr>
      <w:tr w:rsidR="0092430A" w:rsidRPr="00881B1E" w14:paraId="38E74E65" w14:textId="77777777" w:rsidTr="00197D19">
        <w:trPr>
          <w:trHeight w:hRule="exact" w:val="567"/>
        </w:trPr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6858E" w14:textId="15C41F8A" w:rsidR="0092430A" w:rsidRPr="00881B1E" w:rsidRDefault="008173D1" w:rsidP="004A0303">
            <w:pPr>
              <w:widowControl w:val="0"/>
              <w:spacing w:before="40" w:after="40"/>
              <w:rPr>
                <w:rFonts w:ascii="Arial Narrow" w:hAnsi="Arial Narrow" w:cs="Arial"/>
              </w:rPr>
            </w:pPr>
            <w:r w:rsidRPr="00881B1E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92430A" w:rsidRPr="00881B1E">
              <w:rPr>
                <w:rFonts w:ascii="Arial Narrow" w:hAnsi="Arial Narrow" w:cs="Arial"/>
                <w:sz w:val="18"/>
                <w:szCs w:val="18"/>
              </w:rPr>
              <w:t>elefono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E75F1" w14:textId="77777777" w:rsidR="0092430A" w:rsidRPr="00881B1E" w:rsidRDefault="0092430A" w:rsidP="004A0303">
            <w:pPr>
              <w:widowControl w:val="0"/>
              <w:rPr>
                <w:rFonts w:ascii="Arial Narrow" w:hAnsi="Arial Narrow" w:cs="Arial"/>
              </w:rPr>
            </w:pP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FAB32" w14:textId="18643C6F" w:rsidR="0092430A" w:rsidRPr="00881B1E" w:rsidRDefault="008173D1" w:rsidP="004A0303">
            <w:pPr>
              <w:widowControl w:val="0"/>
              <w:spacing w:before="40" w:after="40"/>
              <w:rPr>
                <w:rFonts w:ascii="Arial Narrow" w:hAnsi="Arial Narrow" w:cs="Arial"/>
              </w:rPr>
            </w:pPr>
            <w:r w:rsidRPr="00881B1E">
              <w:rPr>
                <w:rFonts w:ascii="Arial Narrow" w:hAnsi="Arial Narrow" w:cs="Arial"/>
                <w:sz w:val="18"/>
                <w:szCs w:val="18"/>
              </w:rPr>
              <w:t>E-</w:t>
            </w:r>
            <w:r w:rsidR="0092430A" w:rsidRPr="00881B1E">
              <w:rPr>
                <w:rFonts w:ascii="Arial Narrow" w:hAnsi="Arial Narrow" w:cs="Arial"/>
                <w:sz w:val="18"/>
                <w:szCs w:val="18"/>
              </w:rPr>
              <w:t>mail</w:t>
            </w:r>
          </w:p>
        </w:tc>
      </w:tr>
    </w:tbl>
    <w:p w14:paraId="1CB73922" w14:textId="77777777" w:rsidR="0092430A" w:rsidRDefault="0092430A" w:rsidP="004A0303">
      <w:pPr>
        <w:widowControl w:val="0"/>
        <w:jc w:val="both"/>
      </w:pPr>
    </w:p>
    <w:p w14:paraId="3C1788EC" w14:textId="77777777" w:rsidR="0092430A" w:rsidRDefault="0092430A" w:rsidP="004A0303">
      <w:pPr>
        <w:widowControl w:val="0"/>
        <w:jc w:val="both"/>
      </w:pPr>
    </w:p>
    <w:p w14:paraId="143E688F" w14:textId="77777777" w:rsidR="008173D1" w:rsidRDefault="008173D1" w:rsidP="004A0303">
      <w:pPr>
        <w:widowControl w:val="0"/>
        <w:jc w:val="both"/>
      </w:pPr>
    </w:p>
    <w:p w14:paraId="205B3369" w14:textId="77777777" w:rsidR="00A47555" w:rsidRDefault="00A47555" w:rsidP="004A0303">
      <w:pPr>
        <w:widowControl w:val="0"/>
        <w:jc w:val="both"/>
      </w:pPr>
    </w:p>
    <w:p w14:paraId="7A7F1207" w14:textId="77777777" w:rsidR="00A47555" w:rsidRDefault="00A47555" w:rsidP="004A0303">
      <w:pPr>
        <w:widowControl w:val="0"/>
        <w:jc w:val="both"/>
      </w:pPr>
    </w:p>
    <w:p w14:paraId="70D5F23C" w14:textId="77777777" w:rsidR="00A47555" w:rsidRDefault="00A47555" w:rsidP="004A0303">
      <w:pPr>
        <w:widowControl w:val="0"/>
        <w:jc w:val="both"/>
      </w:pPr>
    </w:p>
    <w:p w14:paraId="4DF32A4D" w14:textId="77777777" w:rsidR="00A47555" w:rsidRDefault="00A47555" w:rsidP="004A0303">
      <w:pPr>
        <w:widowControl w:val="0"/>
        <w:jc w:val="both"/>
      </w:pPr>
    </w:p>
    <w:p w14:paraId="2132138A" w14:textId="77777777" w:rsidR="00A47555" w:rsidRDefault="00A47555" w:rsidP="004A0303">
      <w:pPr>
        <w:widowControl w:val="0"/>
        <w:jc w:val="both"/>
      </w:pPr>
    </w:p>
    <w:p w14:paraId="2244205A" w14:textId="77777777" w:rsidR="00A47555" w:rsidRDefault="00A47555" w:rsidP="004A0303">
      <w:pPr>
        <w:widowControl w:val="0"/>
        <w:jc w:val="both"/>
      </w:pPr>
    </w:p>
    <w:p w14:paraId="16DA9027" w14:textId="77777777" w:rsidR="008173D1" w:rsidRDefault="008173D1" w:rsidP="004A0303">
      <w:pPr>
        <w:widowControl w:val="0"/>
        <w:jc w:val="both"/>
      </w:pPr>
    </w:p>
    <w:p w14:paraId="54B7837F" w14:textId="77777777" w:rsidR="0092430A" w:rsidRDefault="0092430A" w:rsidP="004A0303">
      <w:pPr>
        <w:widowControl w:val="0"/>
        <w:jc w:val="both"/>
      </w:pPr>
    </w:p>
    <w:p w14:paraId="678A940A" w14:textId="77777777" w:rsidR="00D44682" w:rsidRDefault="00D44682" w:rsidP="00D44682">
      <w:pPr>
        <w:autoSpaceDE w:val="0"/>
        <w:autoSpaceDN w:val="0"/>
        <w:adjustRightInd w:val="0"/>
        <w:jc w:val="both"/>
        <w:rPr>
          <w:rFonts w:ascii="CIDFont+F5" w:hAnsi="CIDFont+F5" w:cs="CIDFont+F5"/>
          <w:color w:val="auto"/>
          <w:kern w:val="0"/>
          <w:sz w:val="20"/>
          <w:szCs w:val="20"/>
          <w:lang w:eastAsia="it-IT" w:bidi="ar-SA"/>
        </w:rPr>
      </w:pPr>
    </w:p>
    <w:p w14:paraId="6E5B9373" w14:textId="77777777" w:rsidR="00D44682" w:rsidRDefault="00D44682" w:rsidP="00D44682">
      <w:pPr>
        <w:autoSpaceDE w:val="0"/>
        <w:autoSpaceDN w:val="0"/>
        <w:adjustRightInd w:val="0"/>
        <w:jc w:val="both"/>
        <w:rPr>
          <w:rFonts w:ascii="CIDFont+F5" w:hAnsi="CIDFont+F5" w:cs="CIDFont+F5"/>
          <w:color w:val="auto"/>
          <w:kern w:val="0"/>
          <w:sz w:val="20"/>
          <w:szCs w:val="20"/>
          <w:lang w:eastAsia="it-IT" w:bidi="ar-SA"/>
        </w:rPr>
      </w:pPr>
    </w:p>
    <w:p w14:paraId="4CF887FF" w14:textId="77777777" w:rsidR="00E869C7" w:rsidRDefault="00E869C7" w:rsidP="004A0303">
      <w:pPr>
        <w:widowControl w:val="0"/>
        <w:ind w:right="-6"/>
        <w:jc w:val="both"/>
        <w:rPr>
          <w:rFonts w:ascii="Arial Narrow" w:hAnsi="Arial Narrow"/>
          <w:i/>
          <w:iCs/>
          <w:sz w:val="20"/>
          <w:szCs w:val="20"/>
        </w:rPr>
      </w:pPr>
    </w:p>
    <w:p w14:paraId="17DCF5DD" w14:textId="68382536" w:rsidR="0092430A" w:rsidRPr="00881B1E" w:rsidRDefault="0092430A" w:rsidP="004A0303">
      <w:pPr>
        <w:widowControl w:val="0"/>
        <w:ind w:right="-6"/>
        <w:jc w:val="both"/>
        <w:rPr>
          <w:rFonts w:ascii="Arial Narrow" w:hAnsi="Arial Narrow"/>
          <w:i/>
          <w:iCs/>
          <w:sz w:val="20"/>
          <w:szCs w:val="20"/>
        </w:rPr>
      </w:pPr>
      <w:r w:rsidRPr="00881B1E">
        <w:rPr>
          <w:rFonts w:ascii="Arial Narrow" w:hAnsi="Arial Narrow"/>
          <w:i/>
          <w:iCs/>
          <w:sz w:val="20"/>
          <w:szCs w:val="20"/>
        </w:rPr>
        <w:t>Il presente schema di relazione tecnica è da intendersi come traccia per la redazione di un elaborato che descriva in modo esaustivo il progetto che è stato realizzato. Tale relazione, da allegare alla documentazione obbligatoria per ottenere l’erogazione del contributo concesso, deve illustrare gli obiettivi e i risultati conseguiti e la loro coerenza e correlazione con le finalità del bando regionale. La presente dovrà contenere altresì una descrizione analitica delle spese contenute nella rendicontazione finanziaria con indicazione delle finalità delle stesse.</w:t>
      </w:r>
    </w:p>
    <w:p w14:paraId="12D0DEE7" w14:textId="28989377" w:rsidR="0092430A" w:rsidRPr="00DF0FEA" w:rsidRDefault="0092430A" w:rsidP="00404C54">
      <w:pPr>
        <w:pStyle w:val="Titolo2"/>
        <w:widowControl w:val="0"/>
        <w:ind w:left="0" w:right="-6" w:firstLine="0"/>
        <w:rPr>
          <w:rFonts w:ascii="Arial Narrow" w:hAnsi="Arial Narrow" w:cs="Calibri"/>
          <w:i w:val="0"/>
          <w:color w:val="365F91"/>
          <w:sz w:val="24"/>
          <w:szCs w:val="24"/>
        </w:rPr>
      </w:pPr>
      <w:r w:rsidRPr="00DF0FEA">
        <w:rPr>
          <w:rFonts w:ascii="Arial Narrow" w:hAnsi="Arial Narrow" w:cs="Calibri"/>
          <w:i w:val="0"/>
          <w:color w:val="365F91"/>
          <w:sz w:val="24"/>
          <w:szCs w:val="24"/>
        </w:rPr>
        <w:t>Attività realizzate</w:t>
      </w:r>
    </w:p>
    <w:p w14:paraId="7203FF8F" w14:textId="5A8A7AD3" w:rsidR="0092430A" w:rsidRPr="00881B1E" w:rsidRDefault="0092430A" w:rsidP="00422064">
      <w:pPr>
        <w:widowControl w:val="0"/>
        <w:ind w:right="-6"/>
        <w:jc w:val="both"/>
        <w:rPr>
          <w:rFonts w:ascii="Arial Narrow" w:hAnsi="Arial Narrow"/>
          <w:i/>
          <w:iCs/>
          <w:sz w:val="20"/>
          <w:szCs w:val="20"/>
        </w:rPr>
      </w:pPr>
      <w:r w:rsidRPr="00881B1E">
        <w:rPr>
          <w:rFonts w:ascii="Arial Narrow" w:hAnsi="Arial Narrow"/>
          <w:i/>
          <w:iCs/>
          <w:sz w:val="20"/>
          <w:szCs w:val="20"/>
        </w:rPr>
        <w:t>Compilare la scheda</w:t>
      </w:r>
      <w:r w:rsidR="00A44B47" w:rsidRPr="00881B1E">
        <w:rPr>
          <w:rFonts w:ascii="Arial Narrow" w:hAnsi="Arial Narrow"/>
          <w:i/>
          <w:iCs/>
          <w:sz w:val="20"/>
          <w:szCs w:val="20"/>
        </w:rPr>
        <w:t xml:space="preserve"> con </w:t>
      </w:r>
      <w:r w:rsidRPr="00881B1E">
        <w:rPr>
          <w:rFonts w:ascii="Arial Narrow" w:hAnsi="Arial Narrow"/>
          <w:i/>
          <w:iCs/>
          <w:sz w:val="20"/>
          <w:szCs w:val="20"/>
        </w:rPr>
        <w:t xml:space="preserve">max 4.000 caratteri per ogni attività realizzata nel periodo di riferimento tenendo conto di quanto indicato nella </w:t>
      </w:r>
      <w:r w:rsidRPr="00881B1E">
        <w:rPr>
          <w:rFonts w:ascii="Arial Narrow" w:hAnsi="Arial Narrow"/>
          <w:i/>
          <w:iCs/>
          <w:sz w:val="20"/>
          <w:szCs w:val="20"/>
          <w:u w:val="single"/>
        </w:rPr>
        <w:t>scheda progetto in fase di presentazione di domanda di contributo</w:t>
      </w:r>
      <w:r w:rsidRPr="00881B1E">
        <w:rPr>
          <w:rFonts w:ascii="Arial Narrow" w:hAnsi="Arial Narrow"/>
          <w:i/>
          <w:iCs/>
          <w:sz w:val="20"/>
          <w:szCs w:val="20"/>
        </w:rPr>
        <w:t xml:space="preserve"> e di eventuali modifiche approvate dalla Regione</w:t>
      </w:r>
      <w:r w:rsidR="006D0398" w:rsidRPr="00881B1E">
        <w:rPr>
          <w:rFonts w:ascii="Arial Narrow" w:hAnsi="Arial Narrow"/>
          <w:i/>
          <w:iCs/>
          <w:sz w:val="20"/>
          <w:szCs w:val="20"/>
        </w:rPr>
        <w:t xml:space="preserve"> (variazioni</w:t>
      </w:r>
      <w:r w:rsidR="006B124E" w:rsidRPr="00881B1E">
        <w:rPr>
          <w:rFonts w:ascii="Arial Narrow" w:hAnsi="Arial Narrow"/>
          <w:i/>
          <w:iCs/>
          <w:sz w:val="20"/>
          <w:szCs w:val="20"/>
        </w:rPr>
        <w:t xml:space="preserve"> e/o proroghe)</w:t>
      </w:r>
      <w:r w:rsidR="00A44B47" w:rsidRPr="00881B1E">
        <w:rPr>
          <w:rFonts w:ascii="Arial Narrow" w:hAnsi="Arial Narrow"/>
          <w:i/>
          <w:iCs/>
          <w:sz w:val="20"/>
          <w:szCs w:val="20"/>
        </w:rPr>
        <w:t>.</w:t>
      </w:r>
    </w:p>
    <w:p w14:paraId="3D825873" w14:textId="77777777" w:rsidR="00A44B47" w:rsidRPr="00881B1E" w:rsidRDefault="00A44B47" w:rsidP="00422064">
      <w:pPr>
        <w:widowControl w:val="0"/>
        <w:ind w:right="-6"/>
        <w:jc w:val="both"/>
        <w:rPr>
          <w:rFonts w:ascii="Arial Narrow" w:hAnsi="Arial Narrow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626"/>
      </w:tblGrid>
      <w:tr w:rsidR="0092430A" w:rsidRPr="00881B1E" w14:paraId="0B2E874B" w14:textId="77777777" w:rsidTr="00371D81">
        <w:trPr>
          <w:trHeight w:val="2644"/>
        </w:trPr>
        <w:tc>
          <w:tcPr>
            <w:tcW w:w="5000" w:type="pct"/>
            <w:shd w:val="clear" w:color="auto" w:fill="FFFFFF"/>
          </w:tcPr>
          <w:p w14:paraId="2E2BD2A1" w14:textId="20714BB9" w:rsidR="00607943" w:rsidRDefault="0092430A" w:rsidP="00607943">
            <w:pPr>
              <w:widowControl w:val="0"/>
              <w:jc w:val="both"/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</w:pPr>
            <w:r w:rsidRPr="00607943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 xml:space="preserve">Inserire una </w:t>
            </w:r>
            <w:r w:rsidRPr="00A11875">
              <w:rPr>
                <w:rFonts w:ascii="Arial Narrow" w:hAnsi="Arial Narrow" w:cs="Calibri"/>
                <w:b/>
                <w:i/>
                <w:iCs/>
                <w:color w:val="365F91"/>
                <w:sz w:val="18"/>
                <w:szCs w:val="18"/>
              </w:rPr>
              <w:t>descrizione delle attività svolte</w:t>
            </w:r>
            <w:r w:rsidRPr="00607943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 xml:space="preserve"> in conformità a quanto previsto in domanda </w:t>
            </w:r>
            <w:r w:rsidR="00197D19" w:rsidRPr="00607943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>di contributo e approvato</w:t>
            </w:r>
            <w:r w:rsidRPr="00607943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 xml:space="preserve">, facendo riferimento </w:t>
            </w:r>
            <w:r w:rsidR="00D76AB4" w:rsidRPr="00607943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 xml:space="preserve">ad </w:t>
            </w:r>
            <w:r w:rsidRPr="00607943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>acquist</w:t>
            </w:r>
            <w:r w:rsidR="00197D19" w:rsidRPr="00607943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>i, locazioni/leasing di impianti e macchinari, acquisto e licenze di utilizzo di titoli di brevetti e di software</w:t>
            </w:r>
            <w:r w:rsidR="004B364C" w:rsidRPr="00607943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>,</w:t>
            </w:r>
            <w:r w:rsidRPr="00607943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 xml:space="preserve"> </w:t>
            </w:r>
            <w:r w:rsidR="00197D19" w:rsidRPr="00607943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 xml:space="preserve">affitto/noleggio di laboratori ed attrezzature scientifiche, </w:t>
            </w:r>
            <w:r w:rsidR="00A44B47" w:rsidRPr="00607943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>c</w:t>
            </w:r>
            <w:r w:rsidRPr="00607943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>onsulenze</w:t>
            </w:r>
            <w:r w:rsidR="00197D19" w:rsidRPr="00607943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 xml:space="preserve"> e spese promozionali per partecipazione a fiere</w:t>
            </w:r>
            <w:r w:rsidR="00053987" w:rsidRPr="00607943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>.</w:t>
            </w:r>
            <w:r w:rsidR="00607943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 xml:space="preserve"> </w:t>
            </w:r>
            <w:r w:rsidRPr="00A11875">
              <w:rPr>
                <w:rFonts w:ascii="Arial Narrow" w:hAnsi="Arial Narrow" w:cs="Calibri"/>
                <w:b/>
                <w:i/>
                <w:iCs/>
                <w:color w:val="365F91"/>
                <w:sz w:val="18"/>
                <w:szCs w:val="18"/>
              </w:rPr>
              <w:t>Descrivere</w:t>
            </w:r>
            <w:r w:rsidRPr="00607943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 xml:space="preserve"> </w:t>
            </w:r>
            <w:r w:rsidRPr="00A11875">
              <w:rPr>
                <w:rFonts w:ascii="Arial Narrow" w:hAnsi="Arial Narrow" w:cs="Calibri"/>
                <w:b/>
                <w:i/>
                <w:iCs/>
                <w:color w:val="365F91"/>
                <w:sz w:val="18"/>
                <w:szCs w:val="18"/>
              </w:rPr>
              <w:t>il grado di raggiungimento degli obiettivi</w:t>
            </w:r>
            <w:r w:rsidRPr="00607943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 xml:space="preserve">, facendo riferimento a quanto riportato </w:t>
            </w:r>
            <w:r w:rsidR="00197D19" w:rsidRPr="00607943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>nella domanda di contributo.</w:t>
            </w:r>
            <w:r w:rsidR="00607943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 xml:space="preserve"> </w:t>
            </w:r>
            <w:r w:rsidR="007540D0" w:rsidRPr="00607943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>Riportare</w:t>
            </w:r>
            <w:r w:rsidRPr="00607943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 xml:space="preserve"> eventuali scostamenti rispetto al piano di lavoro e le relative motivazioni, nonché le criticità eventualmente rilevate giustificando eventuali scostamenti dal progetto originario. </w:t>
            </w:r>
          </w:p>
          <w:p w14:paraId="49ED7255" w14:textId="1649F43F" w:rsidR="0092430A" w:rsidRPr="00607943" w:rsidRDefault="0092430A" w:rsidP="00607943">
            <w:pPr>
              <w:widowControl w:val="0"/>
              <w:jc w:val="both"/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</w:pPr>
            <w:r w:rsidRPr="00607943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 xml:space="preserve">Richiamare eventuali </w:t>
            </w:r>
            <w:r w:rsidR="00197D19" w:rsidRPr="00607943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 xml:space="preserve">variazioni </w:t>
            </w:r>
            <w:r w:rsidRPr="00607943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 xml:space="preserve">inviate </w:t>
            </w:r>
            <w:r w:rsidR="00197D19" w:rsidRPr="00607943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 xml:space="preserve">all’Amministrazione regionale, approvate </w:t>
            </w:r>
            <w:r w:rsidRPr="00607943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>e apportate al progetto</w:t>
            </w:r>
          </w:p>
          <w:p w14:paraId="3547FE8C" w14:textId="77777777" w:rsidR="0092430A" w:rsidRPr="00881B1E" w:rsidRDefault="0092430A" w:rsidP="004A0303">
            <w:pPr>
              <w:widowControl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25FD0845" w14:textId="77777777" w:rsidR="0092430A" w:rsidRPr="00881B1E" w:rsidRDefault="0092430A" w:rsidP="004A0303">
            <w:pPr>
              <w:widowControl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6AD98943" w14:textId="77777777" w:rsidR="00197D19" w:rsidRDefault="00197D19" w:rsidP="004A0303">
            <w:pPr>
              <w:widowControl w:val="0"/>
              <w:spacing w:before="40"/>
              <w:rPr>
                <w:rFonts w:ascii="Arial Narrow" w:hAnsi="Arial Narrow" w:cs="Arial"/>
                <w:sz w:val="20"/>
                <w:szCs w:val="20"/>
              </w:rPr>
            </w:pPr>
          </w:p>
          <w:p w14:paraId="0EBDD4FF" w14:textId="77777777" w:rsidR="00197D19" w:rsidRDefault="00197D19" w:rsidP="004A0303">
            <w:pPr>
              <w:widowControl w:val="0"/>
              <w:spacing w:before="40"/>
              <w:rPr>
                <w:rFonts w:ascii="Arial Narrow" w:hAnsi="Arial Narrow" w:cs="Arial"/>
                <w:sz w:val="20"/>
                <w:szCs w:val="20"/>
              </w:rPr>
            </w:pPr>
          </w:p>
          <w:p w14:paraId="19B273D0" w14:textId="77777777" w:rsidR="006E216E" w:rsidRDefault="006E216E" w:rsidP="004A0303">
            <w:pPr>
              <w:widowControl w:val="0"/>
              <w:spacing w:before="40"/>
              <w:rPr>
                <w:rFonts w:ascii="Arial Narrow" w:hAnsi="Arial Narrow" w:cs="Arial"/>
                <w:sz w:val="20"/>
                <w:szCs w:val="20"/>
              </w:rPr>
            </w:pPr>
          </w:p>
          <w:p w14:paraId="6EB38D86" w14:textId="77777777" w:rsidR="00197D19" w:rsidRDefault="00197D19" w:rsidP="004A0303">
            <w:pPr>
              <w:widowControl w:val="0"/>
              <w:spacing w:before="40"/>
              <w:rPr>
                <w:rFonts w:ascii="Arial Narrow" w:hAnsi="Arial Narrow" w:cs="Arial"/>
                <w:sz w:val="20"/>
                <w:szCs w:val="20"/>
              </w:rPr>
            </w:pPr>
          </w:p>
          <w:p w14:paraId="0C8B456F" w14:textId="77777777" w:rsidR="00197D19" w:rsidRDefault="00197D19" w:rsidP="004A0303">
            <w:pPr>
              <w:widowControl w:val="0"/>
              <w:spacing w:before="40"/>
              <w:rPr>
                <w:rFonts w:ascii="Arial Narrow" w:hAnsi="Arial Narrow" w:cs="Arial"/>
                <w:sz w:val="20"/>
                <w:szCs w:val="20"/>
              </w:rPr>
            </w:pPr>
          </w:p>
          <w:p w14:paraId="78567A23" w14:textId="77777777" w:rsidR="00197D19" w:rsidRPr="00881B1E" w:rsidRDefault="00197D19" w:rsidP="004A0303">
            <w:pPr>
              <w:widowControl w:val="0"/>
              <w:spacing w:before="40"/>
              <w:rPr>
                <w:rFonts w:ascii="Arial Narrow" w:hAnsi="Arial Narrow" w:cs="Arial"/>
                <w:sz w:val="20"/>
                <w:szCs w:val="20"/>
              </w:rPr>
            </w:pPr>
          </w:p>
          <w:p w14:paraId="7927E94F" w14:textId="77777777" w:rsidR="0092430A" w:rsidRPr="00881B1E" w:rsidRDefault="0092430A" w:rsidP="004A0303">
            <w:pPr>
              <w:widowControl w:val="0"/>
              <w:spacing w:before="40"/>
              <w:rPr>
                <w:rFonts w:ascii="Arial Narrow" w:hAnsi="Arial Narrow" w:cs="Arial"/>
              </w:rPr>
            </w:pPr>
          </w:p>
        </w:tc>
      </w:tr>
    </w:tbl>
    <w:p w14:paraId="32D86B6F" w14:textId="7E98AF66" w:rsidR="00C90895" w:rsidRPr="00DF0FEA" w:rsidRDefault="00C90895" w:rsidP="00404C54">
      <w:pPr>
        <w:pStyle w:val="Titolo2"/>
        <w:widowControl w:val="0"/>
        <w:tabs>
          <w:tab w:val="left" w:pos="540"/>
        </w:tabs>
        <w:ind w:left="0" w:firstLine="0"/>
        <w:jc w:val="both"/>
        <w:rPr>
          <w:rFonts w:ascii="Arial Narrow" w:hAnsi="Arial Narrow" w:cs="Calibri"/>
          <w:i w:val="0"/>
          <w:color w:val="365F91"/>
          <w:sz w:val="24"/>
          <w:szCs w:val="24"/>
        </w:rPr>
      </w:pPr>
      <w:r w:rsidRPr="00DF0FEA">
        <w:rPr>
          <w:rFonts w:ascii="Arial Narrow" w:hAnsi="Arial Narrow" w:cs="Calibri"/>
          <w:i w:val="0"/>
          <w:color w:val="365F91"/>
          <w:sz w:val="24"/>
          <w:szCs w:val="24"/>
        </w:rPr>
        <w:t xml:space="preserve">Voce </w:t>
      </w:r>
      <w:r w:rsidR="003D1947" w:rsidRPr="00DF0FEA">
        <w:rPr>
          <w:rFonts w:ascii="Arial Narrow" w:hAnsi="Arial Narrow" w:cs="Calibri"/>
          <w:i w:val="0"/>
          <w:color w:val="365F91"/>
          <w:sz w:val="24"/>
          <w:szCs w:val="24"/>
        </w:rPr>
        <w:t xml:space="preserve">A - </w:t>
      </w:r>
      <w:r w:rsidR="00315CDB" w:rsidRPr="00DF0FEA">
        <w:rPr>
          <w:rFonts w:ascii="Arial Narrow" w:hAnsi="Arial Narrow" w:cs="Calibri"/>
          <w:i w:val="0"/>
          <w:color w:val="365F91"/>
          <w:sz w:val="24"/>
          <w:szCs w:val="24"/>
        </w:rPr>
        <w:t>Acquisto o locazione/leasing di impianti e macchinari, acquisto e licenze di utilizzo di titoli di brevetti e di software.</w:t>
      </w:r>
    </w:p>
    <w:p w14:paraId="59DBFC91" w14:textId="569750EF" w:rsidR="00CE0701" w:rsidRPr="00F050BE" w:rsidRDefault="00F050BE" w:rsidP="00CE0701">
      <w:pPr>
        <w:pStyle w:val="Paragrafoelenco"/>
        <w:numPr>
          <w:ilvl w:val="0"/>
          <w:numId w:val="8"/>
        </w:numPr>
        <w:ind w:left="284" w:hanging="284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F050BE">
        <w:rPr>
          <w:rFonts w:ascii="Arial Narrow" w:hAnsi="Arial Narrow"/>
          <w:bCs/>
          <w:i/>
          <w:iCs/>
          <w:sz w:val="20"/>
          <w:szCs w:val="20"/>
        </w:rPr>
        <w:t>Per ogni spesa di Voce A, a seconda che si tratti di acquisto o di locazione</w:t>
      </w:r>
      <w:r>
        <w:rPr>
          <w:rFonts w:ascii="Arial Narrow" w:hAnsi="Arial Narrow"/>
          <w:bCs/>
          <w:i/>
          <w:iCs/>
          <w:sz w:val="20"/>
          <w:szCs w:val="20"/>
        </w:rPr>
        <w:t xml:space="preserve">/leasing o servizi in abbonamento, compilare le seguenti tabelle con i dati richiesti. </w:t>
      </w:r>
    </w:p>
    <w:p w14:paraId="1257F7FB" w14:textId="77777777" w:rsidR="00562427" w:rsidRDefault="00562427" w:rsidP="00CE0701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color w:val="365F91"/>
        </w:rPr>
      </w:pPr>
    </w:p>
    <w:p w14:paraId="677523CF" w14:textId="2737CE0D" w:rsidR="00CE0701" w:rsidRPr="00496EBF" w:rsidRDefault="00562427" w:rsidP="00CE0701">
      <w:pPr>
        <w:autoSpaceDE w:val="0"/>
        <w:autoSpaceDN w:val="0"/>
        <w:adjustRightInd w:val="0"/>
        <w:jc w:val="both"/>
        <w:rPr>
          <w:rFonts w:ascii="Arial Narrow" w:hAnsi="Arial Narrow" w:cs="Mangal"/>
          <w:b/>
          <w:i/>
          <w:iCs/>
          <w:sz w:val="20"/>
          <w:szCs w:val="20"/>
        </w:rPr>
      </w:pPr>
      <w:r w:rsidRPr="00496EBF">
        <w:rPr>
          <w:rFonts w:ascii="Arial Narrow" w:hAnsi="Arial Narrow" w:cs="Mangal"/>
          <w:b/>
          <w:sz w:val="20"/>
          <w:szCs w:val="20"/>
        </w:rPr>
        <w:t xml:space="preserve">Per ogni </w:t>
      </w:r>
      <w:r w:rsidRPr="00A15AFC">
        <w:rPr>
          <w:rFonts w:ascii="Arial Narrow" w:hAnsi="Arial Narrow" w:cs="Mangal"/>
          <w:b/>
          <w:sz w:val="20"/>
          <w:szCs w:val="20"/>
          <w:u w:val="single"/>
        </w:rPr>
        <w:t>acquisto</w:t>
      </w:r>
      <w:r w:rsidR="00496EBF" w:rsidRPr="00496EBF">
        <w:rPr>
          <w:rFonts w:ascii="Arial Narrow" w:hAnsi="Arial Narrow" w:cs="Mangal"/>
          <w:b/>
          <w:sz w:val="20"/>
          <w:szCs w:val="20"/>
        </w:rPr>
        <w:t xml:space="preserve">, da valorizzare secondo i principi dell’ammortamento, </w:t>
      </w:r>
      <w:r w:rsidRPr="00496EBF">
        <w:rPr>
          <w:rFonts w:ascii="Arial Narrow" w:hAnsi="Arial Narrow" w:cs="Mangal"/>
          <w:b/>
          <w:sz w:val="20"/>
          <w:szCs w:val="20"/>
        </w:rPr>
        <w:t>compilare la seguente tabella</w:t>
      </w:r>
      <w:r w:rsidRPr="00496EBF">
        <w:rPr>
          <w:rFonts w:ascii="Arial Narrow" w:hAnsi="Arial Narrow" w:cs="Mangal"/>
          <w:b/>
          <w:i/>
          <w:iCs/>
          <w:sz w:val="20"/>
          <w:szCs w:val="20"/>
        </w:rPr>
        <w:t xml:space="preserve">: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276"/>
        <w:gridCol w:w="1134"/>
        <w:gridCol w:w="1559"/>
        <w:gridCol w:w="851"/>
        <w:gridCol w:w="1267"/>
      </w:tblGrid>
      <w:tr w:rsidR="00562427" w14:paraId="32DFA65D" w14:textId="77777777" w:rsidTr="00496EBF">
        <w:tc>
          <w:tcPr>
            <w:tcW w:w="1838" w:type="dxa"/>
          </w:tcPr>
          <w:p w14:paraId="7848744B" w14:textId="67566138" w:rsidR="00562427" w:rsidRPr="00496EBF" w:rsidRDefault="00496EBF" w:rsidP="00496E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Cs/>
                <w:color w:val="auto"/>
              </w:rPr>
            </w:pPr>
            <w:r>
              <w:rPr>
                <w:rFonts w:ascii="Arial Narrow" w:hAnsi="Arial Narrow" w:cs="Calibri"/>
                <w:bCs/>
                <w:sz w:val="16"/>
                <w:szCs w:val="16"/>
              </w:rPr>
              <w:t>D</w:t>
            </w:r>
            <w:r w:rsidRPr="00496EBF">
              <w:rPr>
                <w:rFonts w:ascii="Arial Narrow" w:hAnsi="Arial Narrow" w:cs="Calibri"/>
                <w:bCs/>
                <w:sz w:val="16"/>
                <w:szCs w:val="16"/>
              </w:rPr>
              <w:t>escrizione degli impianti, macchinari, brevetti, software</w:t>
            </w:r>
            <w:r w:rsidRPr="00496EBF">
              <w:rPr>
                <w:rFonts w:ascii="Arial Narrow" w:hAnsi="Arial Narrow" w:cs="Calibri"/>
                <w:b/>
                <w:sz w:val="16"/>
                <w:szCs w:val="16"/>
              </w:rPr>
              <w:t xml:space="preserve"> </w:t>
            </w:r>
            <w:r w:rsidRPr="00496EBF">
              <w:rPr>
                <w:rFonts w:ascii="Arial Narrow" w:hAnsi="Arial Narrow" w:cs="Calibri"/>
                <w:b/>
                <w:sz w:val="16"/>
                <w:szCs w:val="16"/>
                <w:u w:val="single"/>
              </w:rPr>
              <w:t>acquistati</w:t>
            </w:r>
          </w:p>
        </w:tc>
        <w:tc>
          <w:tcPr>
            <w:tcW w:w="1701" w:type="dxa"/>
          </w:tcPr>
          <w:p w14:paraId="0EA25550" w14:textId="63992746" w:rsidR="00562427" w:rsidRPr="00496EBF" w:rsidRDefault="00496EBF" w:rsidP="00496E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Cs/>
                <w:color w:val="auto"/>
              </w:rPr>
            </w:pPr>
            <w:r>
              <w:rPr>
                <w:rFonts w:ascii="Arial Narrow" w:hAnsi="Arial Narrow" w:cs="Calibri"/>
                <w:bCs/>
                <w:sz w:val="16"/>
                <w:szCs w:val="16"/>
              </w:rPr>
              <w:t>I</w:t>
            </w:r>
            <w:r w:rsidRPr="00496EBF">
              <w:rPr>
                <w:rFonts w:ascii="Arial Narrow" w:hAnsi="Arial Narrow" w:cs="Calibri"/>
                <w:bCs/>
                <w:sz w:val="16"/>
                <w:szCs w:val="16"/>
              </w:rPr>
              <w:t>mporto approvato in concessione/variazione</w:t>
            </w:r>
          </w:p>
        </w:tc>
        <w:tc>
          <w:tcPr>
            <w:tcW w:w="2410" w:type="dxa"/>
            <w:gridSpan w:val="2"/>
          </w:tcPr>
          <w:p w14:paraId="6085D4C0" w14:textId="151E8364" w:rsidR="00562427" w:rsidRPr="00496EBF" w:rsidRDefault="00496EBF" w:rsidP="00496E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Cs/>
                <w:color w:val="auto"/>
              </w:rPr>
            </w:pPr>
            <w:r>
              <w:rPr>
                <w:rFonts w:ascii="Arial Narrow" w:hAnsi="Arial Narrow" w:cs="Calibri"/>
                <w:bCs/>
                <w:sz w:val="16"/>
                <w:szCs w:val="16"/>
              </w:rPr>
              <w:t>N</w:t>
            </w:r>
            <w:r w:rsidRPr="00496EBF">
              <w:rPr>
                <w:rFonts w:ascii="Arial Narrow" w:hAnsi="Arial Narrow" w:cs="Calibri"/>
                <w:bCs/>
                <w:sz w:val="16"/>
                <w:szCs w:val="16"/>
              </w:rPr>
              <w:t xml:space="preserve">.ro e </w:t>
            </w:r>
            <w:r>
              <w:rPr>
                <w:rFonts w:ascii="Arial Narrow" w:hAnsi="Arial Narrow" w:cs="Calibri"/>
                <w:bCs/>
                <w:sz w:val="16"/>
                <w:szCs w:val="16"/>
              </w:rPr>
              <w:t>D</w:t>
            </w:r>
            <w:r w:rsidRPr="00496EBF">
              <w:rPr>
                <w:rFonts w:ascii="Arial Narrow" w:hAnsi="Arial Narrow" w:cs="Calibri"/>
                <w:bCs/>
                <w:sz w:val="16"/>
                <w:szCs w:val="16"/>
              </w:rPr>
              <w:t xml:space="preserve">ata </w:t>
            </w:r>
            <w:r>
              <w:rPr>
                <w:rFonts w:ascii="Arial Narrow" w:hAnsi="Arial Narrow" w:cs="Calibri"/>
                <w:bCs/>
                <w:sz w:val="16"/>
                <w:szCs w:val="16"/>
              </w:rPr>
              <w:t>F</w:t>
            </w:r>
            <w:r w:rsidRPr="00496EBF">
              <w:rPr>
                <w:rFonts w:ascii="Arial Narrow" w:hAnsi="Arial Narrow" w:cs="Calibri"/>
                <w:bCs/>
                <w:sz w:val="16"/>
                <w:szCs w:val="16"/>
              </w:rPr>
              <w:t>attura di acquisto</w:t>
            </w:r>
          </w:p>
        </w:tc>
        <w:tc>
          <w:tcPr>
            <w:tcW w:w="1559" w:type="dxa"/>
          </w:tcPr>
          <w:p w14:paraId="093FA3E4" w14:textId="19A46378" w:rsidR="00562427" w:rsidRPr="00AD3AF4" w:rsidRDefault="00496EBF" w:rsidP="00496E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Cs/>
                <w:sz w:val="16"/>
                <w:szCs w:val="16"/>
              </w:rPr>
            </w:pPr>
            <w:r w:rsidRPr="00AD3AF4">
              <w:rPr>
                <w:rFonts w:ascii="Arial Narrow" w:hAnsi="Arial Narrow" w:cs="Calibri"/>
                <w:bCs/>
                <w:sz w:val="16"/>
                <w:szCs w:val="16"/>
              </w:rPr>
              <w:t>Costo unitario</w:t>
            </w:r>
            <w:r w:rsidRPr="00AD3AF4">
              <w:rPr>
                <w:rStyle w:val="Rimandonotaapidipagina"/>
                <w:rFonts w:ascii="Arial Narrow" w:hAnsi="Arial Narrow"/>
                <w:bCs/>
                <w:sz w:val="16"/>
                <w:szCs w:val="16"/>
              </w:rPr>
              <w:footnoteReference w:id="4"/>
            </w:r>
          </w:p>
        </w:tc>
        <w:tc>
          <w:tcPr>
            <w:tcW w:w="851" w:type="dxa"/>
          </w:tcPr>
          <w:p w14:paraId="697F2902" w14:textId="57FD5AA9" w:rsidR="00562427" w:rsidRPr="00496EBF" w:rsidRDefault="00496EBF" w:rsidP="00496E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Cs/>
                <w:sz w:val="16"/>
                <w:szCs w:val="16"/>
              </w:rPr>
            </w:pPr>
            <w:r w:rsidRPr="00496EBF">
              <w:rPr>
                <w:rFonts w:ascii="Arial Narrow" w:hAnsi="Arial Narrow" w:cs="Calibri"/>
                <w:bCs/>
                <w:sz w:val="16"/>
                <w:szCs w:val="16"/>
              </w:rPr>
              <w:t xml:space="preserve">% </w:t>
            </w:r>
            <w:r w:rsidR="00F7086F">
              <w:rPr>
                <w:rFonts w:ascii="Arial Narrow" w:hAnsi="Arial Narrow" w:cs="Calibri"/>
                <w:bCs/>
                <w:sz w:val="16"/>
                <w:szCs w:val="16"/>
              </w:rPr>
              <w:t xml:space="preserve">di </w:t>
            </w:r>
            <w:r w:rsidRPr="00496EBF">
              <w:rPr>
                <w:rFonts w:ascii="Arial Narrow" w:hAnsi="Arial Narrow" w:cs="Calibri"/>
                <w:bCs/>
                <w:sz w:val="16"/>
                <w:szCs w:val="16"/>
              </w:rPr>
              <w:t>utilizzo</w:t>
            </w:r>
            <w:r>
              <w:rPr>
                <w:rStyle w:val="Rimandonotaapidipagina"/>
                <w:rFonts w:ascii="Arial Narrow" w:hAnsi="Arial Narrow"/>
                <w:bCs/>
                <w:sz w:val="16"/>
                <w:szCs w:val="16"/>
              </w:rPr>
              <w:footnoteReference w:id="5"/>
            </w:r>
          </w:p>
        </w:tc>
        <w:tc>
          <w:tcPr>
            <w:tcW w:w="1267" w:type="dxa"/>
          </w:tcPr>
          <w:p w14:paraId="4E5520FF" w14:textId="103CC2FB" w:rsidR="00562427" w:rsidRPr="00496EBF" w:rsidRDefault="00496EBF" w:rsidP="00496E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Cs/>
                <w:sz w:val="16"/>
                <w:szCs w:val="16"/>
              </w:rPr>
              <w:t>I</w:t>
            </w:r>
            <w:r w:rsidRPr="00496EBF">
              <w:rPr>
                <w:rFonts w:ascii="Arial Narrow" w:hAnsi="Arial Narrow" w:cs="Calibri"/>
                <w:bCs/>
                <w:sz w:val="16"/>
                <w:szCs w:val="16"/>
              </w:rPr>
              <w:t>mporto rendicontato</w:t>
            </w:r>
            <w:r w:rsidR="00AD3AF4">
              <w:rPr>
                <w:rFonts w:ascii="Arial Narrow" w:hAnsi="Arial Narrow" w:cs="Calibri"/>
                <w:bCs/>
                <w:sz w:val="16"/>
                <w:szCs w:val="16"/>
              </w:rPr>
              <w:t xml:space="preserve"> </w:t>
            </w:r>
            <w:r w:rsidR="00AD3AF4" w:rsidRPr="005A55E6">
              <w:rPr>
                <w:rFonts w:ascii="Arial Narrow" w:hAnsi="Arial Narrow" w:cs="Calibri"/>
                <w:bCs/>
                <w:sz w:val="16"/>
                <w:szCs w:val="16"/>
                <w:u w:val="single"/>
              </w:rPr>
              <w:t>desunto dal foglio di calcolo del piano di ammortamento</w:t>
            </w:r>
          </w:p>
        </w:tc>
      </w:tr>
      <w:tr w:rsidR="00562427" w14:paraId="7112422F" w14:textId="77777777" w:rsidTr="00EF1DB4">
        <w:trPr>
          <w:trHeight w:hRule="exact" w:val="397"/>
        </w:trPr>
        <w:tc>
          <w:tcPr>
            <w:tcW w:w="1838" w:type="dxa"/>
          </w:tcPr>
          <w:p w14:paraId="48FDFB73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701" w:type="dxa"/>
          </w:tcPr>
          <w:p w14:paraId="52A4576C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76" w:type="dxa"/>
          </w:tcPr>
          <w:p w14:paraId="05BAB29D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134" w:type="dxa"/>
          </w:tcPr>
          <w:p w14:paraId="6662E57C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559" w:type="dxa"/>
          </w:tcPr>
          <w:p w14:paraId="7B0AA594" w14:textId="77777777" w:rsidR="00562427" w:rsidRPr="00AD3AF4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851" w:type="dxa"/>
          </w:tcPr>
          <w:p w14:paraId="627F0F4E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67" w:type="dxa"/>
          </w:tcPr>
          <w:p w14:paraId="3F7B1CF2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</w:tr>
      <w:tr w:rsidR="00562427" w14:paraId="5A4D1560" w14:textId="77777777" w:rsidTr="00EF1DB4">
        <w:trPr>
          <w:trHeight w:hRule="exact" w:val="397"/>
        </w:trPr>
        <w:tc>
          <w:tcPr>
            <w:tcW w:w="1838" w:type="dxa"/>
          </w:tcPr>
          <w:p w14:paraId="6481EFD8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701" w:type="dxa"/>
          </w:tcPr>
          <w:p w14:paraId="67DB2B86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76" w:type="dxa"/>
          </w:tcPr>
          <w:p w14:paraId="5E21AFC2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134" w:type="dxa"/>
          </w:tcPr>
          <w:p w14:paraId="4D609DE3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559" w:type="dxa"/>
          </w:tcPr>
          <w:p w14:paraId="0E95E356" w14:textId="77777777" w:rsidR="00562427" w:rsidRPr="00AD3AF4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851" w:type="dxa"/>
          </w:tcPr>
          <w:p w14:paraId="273F13DD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67" w:type="dxa"/>
          </w:tcPr>
          <w:p w14:paraId="39E9D2E9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</w:tr>
      <w:tr w:rsidR="00562427" w14:paraId="0B3815D0" w14:textId="77777777" w:rsidTr="00EF1DB4">
        <w:trPr>
          <w:trHeight w:hRule="exact" w:val="397"/>
        </w:trPr>
        <w:tc>
          <w:tcPr>
            <w:tcW w:w="1838" w:type="dxa"/>
          </w:tcPr>
          <w:p w14:paraId="5A39F0D2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701" w:type="dxa"/>
          </w:tcPr>
          <w:p w14:paraId="7BD8862C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76" w:type="dxa"/>
          </w:tcPr>
          <w:p w14:paraId="3CA036AD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134" w:type="dxa"/>
          </w:tcPr>
          <w:p w14:paraId="695E6BE1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559" w:type="dxa"/>
          </w:tcPr>
          <w:p w14:paraId="665D7931" w14:textId="77777777" w:rsidR="00562427" w:rsidRPr="00AD3AF4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851" w:type="dxa"/>
          </w:tcPr>
          <w:p w14:paraId="2AFF4091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67" w:type="dxa"/>
          </w:tcPr>
          <w:p w14:paraId="1D5CC681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</w:tr>
      <w:tr w:rsidR="00562427" w14:paraId="4FDED3AF" w14:textId="77777777" w:rsidTr="00EF1DB4">
        <w:trPr>
          <w:trHeight w:hRule="exact" w:val="397"/>
        </w:trPr>
        <w:tc>
          <w:tcPr>
            <w:tcW w:w="1838" w:type="dxa"/>
          </w:tcPr>
          <w:p w14:paraId="01A982F7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701" w:type="dxa"/>
          </w:tcPr>
          <w:p w14:paraId="5F11EC42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76" w:type="dxa"/>
          </w:tcPr>
          <w:p w14:paraId="4DA19876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134" w:type="dxa"/>
          </w:tcPr>
          <w:p w14:paraId="4B62CF2B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559" w:type="dxa"/>
          </w:tcPr>
          <w:p w14:paraId="28B27878" w14:textId="77777777" w:rsidR="00562427" w:rsidRPr="00AD3AF4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851" w:type="dxa"/>
          </w:tcPr>
          <w:p w14:paraId="61C450E2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67" w:type="dxa"/>
          </w:tcPr>
          <w:p w14:paraId="435FDE45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</w:tr>
      <w:tr w:rsidR="00562427" w14:paraId="53D77CEA" w14:textId="77777777" w:rsidTr="00EF1DB4">
        <w:trPr>
          <w:trHeight w:hRule="exact" w:val="397"/>
        </w:trPr>
        <w:tc>
          <w:tcPr>
            <w:tcW w:w="1838" w:type="dxa"/>
          </w:tcPr>
          <w:p w14:paraId="326BB984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701" w:type="dxa"/>
          </w:tcPr>
          <w:p w14:paraId="69B8C7BB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76" w:type="dxa"/>
          </w:tcPr>
          <w:p w14:paraId="70D33569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134" w:type="dxa"/>
          </w:tcPr>
          <w:p w14:paraId="71B4ED3C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559" w:type="dxa"/>
          </w:tcPr>
          <w:p w14:paraId="44FE0CCF" w14:textId="77777777" w:rsidR="00562427" w:rsidRPr="00AD3AF4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851" w:type="dxa"/>
          </w:tcPr>
          <w:p w14:paraId="613E3E55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67" w:type="dxa"/>
          </w:tcPr>
          <w:p w14:paraId="2BEA3A9E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</w:tr>
      <w:tr w:rsidR="00A11875" w14:paraId="50F5A4C2" w14:textId="77777777" w:rsidTr="00EF1DB4">
        <w:trPr>
          <w:trHeight w:hRule="exact" w:val="397"/>
        </w:trPr>
        <w:tc>
          <w:tcPr>
            <w:tcW w:w="1838" w:type="dxa"/>
          </w:tcPr>
          <w:p w14:paraId="48693454" w14:textId="77777777" w:rsidR="00A11875" w:rsidRDefault="00A11875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701" w:type="dxa"/>
          </w:tcPr>
          <w:p w14:paraId="07094C6B" w14:textId="77777777" w:rsidR="00A11875" w:rsidRDefault="00A11875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76" w:type="dxa"/>
          </w:tcPr>
          <w:p w14:paraId="0AC54671" w14:textId="77777777" w:rsidR="00A11875" w:rsidRDefault="00A11875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134" w:type="dxa"/>
          </w:tcPr>
          <w:p w14:paraId="4D2C1EEA" w14:textId="77777777" w:rsidR="00A11875" w:rsidRDefault="00A11875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559" w:type="dxa"/>
          </w:tcPr>
          <w:p w14:paraId="30AAC3E3" w14:textId="77777777" w:rsidR="00A11875" w:rsidRPr="00AD3AF4" w:rsidRDefault="00A11875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851" w:type="dxa"/>
          </w:tcPr>
          <w:p w14:paraId="22299CE1" w14:textId="77777777" w:rsidR="00A11875" w:rsidRDefault="00A11875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67" w:type="dxa"/>
          </w:tcPr>
          <w:p w14:paraId="31742D2B" w14:textId="77777777" w:rsidR="00A11875" w:rsidRDefault="00A11875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</w:tr>
      <w:tr w:rsidR="00A11875" w14:paraId="4989E09E" w14:textId="77777777" w:rsidTr="00EF1DB4">
        <w:trPr>
          <w:trHeight w:hRule="exact" w:val="397"/>
        </w:trPr>
        <w:tc>
          <w:tcPr>
            <w:tcW w:w="1838" w:type="dxa"/>
          </w:tcPr>
          <w:p w14:paraId="7ABE9405" w14:textId="77777777" w:rsidR="00A11875" w:rsidRDefault="00A11875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701" w:type="dxa"/>
          </w:tcPr>
          <w:p w14:paraId="7C417315" w14:textId="77777777" w:rsidR="00A11875" w:rsidRDefault="00A11875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76" w:type="dxa"/>
          </w:tcPr>
          <w:p w14:paraId="75E8E2CA" w14:textId="77777777" w:rsidR="00A11875" w:rsidRDefault="00A11875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134" w:type="dxa"/>
          </w:tcPr>
          <w:p w14:paraId="02514A76" w14:textId="77777777" w:rsidR="00A11875" w:rsidRDefault="00A11875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559" w:type="dxa"/>
          </w:tcPr>
          <w:p w14:paraId="03A233B6" w14:textId="77777777" w:rsidR="00A11875" w:rsidRPr="00AD3AF4" w:rsidRDefault="00A11875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851" w:type="dxa"/>
          </w:tcPr>
          <w:p w14:paraId="00A6925C" w14:textId="77777777" w:rsidR="00A11875" w:rsidRDefault="00A11875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67" w:type="dxa"/>
          </w:tcPr>
          <w:p w14:paraId="1149713D" w14:textId="77777777" w:rsidR="00A11875" w:rsidRDefault="00A11875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</w:tr>
      <w:tr w:rsidR="00A11875" w14:paraId="2FA17E12" w14:textId="77777777" w:rsidTr="00EF1DB4">
        <w:trPr>
          <w:trHeight w:hRule="exact" w:val="397"/>
        </w:trPr>
        <w:tc>
          <w:tcPr>
            <w:tcW w:w="1838" w:type="dxa"/>
          </w:tcPr>
          <w:p w14:paraId="497AF950" w14:textId="77777777" w:rsidR="00A11875" w:rsidRDefault="00A11875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701" w:type="dxa"/>
          </w:tcPr>
          <w:p w14:paraId="0DBB599E" w14:textId="77777777" w:rsidR="00A11875" w:rsidRDefault="00A11875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76" w:type="dxa"/>
          </w:tcPr>
          <w:p w14:paraId="6769B6EC" w14:textId="77777777" w:rsidR="00A11875" w:rsidRDefault="00A11875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134" w:type="dxa"/>
          </w:tcPr>
          <w:p w14:paraId="5D9B623C" w14:textId="77777777" w:rsidR="00A11875" w:rsidRDefault="00A11875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559" w:type="dxa"/>
          </w:tcPr>
          <w:p w14:paraId="2D148438" w14:textId="77777777" w:rsidR="00A11875" w:rsidRPr="00AD3AF4" w:rsidRDefault="00A11875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851" w:type="dxa"/>
          </w:tcPr>
          <w:p w14:paraId="07212BD1" w14:textId="77777777" w:rsidR="00A11875" w:rsidRDefault="00A11875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67" w:type="dxa"/>
          </w:tcPr>
          <w:p w14:paraId="1E9AB1BE" w14:textId="77777777" w:rsidR="00A11875" w:rsidRDefault="00A11875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</w:tr>
      <w:tr w:rsidR="00562427" w14:paraId="41F74C35" w14:textId="77777777" w:rsidTr="00EF1DB4">
        <w:trPr>
          <w:trHeight w:hRule="exact" w:val="397"/>
        </w:trPr>
        <w:tc>
          <w:tcPr>
            <w:tcW w:w="1838" w:type="dxa"/>
          </w:tcPr>
          <w:p w14:paraId="0CDFFBB8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701" w:type="dxa"/>
          </w:tcPr>
          <w:p w14:paraId="07C88C1A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76" w:type="dxa"/>
          </w:tcPr>
          <w:p w14:paraId="33B37526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134" w:type="dxa"/>
          </w:tcPr>
          <w:p w14:paraId="06A1F306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559" w:type="dxa"/>
          </w:tcPr>
          <w:p w14:paraId="0DF4D3D9" w14:textId="77777777" w:rsidR="00562427" w:rsidRPr="00AD3AF4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851" w:type="dxa"/>
          </w:tcPr>
          <w:p w14:paraId="046FD4D2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67" w:type="dxa"/>
          </w:tcPr>
          <w:p w14:paraId="51443D7A" w14:textId="77777777" w:rsidR="00562427" w:rsidRDefault="00562427" w:rsidP="00CE07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</w:tr>
    </w:tbl>
    <w:p w14:paraId="06C0FF89" w14:textId="77777777" w:rsidR="00562427" w:rsidRDefault="00562427" w:rsidP="00CE0701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color w:val="auto"/>
        </w:rPr>
      </w:pPr>
    </w:p>
    <w:p w14:paraId="5F97ADB4" w14:textId="77777777" w:rsidR="00A11875" w:rsidRDefault="00A11875" w:rsidP="00CE0701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color w:val="auto"/>
        </w:rPr>
      </w:pPr>
    </w:p>
    <w:p w14:paraId="1B0559A3" w14:textId="77777777" w:rsidR="00A11875" w:rsidRDefault="00A11875" w:rsidP="00CE0701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color w:val="auto"/>
        </w:rPr>
      </w:pPr>
    </w:p>
    <w:p w14:paraId="0A9C80DD" w14:textId="77777777" w:rsidR="00A11875" w:rsidRDefault="00A11875" w:rsidP="00CE0701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color w:val="auto"/>
        </w:rPr>
      </w:pPr>
    </w:p>
    <w:p w14:paraId="0140F119" w14:textId="12F89C59" w:rsidR="00562427" w:rsidRPr="00496EBF" w:rsidRDefault="00496EBF" w:rsidP="00CE0701">
      <w:pPr>
        <w:autoSpaceDE w:val="0"/>
        <w:autoSpaceDN w:val="0"/>
        <w:adjustRightInd w:val="0"/>
        <w:jc w:val="both"/>
        <w:rPr>
          <w:rFonts w:ascii="Arial Narrow" w:hAnsi="Arial Narrow" w:cs="Mangal"/>
          <w:b/>
          <w:sz w:val="20"/>
          <w:szCs w:val="20"/>
        </w:rPr>
      </w:pPr>
      <w:r w:rsidRPr="00496EBF">
        <w:rPr>
          <w:rFonts w:ascii="Arial Narrow" w:hAnsi="Arial Narrow" w:cs="Mangal"/>
          <w:b/>
          <w:sz w:val="20"/>
          <w:szCs w:val="20"/>
        </w:rPr>
        <w:t xml:space="preserve">In caso di </w:t>
      </w:r>
      <w:r w:rsidRPr="00A15AFC">
        <w:rPr>
          <w:rFonts w:ascii="Arial Narrow" w:hAnsi="Arial Narrow" w:cs="Mangal"/>
          <w:b/>
          <w:sz w:val="20"/>
          <w:szCs w:val="20"/>
          <w:u w:val="single"/>
        </w:rPr>
        <w:t>locazione</w:t>
      </w:r>
      <w:r w:rsidR="00B67C37" w:rsidRPr="00A15AFC">
        <w:rPr>
          <w:rFonts w:ascii="Arial Narrow" w:hAnsi="Arial Narrow" w:cs="Mangal"/>
          <w:b/>
          <w:sz w:val="20"/>
          <w:szCs w:val="20"/>
          <w:u w:val="single"/>
        </w:rPr>
        <w:t xml:space="preserve"> o </w:t>
      </w:r>
      <w:r w:rsidRPr="00A15AFC">
        <w:rPr>
          <w:rFonts w:ascii="Arial Narrow" w:hAnsi="Arial Narrow" w:cs="Mangal"/>
          <w:b/>
          <w:sz w:val="20"/>
          <w:szCs w:val="20"/>
          <w:u w:val="single"/>
        </w:rPr>
        <w:t>leasing</w:t>
      </w:r>
      <w:r w:rsidR="00B67C37" w:rsidRPr="00A15AFC">
        <w:rPr>
          <w:rFonts w:ascii="Arial Narrow" w:hAnsi="Arial Narrow" w:cs="Mangal"/>
          <w:b/>
          <w:sz w:val="20"/>
          <w:szCs w:val="20"/>
          <w:u w:val="single"/>
        </w:rPr>
        <w:t xml:space="preserve"> o servizi in abbonamento</w:t>
      </w:r>
      <w:r w:rsidRPr="00496EBF">
        <w:rPr>
          <w:rFonts w:ascii="Arial Narrow" w:hAnsi="Arial Narrow" w:cs="Mangal"/>
          <w:b/>
          <w:sz w:val="20"/>
          <w:szCs w:val="20"/>
        </w:rPr>
        <w:t>, compilare la seguente tabella: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276"/>
        <w:gridCol w:w="1134"/>
        <w:gridCol w:w="1559"/>
        <w:gridCol w:w="851"/>
        <w:gridCol w:w="1267"/>
      </w:tblGrid>
      <w:tr w:rsidR="00496EBF" w:rsidRPr="00496EBF" w14:paraId="4534313F" w14:textId="77777777" w:rsidTr="00961EDB">
        <w:tc>
          <w:tcPr>
            <w:tcW w:w="1838" w:type="dxa"/>
          </w:tcPr>
          <w:p w14:paraId="55268DA6" w14:textId="3D0E961A" w:rsidR="00496EBF" w:rsidRPr="00496EBF" w:rsidRDefault="00496EBF" w:rsidP="00496E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Cs/>
                <w:color w:val="auto"/>
              </w:rPr>
            </w:pPr>
            <w:r>
              <w:rPr>
                <w:rFonts w:ascii="Arial Narrow" w:hAnsi="Arial Narrow" w:cs="Calibri"/>
                <w:bCs/>
                <w:sz w:val="16"/>
                <w:szCs w:val="16"/>
              </w:rPr>
              <w:t>D</w:t>
            </w:r>
            <w:r w:rsidRPr="00496EBF">
              <w:rPr>
                <w:rFonts w:ascii="Arial Narrow" w:hAnsi="Arial Narrow" w:cs="Calibri"/>
                <w:bCs/>
                <w:sz w:val="16"/>
                <w:szCs w:val="16"/>
              </w:rPr>
              <w:t>escrizione degli impianti, macchinari, brevetti, software</w:t>
            </w:r>
            <w:r w:rsidRPr="00496EBF">
              <w:rPr>
                <w:rFonts w:ascii="Arial Narrow" w:hAnsi="Arial Narrow" w:cs="Calibri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Calibri"/>
                <w:b/>
                <w:sz w:val="16"/>
                <w:szCs w:val="16"/>
              </w:rPr>
              <w:t>in locazione</w:t>
            </w:r>
            <w:r w:rsidR="00FE3D6D">
              <w:rPr>
                <w:rFonts w:ascii="Arial Narrow" w:hAnsi="Arial Narrow" w:cs="Calibri"/>
                <w:b/>
                <w:sz w:val="16"/>
                <w:szCs w:val="16"/>
              </w:rPr>
              <w:t xml:space="preserve"> o </w:t>
            </w:r>
            <w:r>
              <w:rPr>
                <w:rFonts w:ascii="Arial Narrow" w:hAnsi="Arial Narrow" w:cs="Calibri"/>
                <w:b/>
                <w:sz w:val="16"/>
                <w:szCs w:val="16"/>
              </w:rPr>
              <w:t>leasing</w:t>
            </w:r>
            <w:r w:rsidR="00FE3D6D">
              <w:rPr>
                <w:rFonts w:ascii="Arial Narrow" w:hAnsi="Arial Narrow" w:cs="Calibri"/>
                <w:b/>
                <w:sz w:val="16"/>
                <w:szCs w:val="16"/>
              </w:rPr>
              <w:t xml:space="preserve"> o in abbonamento</w:t>
            </w:r>
          </w:p>
        </w:tc>
        <w:tc>
          <w:tcPr>
            <w:tcW w:w="1701" w:type="dxa"/>
          </w:tcPr>
          <w:p w14:paraId="4314FB29" w14:textId="77777777" w:rsidR="00496EBF" w:rsidRPr="00496EBF" w:rsidRDefault="00496EBF" w:rsidP="00496E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Cs/>
                <w:color w:val="auto"/>
              </w:rPr>
            </w:pPr>
            <w:r>
              <w:rPr>
                <w:rFonts w:ascii="Arial Narrow" w:hAnsi="Arial Narrow" w:cs="Calibri"/>
                <w:bCs/>
                <w:sz w:val="16"/>
                <w:szCs w:val="16"/>
              </w:rPr>
              <w:t>I</w:t>
            </w:r>
            <w:r w:rsidRPr="00496EBF">
              <w:rPr>
                <w:rFonts w:ascii="Arial Narrow" w:hAnsi="Arial Narrow" w:cs="Calibri"/>
                <w:bCs/>
                <w:sz w:val="16"/>
                <w:szCs w:val="16"/>
              </w:rPr>
              <w:t>mporto approvato in concessione/variazione</w:t>
            </w:r>
          </w:p>
        </w:tc>
        <w:tc>
          <w:tcPr>
            <w:tcW w:w="2410" w:type="dxa"/>
            <w:gridSpan w:val="2"/>
          </w:tcPr>
          <w:p w14:paraId="0803BA1A" w14:textId="7F967EB2" w:rsidR="00496EBF" w:rsidRDefault="00AD3AF4" w:rsidP="00496E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Cs/>
                <w:sz w:val="16"/>
                <w:szCs w:val="16"/>
              </w:rPr>
              <w:t xml:space="preserve">Inserire importo e durata del </w:t>
            </w:r>
            <w:r w:rsidR="00496EBF">
              <w:rPr>
                <w:rFonts w:ascii="Arial Narrow" w:hAnsi="Arial Narrow" w:cs="Calibri"/>
                <w:bCs/>
                <w:sz w:val="16"/>
                <w:szCs w:val="16"/>
              </w:rPr>
              <w:t>contratto di locazione o leasing</w:t>
            </w:r>
            <w:r w:rsidR="00FE3D6D">
              <w:rPr>
                <w:rFonts w:ascii="Arial Narrow" w:hAnsi="Arial Narrow" w:cs="Calibri"/>
                <w:bCs/>
                <w:sz w:val="16"/>
                <w:szCs w:val="16"/>
              </w:rPr>
              <w:t xml:space="preserve"> o in abbonamento</w:t>
            </w:r>
          </w:p>
          <w:p w14:paraId="70B1CA88" w14:textId="77777777" w:rsidR="00AD3AF4" w:rsidRDefault="00AD3AF4" w:rsidP="00AD3AF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16"/>
                <w:szCs w:val="16"/>
              </w:rPr>
            </w:pPr>
          </w:p>
          <w:p w14:paraId="16F43647" w14:textId="729C3FA1" w:rsidR="00AD3AF4" w:rsidRPr="00496EBF" w:rsidRDefault="00AD3AF4" w:rsidP="00AD3AF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auto"/>
              </w:rPr>
            </w:pPr>
            <w:r>
              <w:rPr>
                <w:rFonts w:ascii="Arial Narrow" w:hAnsi="Arial Narrow" w:cs="Calibri"/>
                <w:bCs/>
                <w:sz w:val="16"/>
                <w:szCs w:val="16"/>
              </w:rPr>
              <w:t xml:space="preserve">       Importo                      Durata                             </w:t>
            </w:r>
          </w:p>
        </w:tc>
        <w:tc>
          <w:tcPr>
            <w:tcW w:w="1559" w:type="dxa"/>
          </w:tcPr>
          <w:p w14:paraId="31D3083A" w14:textId="06C06A21" w:rsidR="00496EBF" w:rsidRPr="00496EBF" w:rsidRDefault="00496EBF" w:rsidP="00496E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Cs/>
                <w:sz w:val="16"/>
                <w:szCs w:val="16"/>
              </w:rPr>
              <w:t>Importo rendicontato</w:t>
            </w:r>
            <w:r w:rsidR="00AD3AF4">
              <w:rPr>
                <w:rFonts w:ascii="Arial Narrow" w:hAnsi="Arial Narrow" w:cs="Calibri"/>
                <w:bCs/>
                <w:sz w:val="16"/>
                <w:szCs w:val="16"/>
              </w:rPr>
              <w:t xml:space="preserve"> per singolo giustificativo di spesa</w:t>
            </w:r>
            <w:r w:rsidR="004E7C8D">
              <w:rPr>
                <w:rFonts w:ascii="Arial Narrow" w:hAnsi="Arial Narrow" w:cs="Calibri"/>
                <w:bCs/>
                <w:sz w:val="16"/>
                <w:szCs w:val="16"/>
              </w:rPr>
              <w:t xml:space="preserve"> </w:t>
            </w:r>
            <w:r w:rsidR="004E7C8D">
              <w:rPr>
                <w:rStyle w:val="Rimandonotaapidipagina"/>
                <w:rFonts w:ascii="Arial Narrow" w:hAnsi="Arial Narrow"/>
                <w:bCs/>
                <w:sz w:val="16"/>
                <w:szCs w:val="16"/>
              </w:rPr>
              <w:footnoteReference w:id="6"/>
            </w:r>
          </w:p>
        </w:tc>
        <w:tc>
          <w:tcPr>
            <w:tcW w:w="2118" w:type="dxa"/>
            <w:gridSpan w:val="2"/>
          </w:tcPr>
          <w:p w14:paraId="02F370E8" w14:textId="77777777" w:rsidR="00496EBF" w:rsidRPr="00496EBF" w:rsidRDefault="00496EBF" w:rsidP="00496E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Cs/>
                <w:sz w:val="16"/>
                <w:szCs w:val="16"/>
              </w:rPr>
              <w:t>N.ro e Data delle Fatture rendicontate di riferimento</w:t>
            </w:r>
          </w:p>
          <w:p w14:paraId="069CB764" w14:textId="503F20A3" w:rsidR="00496EBF" w:rsidRPr="00496EBF" w:rsidRDefault="00496EBF" w:rsidP="00496E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Cs/>
                <w:sz w:val="16"/>
                <w:szCs w:val="16"/>
              </w:rPr>
            </w:pPr>
          </w:p>
        </w:tc>
      </w:tr>
      <w:tr w:rsidR="00496EBF" w14:paraId="49C995E7" w14:textId="77777777" w:rsidTr="00EF1DB4">
        <w:trPr>
          <w:trHeight w:hRule="exact" w:val="397"/>
        </w:trPr>
        <w:tc>
          <w:tcPr>
            <w:tcW w:w="1838" w:type="dxa"/>
          </w:tcPr>
          <w:p w14:paraId="7E522762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701" w:type="dxa"/>
          </w:tcPr>
          <w:p w14:paraId="30BDD137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76" w:type="dxa"/>
          </w:tcPr>
          <w:p w14:paraId="7D0FF322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134" w:type="dxa"/>
          </w:tcPr>
          <w:p w14:paraId="67EF5C7B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559" w:type="dxa"/>
          </w:tcPr>
          <w:p w14:paraId="64BBC1B5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851" w:type="dxa"/>
          </w:tcPr>
          <w:p w14:paraId="12033398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67" w:type="dxa"/>
          </w:tcPr>
          <w:p w14:paraId="1FDF04D8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</w:tr>
      <w:tr w:rsidR="00496EBF" w14:paraId="09DA3BEE" w14:textId="77777777" w:rsidTr="00EF1DB4">
        <w:trPr>
          <w:trHeight w:hRule="exact" w:val="397"/>
        </w:trPr>
        <w:tc>
          <w:tcPr>
            <w:tcW w:w="1838" w:type="dxa"/>
          </w:tcPr>
          <w:p w14:paraId="5588AB0A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701" w:type="dxa"/>
          </w:tcPr>
          <w:p w14:paraId="77167C97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76" w:type="dxa"/>
          </w:tcPr>
          <w:p w14:paraId="34B6A484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134" w:type="dxa"/>
          </w:tcPr>
          <w:p w14:paraId="5DD238F0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559" w:type="dxa"/>
          </w:tcPr>
          <w:p w14:paraId="64DF38FC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851" w:type="dxa"/>
          </w:tcPr>
          <w:p w14:paraId="629A07AB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67" w:type="dxa"/>
          </w:tcPr>
          <w:p w14:paraId="4A250915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</w:tr>
      <w:tr w:rsidR="00496EBF" w14:paraId="466EBEF1" w14:textId="77777777" w:rsidTr="00EF1DB4">
        <w:trPr>
          <w:trHeight w:hRule="exact" w:val="397"/>
        </w:trPr>
        <w:tc>
          <w:tcPr>
            <w:tcW w:w="1838" w:type="dxa"/>
          </w:tcPr>
          <w:p w14:paraId="1439D003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701" w:type="dxa"/>
          </w:tcPr>
          <w:p w14:paraId="08EDBF90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76" w:type="dxa"/>
          </w:tcPr>
          <w:p w14:paraId="23DA9AD5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134" w:type="dxa"/>
          </w:tcPr>
          <w:p w14:paraId="1472949B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559" w:type="dxa"/>
          </w:tcPr>
          <w:p w14:paraId="0ABBACC5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851" w:type="dxa"/>
          </w:tcPr>
          <w:p w14:paraId="5CDFA65B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67" w:type="dxa"/>
          </w:tcPr>
          <w:p w14:paraId="0AFDD205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</w:tr>
      <w:tr w:rsidR="00496EBF" w14:paraId="0F47B004" w14:textId="77777777" w:rsidTr="00EF1DB4">
        <w:trPr>
          <w:trHeight w:hRule="exact" w:val="397"/>
        </w:trPr>
        <w:tc>
          <w:tcPr>
            <w:tcW w:w="1838" w:type="dxa"/>
          </w:tcPr>
          <w:p w14:paraId="0F299E0F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701" w:type="dxa"/>
          </w:tcPr>
          <w:p w14:paraId="4AA16CA1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76" w:type="dxa"/>
          </w:tcPr>
          <w:p w14:paraId="2DD14BC2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134" w:type="dxa"/>
          </w:tcPr>
          <w:p w14:paraId="51542133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559" w:type="dxa"/>
          </w:tcPr>
          <w:p w14:paraId="238A858F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851" w:type="dxa"/>
          </w:tcPr>
          <w:p w14:paraId="1432853C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67" w:type="dxa"/>
          </w:tcPr>
          <w:p w14:paraId="712E10CE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</w:tr>
      <w:tr w:rsidR="00496EBF" w14:paraId="5301F516" w14:textId="77777777" w:rsidTr="00EF1DB4">
        <w:trPr>
          <w:trHeight w:hRule="exact" w:val="397"/>
        </w:trPr>
        <w:tc>
          <w:tcPr>
            <w:tcW w:w="1838" w:type="dxa"/>
          </w:tcPr>
          <w:p w14:paraId="4C38429F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701" w:type="dxa"/>
          </w:tcPr>
          <w:p w14:paraId="2560BE4E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76" w:type="dxa"/>
          </w:tcPr>
          <w:p w14:paraId="0B71896F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134" w:type="dxa"/>
          </w:tcPr>
          <w:p w14:paraId="1DB22BA9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559" w:type="dxa"/>
          </w:tcPr>
          <w:p w14:paraId="5741BF0C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851" w:type="dxa"/>
          </w:tcPr>
          <w:p w14:paraId="104B023C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67" w:type="dxa"/>
          </w:tcPr>
          <w:p w14:paraId="28A1673A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</w:tr>
      <w:tr w:rsidR="00496EBF" w14:paraId="2575D825" w14:textId="77777777" w:rsidTr="00EF1DB4">
        <w:trPr>
          <w:trHeight w:hRule="exact" w:val="397"/>
        </w:trPr>
        <w:tc>
          <w:tcPr>
            <w:tcW w:w="1838" w:type="dxa"/>
          </w:tcPr>
          <w:p w14:paraId="219FF513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701" w:type="dxa"/>
          </w:tcPr>
          <w:p w14:paraId="1089A55C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76" w:type="dxa"/>
          </w:tcPr>
          <w:p w14:paraId="0B996A88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134" w:type="dxa"/>
          </w:tcPr>
          <w:p w14:paraId="1798880D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559" w:type="dxa"/>
          </w:tcPr>
          <w:p w14:paraId="51A80761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851" w:type="dxa"/>
          </w:tcPr>
          <w:p w14:paraId="362FF7F8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67" w:type="dxa"/>
          </w:tcPr>
          <w:p w14:paraId="6948B5DD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</w:tr>
      <w:tr w:rsidR="00496EBF" w14:paraId="65358BF1" w14:textId="77777777" w:rsidTr="00EF1DB4">
        <w:trPr>
          <w:trHeight w:hRule="exact" w:val="397"/>
        </w:trPr>
        <w:tc>
          <w:tcPr>
            <w:tcW w:w="1838" w:type="dxa"/>
          </w:tcPr>
          <w:p w14:paraId="34F1DCC2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701" w:type="dxa"/>
          </w:tcPr>
          <w:p w14:paraId="3DAEC5BC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76" w:type="dxa"/>
          </w:tcPr>
          <w:p w14:paraId="74E48D2B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134" w:type="dxa"/>
          </w:tcPr>
          <w:p w14:paraId="7F089C95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559" w:type="dxa"/>
          </w:tcPr>
          <w:p w14:paraId="086C0AFA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851" w:type="dxa"/>
          </w:tcPr>
          <w:p w14:paraId="33EDBC43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67" w:type="dxa"/>
          </w:tcPr>
          <w:p w14:paraId="425C2CF5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</w:tr>
      <w:tr w:rsidR="00496EBF" w14:paraId="3E4BD2B2" w14:textId="77777777" w:rsidTr="00EF1DB4">
        <w:trPr>
          <w:trHeight w:hRule="exact" w:val="397"/>
        </w:trPr>
        <w:tc>
          <w:tcPr>
            <w:tcW w:w="1838" w:type="dxa"/>
          </w:tcPr>
          <w:p w14:paraId="52468DB1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701" w:type="dxa"/>
          </w:tcPr>
          <w:p w14:paraId="77B6A3C7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76" w:type="dxa"/>
          </w:tcPr>
          <w:p w14:paraId="34B5F963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134" w:type="dxa"/>
          </w:tcPr>
          <w:p w14:paraId="442D1A9D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559" w:type="dxa"/>
          </w:tcPr>
          <w:p w14:paraId="1162D619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851" w:type="dxa"/>
          </w:tcPr>
          <w:p w14:paraId="17BC477D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67" w:type="dxa"/>
          </w:tcPr>
          <w:p w14:paraId="2D0F480C" w14:textId="77777777" w:rsidR="00496EBF" w:rsidRDefault="00496EBF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</w:tr>
      <w:tr w:rsidR="005A55E6" w14:paraId="5F0D7025" w14:textId="77777777" w:rsidTr="00EF1DB4">
        <w:trPr>
          <w:trHeight w:hRule="exact" w:val="397"/>
        </w:trPr>
        <w:tc>
          <w:tcPr>
            <w:tcW w:w="1838" w:type="dxa"/>
          </w:tcPr>
          <w:p w14:paraId="1AF1C43D" w14:textId="77777777" w:rsidR="005A55E6" w:rsidRDefault="005A55E6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701" w:type="dxa"/>
          </w:tcPr>
          <w:p w14:paraId="4802208A" w14:textId="77777777" w:rsidR="005A55E6" w:rsidRDefault="005A55E6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76" w:type="dxa"/>
          </w:tcPr>
          <w:p w14:paraId="14A739CF" w14:textId="77777777" w:rsidR="005A55E6" w:rsidRDefault="005A55E6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134" w:type="dxa"/>
          </w:tcPr>
          <w:p w14:paraId="6E616E59" w14:textId="77777777" w:rsidR="005A55E6" w:rsidRDefault="005A55E6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559" w:type="dxa"/>
          </w:tcPr>
          <w:p w14:paraId="2AD3365B" w14:textId="77777777" w:rsidR="005A55E6" w:rsidRDefault="005A55E6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851" w:type="dxa"/>
          </w:tcPr>
          <w:p w14:paraId="03D91BCD" w14:textId="77777777" w:rsidR="005A55E6" w:rsidRDefault="005A55E6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  <w:tc>
          <w:tcPr>
            <w:tcW w:w="1267" w:type="dxa"/>
          </w:tcPr>
          <w:p w14:paraId="3B0C39AD" w14:textId="77777777" w:rsidR="005A55E6" w:rsidRDefault="005A55E6" w:rsidP="00537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color w:val="auto"/>
              </w:rPr>
            </w:pPr>
          </w:p>
        </w:tc>
      </w:tr>
    </w:tbl>
    <w:p w14:paraId="48F7E99D" w14:textId="77777777" w:rsidR="00496EBF" w:rsidRDefault="00496EBF" w:rsidP="00CE0701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color w:val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6"/>
      </w:tblGrid>
      <w:tr w:rsidR="00C9738C" w:rsidRPr="00881B1E" w14:paraId="2E8DF50F" w14:textId="77777777" w:rsidTr="00A11875">
        <w:trPr>
          <w:trHeight w:val="1889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ECEF" w14:textId="77777777" w:rsidR="004F7394" w:rsidRPr="00881B1E" w:rsidRDefault="004F7394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</w:p>
          <w:p w14:paraId="76A30FAA" w14:textId="19DB9323" w:rsidR="00A11875" w:rsidRPr="00A11875" w:rsidRDefault="00A11875" w:rsidP="00A11875">
            <w:pPr>
              <w:widowControl w:val="0"/>
              <w:jc w:val="both"/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</w:pPr>
            <w:r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 xml:space="preserve">Nel caso in cui il progetto comprenda spese per brevetti, </w:t>
            </w:r>
            <w:r w:rsidRPr="00A11875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>software</w:t>
            </w:r>
            <w:r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 xml:space="preserve">, </w:t>
            </w:r>
            <w:r w:rsidRPr="00A11875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>servizi cloud</w:t>
            </w:r>
            <w:r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 xml:space="preserve"> computing, </w:t>
            </w:r>
            <w:r w:rsidRPr="00A11875">
              <w:rPr>
                <w:rFonts w:ascii="Arial Narrow" w:hAnsi="Arial Narrow" w:cs="Calibri"/>
                <w:bCs/>
                <w:i/>
                <w:iCs/>
                <w:color w:val="365F91"/>
                <w:sz w:val="18"/>
                <w:szCs w:val="18"/>
              </w:rPr>
              <w:t>SAAS, fornire descrizione accurata facendo riferimento al relativo contratto</w:t>
            </w:r>
          </w:p>
          <w:p w14:paraId="24090294" w14:textId="77777777" w:rsidR="004F7394" w:rsidRPr="00881B1E" w:rsidRDefault="004F7394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  <w:highlight w:val="yellow"/>
                <w:u w:val="single"/>
              </w:rPr>
            </w:pPr>
          </w:p>
          <w:p w14:paraId="14528416" w14:textId="77777777" w:rsidR="004F7394" w:rsidRDefault="004F7394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  <w:highlight w:val="yellow"/>
                <w:u w:val="single"/>
              </w:rPr>
            </w:pPr>
          </w:p>
          <w:p w14:paraId="15A81B49" w14:textId="77777777" w:rsidR="00DF0FEA" w:rsidRDefault="00DF0FEA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  <w:highlight w:val="yellow"/>
                <w:u w:val="single"/>
              </w:rPr>
            </w:pPr>
          </w:p>
          <w:p w14:paraId="3626DAF9" w14:textId="77777777" w:rsidR="00DF0FEA" w:rsidRDefault="00DF0FEA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  <w:highlight w:val="yellow"/>
                <w:u w:val="single"/>
              </w:rPr>
            </w:pPr>
          </w:p>
          <w:p w14:paraId="491494DE" w14:textId="77777777" w:rsidR="00DF0FEA" w:rsidRDefault="00DF0FEA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  <w:highlight w:val="yellow"/>
                <w:u w:val="single"/>
              </w:rPr>
            </w:pPr>
          </w:p>
          <w:p w14:paraId="4FE37C8D" w14:textId="77777777" w:rsidR="00DF0FEA" w:rsidRDefault="00DF0FEA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  <w:highlight w:val="yellow"/>
                <w:u w:val="single"/>
              </w:rPr>
            </w:pPr>
          </w:p>
          <w:p w14:paraId="30C94E62" w14:textId="77777777" w:rsidR="00DF0FEA" w:rsidRDefault="00DF0FEA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  <w:highlight w:val="yellow"/>
                <w:u w:val="single"/>
              </w:rPr>
            </w:pPr>
          </w:p>
          <w:p w14:paraId="285B0C43" w14:textId="77777777" w:rsidR="00DF0FEA" w:rsidRDefault="00DF0FEA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  <w:highlight w:val="yellow"/>
                <w:u w:val="single"/>
              </w:rPr>
            </w:pPr>
          </w:p>
          <w:p w14:paraId="12565CAE" w14:textId="77777777" w:rsidR="00DF0FEA" w:rsidRPr="00881B1E" w:rsidRDefault="00DF0FEA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  <w:highlight w:val="yellow"/>
                <w:u w:val="single"/>
              </w:rPr>
            </w:pPr>
          </w:p>
          <w:p w14:paraId="04F839AC" w14:textId="77777777" w:rsidR="00C9738C" w:rsidRPr="00881B1E" w:rsidRDefault="00C9738C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F071A6F" w14:textId="77777777" w:rsidR="00C9738C" w:rsidRPr="00881B1E" w:rsidRDefault="00C9738C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6D882C79" w14:textId="77777777" w:rsidR="00A11875" w:rsidRPr="00881B1E" w:rsidRDefault="00A11875" w:rsidP="00A11875">
      <w:pPr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  <w:u w:val="single"/>
        </w:rPr>
      </w:pPr>
    </w:p>
    <w:p w14:paraId="1C1F1445" w14:textId="72600477" w:rsidR="00A11875" w:rsidRPr="00A11875" w:rsidRDefault="00A11875" w:rsidP="00A118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bCs/>
          <w:i/>
          <w:iCs/>
          <w:color w:val="365F91"/>
          <w:sz w:val="18"/>
          <w:szCs w:val="18"/>
        </w:rPr>
      </w:pPr>
      <w:r>
        <w:rPr>
          <w:rFonts w:ascii="Arial Narrow" w:hAnsi="Arial Narrow" w:cs="Calibri"/>
          <w:bCs/>
          <w:i/>
          <w:iCs/>
          <w:color w:val="365F91"/>
          <w:sz w:val="18"/>
          <w:szCs w:val="18"/>
        </w:rPr>
        <w:t>Eventuali scostamenti</w:t>
      </w:r>
    </w:p>
    <w:p w14:paraId="6F596DB6" w14:textId="77777777" w:rsidR="00A11875" w:rsidRPr="00881B1E" w:rsidRDefault="00A11875" w:rsidP="00A118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/>
          <w:bCs/>
          <w:i/>
          <w:iCs/>
          <w:sz w:val="20"/>
          <w:szCs w:val="20"/>
          <w:highlight w:val="yellow"/>
          <w:u w:val="single"/>
        </w:rPr>
      </w:pPr>
    </w:p>
    <w:p w14:paraId="54D2C65E" w14:textId="77777777" w:rsidR="00A11875" w:rsidRDefault="00A11875" w:rsidP="00A118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/>
          <w:bCs/>
          <w:i/>
          <w:iCs/>
          <w:sz w:val="20"/>
          <w:szCs w:val="20"/>
          <w:highlight w:val="yellow"/>
          <w:u w:val="single"/>
        </w:rPr>
      </w:pPr>
    </w:p>
    <w:p w14:paraId="3510E9AD" w14:textId="77777777" w:rsidR="00A11875" w:rsidRDefault="00A11875" w:rsidP="00A118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/>
          <w:bCs/>
          <w:i/>
          <w:iCs/>
          <w:sz w:val="20"/>
          <w:szCs w:val="20"/>
          <w:highlight w:val="yellow"/>
          <w:u w:val="single"/>
        </w:rPr>
      </w:pPr>
    </w:p>
    <w:p w14:paraId="64E17068" w14:textId="77777777" w:rsidR="00A11875" w:rsidRDefault="00A11875" w:rsidP="00A118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/>
          <w:bCs/>
          <w:i/>
          <w:iCs/>
          <w:sz w:val="20"/>
          <w:szCs w:val="20"/>
          <w:highlight w:val="yellow"/>
          <w:u w:val="single"/>
        </w:rPr>
      </w:pPr>
    </w:p>
    <w:p w14:paraId="37A22876" w14:textId="77777777" w:rsidR="00A11875" w:rsidRDefault="00A11875" w:rsidP="00A118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/>
          <w:bCs/>
          <w:i/>
          <w:iCs/>
          <w:sz w:val="20"/>
          <w:szCs w:val="20"/>
          <w:highlight w:val="yellow"/>
          <w:u w:val="single"/>
        </w:rPr>
      </w:pPr>
    </w:p>
    <w:p w14:paraId="17CAE936" w14:textId="77777777" w:rsidR="00476697" w:rsidRDefault="00476697" w:rsidP="00A118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/>
          <w:bCs/>
          <w:i/>
          <w:iCs/>
          <w:sz w:val="20"/>
          <w:szCs w:val="20"/>
          <w:highlight w:val="yellow"/>
          <w:u w:val="single"/>
        </w:rPr>
      </w:pPr>
    </w:p>
    <w:p w14:paraId="5B58376A" w14:textId="77777777" w:rsidR="00476697" w:rsidRDefault="00476697" w:rsidP="00A118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/>
          <w:bCs/>
          <w:i/>
          <w:iCs/>
          <w:sz w:val="20"/>
          <w:szCs w:val="20"/>
          <w:highlight w:val="yellow"/>
          <w:u w:val="single"/>
        </w:rPr>
      </w:pPr>
    </w:p>
    <w:p w14:paraId="1D4A60BC" w14:textId="77777777" w:rsidR="00476697" w:rsidRDefault="00476697" w:rsidP="00A118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/>
          <w:bCs/>
          <w:i/>
          <w:iCs/>
          <w:sz w:val="20"/>
          <w:szCs w:val="20"/>
          <w:highlight w:val="yellow"/>
          <w:u w:val="single"/>
        </w:rPr>
      </w:pPr>
    </w:p>
    <w:p w14:paraId="15625E13" w14:textId="77777777" w:rsidR="00476697" w:rsidRDefault="00476697" w:rsidP="00A118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/>
          <w:bCs/>
          <w:i/>
          <w:iCs/>
          <w:sz w:val="20"/>
          <w:szCs w:val="20"/>
          <w:highlight w:val="yellow"/>
          <w:u w:val="single"/>
        </w:rPr>
      </w:pPr>
    </w:p>
    <w:p w14:paraId="09390E33" w14:textId="77777777" w:rsidR="00476697" w:rsidRDefault="00476697" w:rsidP="00A118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/>
          <w:bCs/>
          <w:i/>
          <w:iCs/>
          <w:sz w:val="20"/>
          <w:szCs w:val="20"/>
          <w:highlight w:val="yellow"/>
          <w:u w:val="single"/>
        </w:rPr>
      </w:pPr>
    </w:p>
    <w:p w14:paraId="4769199A" w14:textId="77777777" w:rsidR="00476697" w:rsidRDefault="00476697" w:rsidP="00A118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/>
          <w:bCs/>
          <w:i/>
          <w:iCs/>
          <w:sz w:val="20"/>
          <w:szCs w:val="20"/>
          <w:highlight w:val="yellow"/>
          <w:u w:val="single"/>
        </w:rPr>
      </w:pPr>
    </w:p>
    <w:p w14:paraId="1C76A9A9" w14:textId="77777777" w:rsidR="00476697" w:rsidRDefault="00476697" w:rsidP="00A118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/>
          <w:bCs/>
          <w:i/>
          <w:iCs/>
          <w:sz w:val="20"/>
          <w:szCs w:val="20"/>
          <w:highlight w:val="yellow"/>
          <w:u w:val="single"/>
        </w:rPr>
      </w:pPr>
    </w:p>
    <w:p w14:paraId="62F7192C" w14:textId="77777777" w:rsidR="00A11875" w:rsidRDefault="00A11875" w:rsidP="00A11875">
      <w:pPr>
        <w:autoSpaceDE w:val="0"/>
        <w:autoSpaceDN w:val="0"/>
        <w:adjustRightInd w:val="0"/>
        <w:rPr>
          <w:rFonts w:ascii="Arial Narrow" w:hAnsi="Arial Narrow"/>
          <w:bCs/>
          <w:i/>
          <w:iCs/>
          <w:sz w:val="20"/>
          <w:szCs w:val="20"/>
          <w:highlight w:val="yellow"/>
          <w:u w:val="single"/>
        </w:rPr>
      </w:pPr>
    </w:p>
    <w:p w14:paraId="5C11F48F" w14:textId="2707B0CD" w:rsidR="00C94E44" w:rsidRPr="00DF0FEA" w:rsidRDefault="002F125D" w:rsidP="00404C54">
      <w:pPr>
        <w:pStyle w:val="Titolo2"/>
        <w:widowControl w:val="0"/>
        <w:tabs>
          <w:tab w:val="left" w:pos="540"/>
        </w:tabs>
        <w:ind w:left="0" w:firstLine="0"/>
        <w:jc w:val="both"/>
        <w:rPr>
          <w:rFonts w:ascii="Arial Narrow" w:hAnsi="Arial Narrow" w:cs="Calibri"/>
          <w:i w:val="0"/>
          <w:color w:val="365F91"/>
          <w:sz w:val="24"/>
          <w:szCs w:val="24"/>
        </w:rPr>
      </w:pPr>
      <w:r w:rsidRPr="00DF0FEA">
        <w:rPr>
          <w:rFonts w:ascii="Arial Narrow" w:hAnsi="Arial Narrow" w:cs="Calibri"/>
          <w:i w:val="0"/>
          <w:color w:val="365F91"/>
          <w:sz w:val="24"/>
          <w:szCs w:val="24"/>
        </w:rPr>
        <w:lastRenderedPageBreak/>
        <w:t xml:space="preserve">Voce </w:t>
      </w:r>
      <w:r w:rsidR="00004738" w:rsidRPr="00DF0FEA">
        <w:rPr>
          <w:rFonts w:ascii="Arial Narrow" w:hAnsi="Arial Narrow" w:cs="Calibri"/>
          <w:i w:val="0"/>
          <w:color w:val="365F91"/>
          <w:sz w:val="24"/>
          <w:szCs w:val="24"/>
        </w:rPr>
        <w:t xml:space="preserve">B - </w:t>
      </w:r>
      <w:r w:rsidR="00086654" w:rsidRPr="00DF0FEA">
        <w:rPr>
          <w:rFonts w:ascii="Arial Narrow" w:hAnsi="Arial Narrow" w:cs="Calibri"/>
          <w:i w:val="0"/>
          <w:color w:val="365F91"/>
          <w:sz w:val="24"/>
          <w:szCs w:val="24"/>
        </w:rPr>
        <w:t>Affitto/noleggio laboratori ed attrezzature scientifiche</w:t>
      </w:r>
      <w:r w:rsidR="00E93FF9" w:rsidRPr="00DF0FEA">
        <w:rPr>
          <w:rFonts w:ascii="Arial Narrow" w:hAnsi="Arial Narrow" w:cs="Calibri"/>
          <w:i w:val="0"/>
          <w:color w:val="365F91"/>
          <w:sz w:val="24"/>
          <w:szCs w:val="24"/>
        </w:rPr>
        <w:t>.</w:t>
      </w:r>
      <w:r w:rsidR="00751123" w:rsidRPr="00DF0FEA">
        <w:rPr>
          <w:rFonts w:ascii="Arial Narrow" w:hAnsi="Arial Narrow" w:cs="Calibri"/>
          <w:i w:val="0"/>
          <w:color w:val="365F91"/>
          <w:sz w:val="24"/>
          <w:szCs w:val="24"/>
        </w:rPr>
        <w:t xml:space="preserve"> </w:t>
      </w:r>
    </w:p>
    <w:p w14:paraId="15BDDDBF" w14:textId="77777777" w:rsidR="00086654" w:rsidRPr="00881B1E" w:rsidRDefault="00086654" w:rsidP="00086654">
      <w:pPr>
        <w:jc w:val="both"/>
        <w:rPr>
          <w:rFonts w:ascii="Arial Narrow" w:hAnsi="Arial Narrow"/>
          <w:bCs/>
          <w:i/>
          <w:iCs/>
          <w:color w:val="auto"/>
          <w:kern w:val="0"/>
          <w:sz w:val="20"/>
          <w:szCs w:val="20"/>
          <w:lang w:eastAsia="it-IT" w:bidi="ar-SA"/>
        </w:rPr>
      </w:pPr>
      <w:r w:rsidRPr="00881B1E">
        <w:rPr>
          <w:rFonts w:ascii="Arial Narrow" w:hAnsi="Arial Narrow"/>
          <w:bCs/>
          <w:i/>
          <w:iCs/>
          <w:color w:val="auto"/>
          <w:kern w:val="0"/>
          <w:sz w:val="20"/>
          <w:szCs w:val="20"/>
          <w:lang w:eastAsia="it-IT" w:bidi="ar-SA"/>
        </w:rPr>
        <w:t>Descrivere i laboratori e le attrezzature scientifiche affittate/noleggiate indicando per ciascuno:</w:t>
      </w:r>
    </w:p>
    <w:p w14:paraId="2FF0AD79" w14:textId="77777777" w:rsidR="00086654" w:rsidRPr="00881B1E" w:rsidRDefault="00086654" w:rsidP="00086654">
      <w:pPr>
        <w:jc w:val="both"/>
        <w:rPr>
          <w:rFonts w:ascii="Arial Narrow" w:hAnsi="Arial Narrow"/>
          <w:bCs/>
          <w:i/>
          <w:iCs/>
          <w:color w:val="auto"/>
          <w:kern w:val="0"/>
          <w:sz w:val="20"/>
          <w:szCs w:val="20"/>
          <w:lang w:eastAsia="it-IT" w:bidi="ar-SA"/>
        </w:rPr>
      </w:pPr>
      <w:r w:rsidRPr="00881B1E">
        <w:rPr>
          <w:rFonts w:ascii="Arial Narrow" w:hAnsi="Arial Narrow"/>
          <w:bCs/>
          <w:i/>
          <w:iCs/>
          <w:color w:val="auto"/>
          <w:kern w:val="0"/>
          <w:sz w:val="20"/>
          <w:szCs w:val="20"/>
          <w:lang w:eastAsia="it-IT" w:bidi="ar-SA"/>
        </w:rPr>
        <w:t xml:space="preserve">1. l’importo approvato in concessione; </w:t>
      </w:r>
    </w:p>
    <w:p w14:paraId="3F3BC091" w14:textId="77777777" w:rsidR="00086654" w:rsidRPr="00881B1E" w:rsidRDefault="00086654" w:rsidP="00086654">
      <w:pPr>
        <w:jc w:val="both"/>
        <w:rPr>
          <w:rFonts w:ascii="Arial Narrow" w:hAnsi="Arial Narrow"/>
          <w:bCs/>
          <w:i/>
          <w:iCs/>
          <w:color w:val="auto"/>
          <w:kern w:val="0"/>
          <w:sz w:val="20"/>
          <w:szCs w:val="20"/>
          <w:lang w:eastAsia="it-IT" w:bidi="ar-SA"/>
        </w:rPr>
      </w:pPr>
      <w:r w:rsidRPr="00881B1E">
        <w:rPr>
          <w:rFonts w:ascii="Arial Narrow" w:hAnsi="Arial Narrow"/>
          <w:bCs/>
          <w:i/>
          <w:iCs/>
          <w:color w:val="auto"/>
          <w:kern w:val="0"/>
          <w:sz w:val="20"/>
          <w:szCs w:val="20"/>
          <w:lang w:eastAsia="it-IT" w:bidi="ar-SA"/>
        </w:rPr>
        <w:t xml:space="preserve">2. l’importo effettivamente speso e rendicontato e la fattura di riferimento; </w:t>
      </w:r>
    </w:p>
    <w:p w14:paraId="72574AB2" w14:textId="77777777" w:rsidR="00086654" w:rsidRPr="00881B1E" w:rsidRDefault="00086654" w:rsidP="00086654">
      <w:pPr>
        <w:jc w:val="both"/>
        <w:rPr>
          <w:rFonts w:ascii="Arial Narrow" w:hAnsi="Arial Narrow"/>
          <w:bCs/>
          <w:i/>
          <w:iCs/>
          <w:color w:val="auto"/>
          <w:kern w:val="0"/>
          <w:sz w:val="20"/>
          <w:szCs w:val="20"/>
          <w:lang w:eastAsia="it-IT" w:bidi="ar-SA"/>
        </w:rPr>
      </w:pPr>
      <w:r w:rsidRPr="00881B1E">
        <w:rPr>
          <w:rFonts w:ascii="Arial Narrow" w:hAnsi="Arial Narrow"/>
          <w:bCs/>
          <w:i/>
          <w:iCs/>
          <w:color w:val="auto"/>
          <w:kern w:val="0"/>
          <w:sz w:val="20"/>
          <w:szCs w:val="20"/>
          <w:lang w:eastAsia="it-IT" w:bidi="ar-SA"/>
        </w:rPr>
        <w:t xml:space="preserve">3. gli eventuali scostamenti rispetto al progetto approvato e la relativa motivazione. </w:t>
      </w:r>
    </w:p>
    <w:p w14:paraId="46BA30EE" w14:textId="77777777" w:rsidR="00504E36" w:rsidRPr="00881B1E" w:rsidRDefault="00504E36" w:rsidP="00504E36">
      <w:pPr>
        <w:rPr>
          <w:rFonts w:ascii="Arial Narrow" w:hAnsi="Arial Narrow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106"/>
        <w:gridCol w:w="1559"/>
        <w:gridCol w:w="1556"/>
        <w:gridCol w:w="2407"/>
      </w:tblGrid>
      <w:tr w:rsidR="00D0607B" w:rsidRPr="00881B1E" w14:paraId="106BF70B" w14:textId="77777777" w:rsidTr="0008665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9ECA" w14:textId="67D178F9" w:rsidR="00D0607B" w:rsidRPr="00881B1E" w:rsidRDefault="00086654" w:rsidP="00D358E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881B1E">
              <w:rPr>
                <w:rFonts w:ascii="Arial Narrow" w:hAnsi="Arial Narrow"/>
                <w:b/>
                <w:sz w:val="20"/>
                <w:szCs w:val="20"/>
              </w:rPr>
              <w:t>Descrizione di laboratori e attrezzature scientifiche affittati/noleggiati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7110" w14:textId="77777777" w:rsidR="00D0607B" w:rsidRPr="00881B1E" w:rsidRDefault="00D0607B" w:rsidP="00D358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1B1E">
              <w:rPr>
                <w:rFonts w:ascii="Arial Narrow" w:hAnsi="Arial Narrow"/>
                <w:b/>
                <w:sz w:val="20"/>
                <w:szCs w:val="20"/>
              </w:rPr>
              <w:t>Importo approvato in concessione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702B" w14:textId="77777777" w:rsidR="00D0607B" w:rsidRPr="00881B1E" w:rsidRDefault="00D0607B" w:rsidP="00D358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1B1E">
              <w:rPr>
                <w:rFonts w:ascii="Arial Narrow" w:hAnsi="Arial Narrow"/>
                <w:b/>
                <w:sz w:val="20"/>
                <w:szCs w:val="20"/>
              </w:rPr>
              <w:t>Importo rendicontato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F71C" w14:textId="77777777" w:rsidR="00D0607B" w:rsidRPr="00881B1E" w:rsidRDefault="00D0607B" w:rsidP="00504E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1B1E">
              <w:rPr>
                <w:rFonts w:ascii="Arial Narrow" w:hAnsi="Arial Narrow"/>
                <w:b/>
                <w:sz w:val="20"/>
                <w:szCs w:val="20"/>
              </w:rPr>
              <w:t>Fattura/e di riferimento</w:t>
            </w:r>
          </w:p>
        </w:tc>
      </w:tr>
      <w:tr w:rsidR="00476697" w:rsidRPr="00881B1E" w14:paraId="40429CF4" w14:textId="77777777" w:rsidTr="00476697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FBA5" w14:textId="77777777" w:rsidR="00476697" w:rsidRPr="00881B1E" w:rsidRDefault="00476697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C40F" w14:textId="77777777" w:rsidR="00476697" w:rsidRPr="00881B1E" w:rsidRDefault="00476697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2221" w14:textId="77777777" w:rsidR="00476697" w:rsidRPr="00881B1E" w:rsidRDefault="00476697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2C0B" w14:textId="77777777" w:rsidR="00476697" w:rsidRPr="00881B1E" w:rsidRDefault="00476697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F0FEA" w:rsidRPr="00881B1E" w14:paraId="5BE11D73" w14:textId="77777777" w:rsidTr="00476697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575B" w14:textId="77777777" w:rsidR="00DF0FEA" w:rsidRPr="00881B1E" w:rsidRDefault="00DF0FEA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21A4" w14:textId="77777777" w:rsidR="00DF0FEA" w:rsidRPr="00881B1E" w:rsidRDefault="00DF0FEA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536A" w14:textId="77777777" w:rsidR="00DF0FEA" w:rsidRPr="00881B1E" w:rsidRDefault="00DF0FEA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E43E" w14:textId="77777777" w:rsidR="00DF0FEA" w:rsidRPr="00881B1E" w:rsidRDefault="00DF0FEA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0607B" w:rsidRPr="00881B1E" w14:paraId="582E6128" w14:textId="77777777" w:rsidTr="00476697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7470" w14:textId="77777777" w:rsidR="00D0607B" w:rsidRPr="00881B1E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B990" w14:textId="77777777" w:rsidR="00D0607B" w:rsidRPr="00881B1E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117" w14:textId="77777777" w:rsidR="00D0607B" w:rsidRPr="00881B1E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8C9" w14:textId="77777777" w:rsidR="00D0607B" w:rsidRPr="00881B1E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0607B" w:rsidRPr="00881B1E" w14:paraId="628E3C60" w14:textId="77777777" w:rsidTr="00476697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2915" w14:textId="77777777" w:rsidR="00D0607B" w:rsidRPr="00881B1E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AD2C" w14:textId="77777777" w:rsidR="00D0607B" w:rsidRPr="00881B1E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40B4" w14:textId="77777777" w:rsidR="00D0607B" w:rsidRPr="00881B1E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43C9" w14:textId="77777777" w:rsidR="00D0607B" w:rsidRPr="00881B1E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0607B" w:rsidRPr="00881B1E" w14:paraId="396D8001" w14:textId="77777777" w:rsidTr="00476697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1E39" w14:textId="77777777" w:rsidR="00D0607B" w:rsidRPr="00881B1E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210A" w14:textId="77777777" w:rsidR="00D0607B" w:rsidRPr="00881B1E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362E" w14:textId="77777777" w:rsidR="00D0607B" w:rsidRPr="00881B1E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495F" w14:textId="77777777" w:rsidR="00D0607B" w:rsidRPr="00881B1E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0607B" w:rsidRPr="00881B1E" w14:paraId="3D497A79" w14:textId="77777777" w:rsidTr="00476697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C92" w14:textId="77777777" w:rsidR="00D0607B" w:rsidRPr="00881B1E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E72" w14:textId="77777777" w:rsidR="00D0607B" w:rsidRPr="00881B1E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3A5A" w14:textId="77777777" w:rsidR="00D0607B" w:rsidRPr="00881B1E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477E" w14:textId="77777777" w:rsidR="00D0607B" w:rsidRPr="00881B1E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0607B" w:rsidRPr="00881B1E" w14:paraId="244E4941" w14:textId="77777777" w:rsidTr="007B03F0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5BA8" w14:textId="30E7C527" w:rsidR="00D0607B" w:rsidRPr="00881B1E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881B1E">
              <w:rPr>
                <w:rFonts w:ascii="Arial Narrow" w:hAnsi="Arial Narrow"/>
                <w:b/>
              </w:rPr>
              <w:t xml:space="preserve">Totale Voce </w:t>
            </w:r>
            <w:r w:rsidR="00004738" w:rsidRPr="00881B1E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24DA" w14:textId="77777777" w:rsidR="00D0607B" w:rsidRPr="00881B1E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C3D2" w14:textId="77777777" w:rsidR="00D0607B" w:rsidRPr="00881B1E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163E" w14:textId="77777777" w:rsidR="00D0607B" w:rsidRPr="00881B1E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0607B" w:rsidRPr="00881B1E" w14:paraId="1A75B5B3" w14:textId="77777777" w:rsidTr="0008665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3005" w14:textId="77777777" w:rsidR="00504E36" w:rsidRPr="00881B1E" w:rsidRDefault="00504E36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  <w:u w:val="single"/>
              </w:rPr>
            </w:pPr>
          </w:p>
          <w:p w14:paraId="6A5CF856" w14:textId="75AB6AFC" w:rsidR="00D0607B" w:rsidRPr="00881B1E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  <w:u w:val="single"/>
              </w:rPr>
            </w:pPr>
            <w:r w:rsidRPr="00881B1E">
              <w:rPr>
                <w:rFonts w:ascii="Arial Narrow" w:hAnsi="Arial Narrow"/>
                <w:bCs/>
                <w:i/>
                <w:iCs/>
                <w:sz w:val="20"/>
                <w:szCs w:val="20"/>
                <w:u w:val="single"/>
              </w:rPr>
              <w:t>Eventuali scostamenti:</w:t>
            </w:r>
          </w:p>
          <w:p w14:paraId="0BAFDE27" w14:textId="77777777" w:rsidR="00D0607B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6ADB5AE" w14:textId="77777777" w:rsidR="00A15AFC" w:rsidRDefault="00A15AFC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6266822" w14:textId="77777777" w:rsidR="00D0607B" w:rsidRPr="00881B1E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132ADFEB" w14:textId="3F70BF06" w:rsidR="00086654" w:rsidRPr="00881B1E" w:rsidRDefault="0092430A" w:rsidP="00404C54">
      <w:pPr>
        <w:pStyle w:val="Titolo2"/>
        <w:widowControl w:val="0"/>
        <w:tabs>
          <w:tab w:val="left" w:pos="540"/>
        </w:tabs>
        <w:ind w:left="0" w:firstLine="0"/>
        <w:jc w:val="both"/>
        <w:rPr>
          <w:rFonts w:ascii="Arial Narrow" w:hAnsi="Arial Narrow" w:cs="Calibri"/>
          <w:i w:val="0"/>
          <w:color w:val="365F91"/>
        </w:rPr>
      </w:pPr>
      <w:r w:rsidRPr="00DF0FEA">
        <w:rPr>
          <w:rFonts w:ascii="Arial Narrow" w:hAnsi="Arial Narrow" w:cs="Calibri"/>
          <w:i w:val="0"/>
          <w:color w:val="365F91"/>
          <w:sz w:val="24"/>
          <w:szCs w:val="24"/>
        </w:rPr>
        <w:t xml:space="preserve">Voce </w:t>
      </w:r>
      <w:r w:rsidR="00004738" w:rsidRPr="00DF0FEA">
        <w:rPr>
          <w:rFonts w:ascii="Arial Narrow" w:hAnsi="Arial Narrow" w:cs="Calibri"/>
          <w:i w:val="0"/>
          <w:color w:val="365F91"/>
          <w:sz w:val="24"/>
          <w:szCs w:val="24"/>
        </w:rPr>
        <w:t xml:space="preserve">C - </w:t>
      </w:r>
      <w:r w:rsidR="00086654" w:rsidRPr="00DF0FEA">
        <w:rPr>
          <w:rFonts w:ascii="Arial Narrow" w:hAnsi="Arial Narrow" w:cs="Calibri"/>
          <w:i w:val="0"/>
          <w:color w:val="365F91"/>
          <w:sz w:val="24"/>
          <w:szCs w:val="24"/>
        </w:rPr>
        <w:t xml:space="preserve">Consulenze per progettazione, sviluppo, personalizzazione, collaudo e certificazione di soluzioni innovative, </w:t>
      </w:r>
      <w:proofErr w:type="spellStart"/>
      <w:r w:rsidR="00086654" w:rsidRPr="00DF0FEA">
        <w:rPr>
          <w:rFonts w:ascii="Arial Narrow" w:hAnsi="Arial Narrow" w:cs="Calibri"/>
          <w:i w:val="0"/>
          <w:color w:val="365F91"/>
          <w:sz w:val="24"/>
          <w:szCs w:val="24"/>
        </w:rPr>
        <w:t>temporary</w:t>
      </w:r>
      <w:proofErr w:type="spellEnd"/>
      <w:r w:rsidR="00086654" w:rsidRPr="00DF0FEA">
        <w:rPr>
          <w:rFonts w:ascii="Arial Narrow" w:hAnsi="Arial Narrow" w:cs="Calibri"/>
          <w:i w:val="0"/>
          <w:color w:val="365F91"/>
          <w:sz w:val="24"/>
          <w:szCs w:val="24"/>
        </w:rPr>
        <w:t xml:space="preserve"> management, supporto alla redazione del business plan, supporto ad analisi strategiche di mercato, supporto allo sviluppo di un piano industriale, supporto allo sviluppo di un piano di internazionalizzazione, collaborazioni a vario titolo, consulenze specialistiche</w:t>
      </w:r>
      <w:r w:rsidR="00DF0FEA">
        <w:rPr>
          <w:rFonts w:ascii="Arial Narrow" w:hAnsi="Arial Narrow" w:cs="Calibri"/>
          <w:i w:val="0"/>
          <w:color w:val="365F91"/>
          <w:sz w:val="24"/>
          <w:szCs w:val="24"/>
        </w:rPr>
        <w:t>.</w:t>
      </w:r>
      <w:r w:rsidR="00086654" w:rsidRPr="00881B1E">
        <w:rPr>
          <w:rFonts w:ascii="Arial Narrow" w:hAnsi="Arial Narrow" w:cs="Calibri"/>
          <w:i w:val="0"/>
          <w:color w:val="365F91"/>
        </w:rPr>
        <w:t xml:space="preserve"> </w:t>
      </w:r>
    </w:p>
    <w:p w14:paraId="20314640" w14:textId="77777777" w:rsidR="00DF0FEA" w:rsidRDefault="00DF0FEA" w:rsidP="00086654">
      <w:pPr>
        <w:jc w:val="both"/>
        <w:rPr>
          <w:rFonts w:ascii="Arial Narrow" w:hAnsi="Arial Narrow"/>
          <w:bCs/>
          <w:i/>
          <w:iCs/>
          <w:sz w:val="20"/>
          <w:szCs w:val="20"/>
        </w:rPr>
      </w:pPr>
    </w:p>
    <w:p w14:paraId="78D62A7D" w14:textId="4FD45798" w:rsidR="00086654" w:rsidRPr="00881B1E" w:rsidRDefault="00086654" w:rsidP="00086654">
      <w:pPr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881B1E">
        <w:rPr>
          <w:rFonts w:ascii="Arial Narrow" w:hAnsi="Arial Narrow"/>
          <w:bCs/>
          <w:i/>
          <w:iCs/>
          <w:sz w:val="20"/>
          <w:szCs w:val="20"/>
        </w:rPr>
        <w:t>Descrivere le consulenze acquisite indicando per ciascuna:</w:t>
      </w:r>
    </w:p>
    <w:p w14:paraId="4B290149" w14:textId="77777777" w:rsidR="00086654" w:rsidRPr="00881B1E" w:rsidRDefault="00086654" w:rsidP="00086654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881B1E">
        <w:rPr>
          <w:rFonts w:ascii="Arial Narrow" w:hAnsi="Arial Narrow"/>
          <w:bCs/>
          <w:i/>
          <w:iCs/>
          <w:sz w:val="20"/>
          <w:szCs w:val="20"/>
        </w:rPr>
        <w:t xml:space="preserve">l’importo approvato in domanda, </w:t>
      </w:r>
    </w:p>
    <w:p w14:paraId="7F231B5E" w14:textId="77777777" w:rsidR="00086654" w:rsidRPr="00881B1E" w:rsidRDefault="00086654" w:rsidP="00086654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881B1E">
        <w:rPr>
          <w:rFonts w:ascii="Arial Narrow" w:hAnsi="Arial Narrow"/>
          <w:bCs/>
          <w:i/>
          <w:iCs/>
          <w:sz w:val="20"/>
          <w:szCs w:val="20"/>
        </w:rPr>
        <w:t xml:space="preserve">l’importo effettivamente speso e rendicontato e la fattura di riferimento, </w:t>
      </w:r>
    </w:p>
    <w:p w14:paraId="00DDDACA" w14:textId="77777777" w:rsidR="00086654" w:rsidRPr="00881B1E" w:rsidRDefault="00086654" w:rsidP="00086654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881B1E">
        <w:rPr>
          <w:rFonts w:ascii="Arial Narrow" w:hAnsi="Arial Narrow"/>
          <w:bCs/>
          <w:i/>
          <w:iCs/>
          <w:sz w:val="20"/>
          <w:szCs w:val="20"/>
        </w:rPr>
        <w:t xml:space="preserve">gli eventuali scostamenti rispetto al progetto approvato e la relativa motivazione </w:t>
      </w:r>
    </w:p>
    <w:p w14:paraId="47F40E52" w14:textId="77777777" w:rsidR="00086654" w:rsidRPr="00881B1E" w:rsidRDefault="00086654" w:rsidP="00E93FF9">
      <w:pPr>
        <w:widowControl w:val="0"/>
        <w:jc w:val="both"/>
        <w:rPr>
          <w:rFonts w:ascii="Arial Narrow" w:hAnsi="Arial Narrow"/>
          <w:i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5"/>
        <w:gridCol w:w="1559"/>
        <w:gridCol w:w="1556"/>
        <w:gridCol w:w="2406"/>
      </w:tblGrid>
      <w:tr w:rsidR="009669AD" w:rsidRPr="00881B1E" w14:paraId="33C35D7E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5C26" w14:textId="72FE5139" w:rsidR="009669AD" w:rsidRPr="00881B1E" w:rsidRDefault="0008665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bookmarkStart w:id="1" w:name="_Hlk114817929"/>
            <w:r w:rsidRPr="00881B1E">
              <w:rPr>
                <w:rFonts w:ascii="Arial Narrow" w:hAnsi="Arial Narrow"/>
                <w:b/>
                <w:sz w:val="20"/>
                <w:szCs w:val="20"/>
              </w:rPr>
              <w:t>Descrizione delle consulenze acquisite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FEEA" w14:textId="77777777" w:rsidR="009669AD" w:rsidRPr="00881B1E" w:rsidRDefault="009669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1B1E">
              <w:rPr>
                <w:rFonts w:ascii="Arial Narrow" w:hAnsi="Arial Narrow"/>
                <w:b/>
                <w:sz w:val="20"/>
                <w:szCs w:val="20"/>
              </w:rPr>
              <w:t>Importo approvato in concessione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1A12" w14:textId="77777777" w:rsidR="009669AD" w:rsidRPr="00881B1E" w:rsidRDefault="009669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1B1E">
              <w:rPr>
                <w:rFonts w:ascii="Arial Narrow" w:hAnsi="Arial Narrow"/>
                <w:b/>
                <w:sz w:val="20"/>
                <w:szCs w:val="20"/>
              </w:rPr>
              <w:t>Importo rendicontato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EDD1" w14:textId="77777777" w:rsidR="009669AD" w:rsidRPr="00881B1E" w:rsidRDefault="009669AD" w:rsidP="00E93F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1B1E">
              <w:rPr>
                <w:rFonts w:ascii="Arial Narrow" w:hAnsi="Arial Narrow"/>
                <w:b/>
                <w:sz w:val="20"/>
                <w:szCs w:val="20"/>
              </w:rPr>
              <w:t>Fattura/e di riferimento</w:t>
            </w:r>
          </w:p>
        </w:tc>
        <w:bookmarkEnd w:id="1"/>
      </w:tr>
      <w:tr w:rsidR="00DF0FEA" w:rsidRPr="00881B1E" w14:paraId="2862E069" w14:textId="77777777" w:rsidTr="00C7198C">
        <w:trPr>
          <w:trHeight w:hRule="exact" w:val="39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AEE9" w14:textId="77777777" w:rsidR="00DF0FEA" w:rsidRPr="00881B1E" w:rsidRDefault="00DF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F4B6" w14:textId="77777777" w:rsidR="00DF0FEA" w:rsidRPr="00881B1E" w:rsidRDefault="00DF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E2AD" w14:textId="77777777" w:rsidR="00DF0FEA" w:rsidRPr="00881B1E" w:rsidRDefault="00DF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EAA8" w14:textId="77777777" w:rsidR="00DF0FEA" w:rsidRPr="00881B1E" w:rsidRDefault="00DF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F0FEA" w:rsidRPr="00881B1E" w14:paraId="58B237DE" w14:textId="77777777" w:rsidTr="00C7198C">
        <w:trPr>
          <w:trHeight w:hRule="exact" w:val="39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EA84" w14:textId="77777777" w:rsidR="00DF0FEA" w:rsidRPr="00881B1E" w:rsidRDefault="00DF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A02" w14:textId="77777777" w:rsidR="00DF0FEA" w:rsidRPr="00881B1E" w:rsidRDefault="00DF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7289" w14:textId="77777777" w:rsidR="00DF0FEA" w:rsidRPr="00881B1E" w:rsidRDefault="00DF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DA5E" w14:textId="77777777" w:rsidR="00DF0FEA" w:rsidRPr="00881B1E" w:rsidRDefault="00DF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9669AD" w:rsidRPr="00881B1E" w14:paraId="0B5084E7" w14:textId="77777777" w:rsidTr="00C7198C">
        <w:trPr>
          <w:trHeight w:hRule="exact" w:val="39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7A45" w14:textId="77777777" w:rsidR="009669AD" w:rsidRPr="00881B1E" w:rsidRDefault="009669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9E8D" w14:textId="77777777" w:rsidR="009669AD" w:rsidRPr="00881B1E" w:rsidRDefault="009669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803B" w14:textId="77777777" w:rsidR="009669AD" w:rsidRPr="00881B1E" w:rsidRDefault="009669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3EC2" w14:textId="77777777" w:rsidR="009669AD" w:rsidRPr="00881B1E" w:rsidRDefault="009669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9669AD" w:rsidRPr="00881B1E" w14:paraId="51E816CA" w14:textId="77777777" w:rsidTr="00C7198C">
        <w:trPr>
          <w:trHeight w:hRule="exact" w:val="39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3F07" w14:textId="77777777" w:rsidR="009669AD" w:rsidRPr="00881B1E" w:rsidRDefault="009669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B05B" w14:textId="77777777" w:rsidR="009669AD" w:rsidRPr="00881B1E" w:rsidRDefault="009669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7178" w14:textId="77777777" w:rsidR="009669AD" w:rsidRPr="00881B1E" w:rsidRDefault="009669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DD57" w14:textId="77777777" w:rsidR="009669AD" w:rsidRPr="00881B1E" w:rsidRDefault="009669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7198C" w:rsidRPr="00881B1E" w14:paraId="6F3F1868" w14:textId="77777777" w:rsidTr="00C7198C">
        <w:trPr>
          <w:trHeight w:hRule="exact" w:val="39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FB3" w14:textId="77777777" w:rsidR="00C7198C" w:rsidRPr="00881B1E" w:rsidRDefault="00C7198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115F" w14:textId="77777777" w:rsidR="00C7198C" w:rsidRPr="00881B1E" w:rsidRDefault="00C7198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3DF4" w14:textId="77777777" w:rsidR="00C7198C" w:rsidRPr="00881B1E" w:rsidRDefault="00C7198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EAD" w14:textId="77777777" w:rsidR="00C7198C" w:rsidRPr="00881B1E" w:rsidRDefault="00C7198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7198C" w:rsidRPr="00881B1E" w14:paraId="2FA9D754" w14:textId="77777777" w:rsidTr="00C7198C">
        <w:trPr>
          <w:trHeight w:hRule="exact" w:val="39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4DC2" w14:textId="77777777" w:rsidR="00C7198C" w:rsidRPr="00881B1E" w:rsidRDefault="00C7198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EE9C" w14:textId="77777777" w:rsidR="00C7198C" w:rsidRPr="00881B1E" w:rsidRDefault="00C7198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9611" w14:textId="77777777" w:rsidR="00C7198C" w:rsidRPr="00881B1E" w:rsidRDefault="00C7198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B0EA" w14:textId="77777777" w:rsidR="00C7198C" w:rsidRPr="00881B1E" w:rsidRDefault="00C7198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7198C" w:rsidRPr="00881B1E" w14:paraId="3E311A7F" w14:textId="77777777" w:rsidTr="00C7198C">
        <w:trPr>
          <w:trHeight w:hRule="exact" w:val="39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7A0C" w14:textId="77777777" w:rsidR="00C7198C" w:rsidRPr="00881B1E" w:rsidRDefault="00C7198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F19A" w14:textId="77777777" w:rsidR="00C7198C" w:rsidRPr="00881B1E" w:rsidRDefault="00C7198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9994" w14:textId="77777777" w:rsidR="00C7198C" w:rsidRPr="00881B1E" w:rsidRDefault="00C7198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ADB0" w14:textId="77777777" w:rsidR="00C7198C" w:rsidRPr="00881B1E" w:rsidRDefault="00C7198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9669AD" w:rsidRPr="00881B1E" w14:paraId="4D2E9DA7" w14:textId="77777777" w:rsidTr="00C7198C">
        <w:trPr>
          <w:trHeight w:hRule="exact" w:val="39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C740" w14:textId="77777777" w:rsidR="009669AD" w:rsidRPr="00881B1E" w:rsidRDefault="009669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AF5B" w14:textId="77777777" w:rsidR="009669AD" w:rsidRPr="00881B1E" w:rsidRDefault="009669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E603" w14:textId="77777777" w:rsidR="009669AD" w:rsidRPr="00881B1E" w:rsidRDefault="009669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E485" w14:textId="77777777" w:rsidR="009669AD" w:rsidRPr="00881B1E" w:rsidRDefault="009669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9669AD" w:rsidRPr="00881B1E" w14:paraId="7F5D2029" w14:textId="77777777" w:rsidTr="00C7198C">
        <w:trPr>
          <w:trHeight w:hRule="exact" w:val="39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F99F" w14:textId="77777777" w:rsidR="009669AD" w:rsidRPr="00881B1E" w:rsidRDefault="009669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F618" w14:textId="77777777" w:rsidR="009669AD" w:rsidRPr="00881B1E" w:rsidRDefault="009669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CC70" w14:textId="77777777" w:rsidR="009669AD" w:rsidRPr="00881B1E" w:rsidRDefault="009669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B6BC" w14:textId="77777777" w:rsidR="009669AD" w:rsidRPr="00881B1E" w:rsidRDefault="009669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9669AD" w:rsidRPr="00881B1E" w14:paraId="260A9392" w14:textId="77777777" w:rsidTr="00C7198C">
        <w:trPr>
          <w:trHeight w:hRule="exact" w:val="39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B3E" w14:textId="77777777" w:rsidR="009669AD" w:rsidRPr="00881B1E" w:rsidRDefault="009669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D739" w14:textId="77777777" w:rsidR="009669AD" w:rsidRPr="00881B1E" w:rsidRDefault="009669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8D68" w14:textId="77777777" w:rsidR="009669AD" w:rsidRPr="00881B1E" w:rsidRDefault="009669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B79C" w14:textId="77777777" w:rsidR="009669AD" w:rsidRPr="00881B1E" w:rsidRDefault="009669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9669AD" w:rsidRPr="00881B1E" w14:paraId="5A7546AC" w14:textId="77777777" w:rsidTr="00C7198C">
        <w:trPr>
          <w:trHeight w:hRule="exact" w:val="39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0ED8" w14:textId="0B6BE5E5" w:rsidR="009669AD" w:rsidRPr="00881B1E" w:rsidRDefault="009669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881B1E">
              <w:rPr>
                <w:rFonts w:ascii="Arial Narrow" w:hAnsi="Arial Narrow"/>
                <w:b/>
              </w:rPr>
              <w:t xml:space="preserve">Totale Voce </w:t>
            </w:r>
            <w:r w:rsidR="00004738" w:rsidRPr="00881B1E"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7E42" w14:textId="77777777" w:rsidR="009669AD" w:rsidRPr="00881B1E" w:rsidRDefault="009669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ABAD" w14:textId="77777777" w:rsidR="009669AD" w:rsidRPr="00881B1E" w:rsidRDefault="009669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F5DF" w14:textId="77777777" w:rsidR="009669AD" w:rsidRPr="00881B1E" w:rsidRDefault="009669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9669AD" w:rsidRPr="00881B1E" w14:paraId="2BCA97CC" w14:textId="77777777" w:rsidTr="00356D79"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F24D" w14:textId="77777777" w:rsidR="00E93FF9" w:rsidRDefault="00E93FF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  <w:u w:val="single"/>
              </w:rPr>
            </w:pPr>
          </w:p>
          <w:p w14:paraId="60252C71" w14:textId="2564A281" w:rsidR="009669AD" w:rsidRPr="00881B1E" w:rsidRDefault="009669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  <w:u w:val="single"/>
              </w:rPr>
            </w:pPr>
            <w:r w:rsidRPr="00881B1E">
              <w:rPr>
                <w:rFonts w:ascii="Arial Narrow" w:hAnsi="Arial Narrow"/>
                <w:bCs/>
                <w:i/>
                <w:iCs/>
                <w:sz w:val="20"/>
                <w:szCs w:val="20"/>
                <w:u w:val="single"/>
              </w:rPr>
              <w:t>Eventuali scostamenti:</w:t>
            </w:r>
          </w:p>
          <w:p w14:paraId="0D26E3D7" w14:textId="77777777" w:rsidR="009669AD" w:rsidRDefault="009669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2C7AC87D" w14:textId="77777777" w:rsidR="00A11875" w:rsidRDefault="00A1187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2906D0DC" w14:textId="77777777" w:rsidR="00C7198C" w:rsidRDefault="00C7198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50E385B" w14:textId="77777777" w:rsidR="00A11875" w:rsidRDefault="00A1187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4E5C8A0" w14:textId="77777777" w:rsidR="00A11875" w:rsidRDefault="00A1187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C1A8A72" w14:textId="77777777" w:rsidR="00A15AFC" w:rsidRDefault="00A15AF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757BD7A" w14:textId="77777777" w:rsidR="00A11875" w:rsidRDefault="00A1187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2FDDEC75" w14:textId="77777777" w:rsidR="00A11875" w:rsidRPr="00881B1E" w:rsidRDefault="00A1187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A564CBD" w14:textId="77777777" w:rsidR="009669AD" w:rsidRPr="00881B1E" w:rsidRDefault="009669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7F36E4EF" w14:textId="77777777" w:rsidR="009669AD" w:rsidRPr="00881B1E" w:rsidRDefault="009669AD" w:rsidP="00A27C2E">
      <w:pPr>
        <w:widowControl w:val="0"/>
        <w:jc w:val="both"/>
        <w:rPr>
          <w:rFonts w:ascii="Arial Narrow" w:hAnsi="Arial Narrow"/>
          <w:i/>
          <w:iCs/>
          <w:sz w:val="20"/>
          <w:szCs w:val="20"/>
        </w:rPr>
      </w:pPr>
    </w:p>
    <w:p w14:paraId="2932AC52" w14:textId="1E491270" w:rsidR="00863BAF" w:rsidRPr="00DF0FEA" w:rsidRDefault="00863BAF" w:rsidP="00404C54">
      <w:pPr>
        <w:pStyle w:val="Paragrafoelenco"/>
        <w:widowControl w:val="0"/>
        <w:tabs>
          <w:tab w:val="left" w:pos="567"/>
        </w:tabs>
        <w:ind w:left="0"/>
        <w:jc w:val="both"/>
        <w:rPr>
          <w:rFonts w:ascii="Arial Narrow" w:hAnsi="Arial Narrow" w:cs="Calibri"/>
          <w:b/>
          <w:color w:val="365F91"/>
          <w:szCs w:val="24"/>
        </w:rPr>
      </w:pPr>
      <w:bookmarkStart w:id="2" w:name="_3znysh7"/>
      <w:bookmarkEnd w:id="2"/>
      <w:r w:rsidRPr="00DF0FEA">
        <w:rPr>
          <w:rFonts w:ascii="Arial Narrow" w:hAnsi="Arial Narrow" w:cs="Calibri"/>
          <w:b/>
          <w:color w:val="365F91"/>
          <w:szCs w:val="24"/>
        </w:rPr>
        <w:t xml:space="preserve">Voce </w:t>
      </w:r>
      <w:r w:rsidR="00004738" w:rsidRPr="00DF0FEA">
        <w:rPr>
          <w:rFonts w:ascii="Arial Narrow" w:hAnsi="Arial Narrow" w:cs="Calibri"/>
          <w:b/>
          <w:color w:val="365F91"/>
          <w:szCs w:val="24"/>
        </w:rPr>
        <w:t xml:space="preserve">D - </w:t>
      </w:r>
      <w:r w:rsidRPr="00DF0FEA">
        <w:rPr>
          <w:rFonts w:ascii="Arial Narrow" w:hAnsi="Arial Narrow" w:cs="Calibri"/>
          <w:b/>
          <w:color w:val="365F91"/>
          <w:szCs w:val="24"/>
        </w:rPr>
        <w:t>Spese promozionali per partecipazione a fiere per un importo massimo di € 15.000 esclusi i rimborsi per spese di vitto, viaggio e alloggio, i costi per gadget e oggettistica uso gadget, l’ingaggio di hostess, promoter o standisti</w:t>
      </w:r>
      <w:r w:rsidR="00DF0FEA">
        <w:rPr>
          <w:rFonts w:ascii="Arial Narrow" w:hAnsi="Arial Narrow" w:cs="Calibri"/>
          <w:b/>
          <w:color w:val="365F91"/>
          <w:szCs w:val="24"/>
        </w:rPr>
        <w:t>.</w:t>
      </w:r>
    </w:p>
    <w:p w14:paraId="194F05B1" w14:textId="77777777" w:rsidR="00B3692F" w:rsidRPr="00881B1E" w:rsidRDefault="00B3692F" w:rsidP="00B3692F">
      <w:pPr>
        <w:jc w:val="both"/>
        <w:rPr>
          <w:rFonts w:ascii="Arial Narrow" w:hAnsi="Arial Narrow"/>
          <w:bCs/>
          <w:i/>
          <w:iCs/>
          <w:sz w:val="20"/>
          <w:szCs w:val="20"/>
        </w:rPr>
      </w:pPr>
    </w:p>
    <w:p w14:paraId="2ABED5CA" w14:textId="4B586607" w:rsidR="00B3692F" w:rsidRPr="00881B1E" w:rsidRDefault="00B3692F" w:rsidP="00B3692F">
      <w:pPr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881B1E">
        <w:rPr>
          <w:rFonts w:ascii="Arial Narrow" w:hAnsi="Arial Narrow"/>
          <w:bCs/>
          <w:i/>
          <w:iCs/>
          <w:sz w:val="20"/>
          <w:szCs w:val="20"/>
        </w:rPr>
        <w:t>Descrivere le consulenze acquisite indicando per ciascuna:</w:t>
      </w:r>
    </w:p>
    <w:p w14:paraId="761C7B46" w14:textId="317DA315" w:rsidR="00B3692F" w:rsidRPr="00881B1E" w:rsidRDefault="00B3692F" w:rsidP="00B3692F">
      <w:pPr>
        <w:pStyle w:val="Paragrafoelenco"/>
        <w:numPr>
          <w:ilvl w:val="3"/>
          <w:numId w:val="10"/>
        </w:numPr>
        <w:ind w:left="284" w:hanging="284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881B1E">
        <w:rPr>
          <w:rFonts w:ascii="Arial Narrow" w:hAnsi="Arial Narrow"/>
          <w:bCs/>
          <w:i/>
          <w:iCs/>
          <w:sz w:val="20"/>
          <w:szCs w:val="20"/>
        </w:rPr>
        <w:t xml:space="preserve">l’importo approvato in domanda, </w:t>
      </w:r>
    </w:p>
    <w:p w14:paraId="7F646199" w14:textId="77777777" w:rsidR="00B3692F" w:rsidRPr="00881B1E" w:rsidRDefault="00B3692F" w:rsidP="00B3692F">
      <w:pPr>
        <w:pStyle w:val="Paragrafoelenco"/>
        <w:numPr>
          <w:ilvl w:val="3"/>
          <w:numId w:val="10"/>
        </w:numPr>
        <w:ind w:left="284" w:hanging="284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881B1E">
        <w:rPr>
          <w:rFonts w:ascii="Arial Narrow" w:hAnsi="Arial Narrow"/>
          <w:bCs/>
          <w:i/>
          <w:iCs/>
          <w:sz w:val="20"/>
          <w:szCs w:val="20"/>
        </w:rPr>
        <w:t>l’importo effettivamente speso e rendicontato e la fattura di riferimento,</w:t>
      </w:r>
    </w:p>
    <w:p w14:paraId="763F01D7" w14:textId="6F4730BC" w:rsidR="00B3692F" w:rsidRPr="00881B1E" w:rsidRDefault="00B3692F" w:rsidP="00B3692F">
      <w:pPr>
        <w:pStyle w:val="Paragrafoelenco"/>
        <w:numPr>
          <w:ilvl w:val="3"/>
          <w:numId w:val="10"/>
        </w:numPr>
        <w:ind w:left="284" w:hanging="284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881B1E">
        <w:rPr>
          <w:rFonts w:ascii="Arial Narrow" w:hAnsi="Arial Narrow"/>
          <w:bCs/>
          <w:i/>
          <w:iCs/>
          <w:sz w:val="20"/>
          <w:szCs w:val="20"/>
        </w:rPr>
        <w:t xml:space="preserve">gli eventuali scostamenti rispetto al progetto approvato e la relativa motivazione </w:t>
      </w:r>
    </w:p>
    <w:p w14:paraId="6A369754" w14:textId="77777777" w:rsidR="00B3692F" w:rsidRPr="00881B1E" w:rsidRDefault="00B3692F" w:rsidP="00B3692F">
      <w:pPr>
        <w:widowControl w:val="0"/>
        <w:jc w:val="both"/>
        <w:rPr>
          <w:rFonts w:ascii="Arial Narrow" w:hAnsi="Arial Narrow"/>
          <w:i/>
          <w:iCs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1556"/>
        <w:gridCol w:w="1559"/>
        <w:gridCol w:w="2835"/>
      </w:tblGrid>
      <w:tr w:rsidR="00B3692F" w:rsidRPr="00881B1E" w14:paraId="48403FB4" w14:textId="12F39FCD" w:rsidTr="00B3692F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5377" w14:textId="2E952DEA" w:rsidR="00B3692F" w:rsidRPr="00881B1E" w:rsidRDefault="00A11875" w:rsidP="00A11875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Descrizione delle spese promozionali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EFD9" w14:textId="1E9FDE1A" w:rsidR="00B3692F" w:rsidRPr="00881B1E" w:rsidRDefault="00B3692F" w:rsidP="00B3692F">
            <w:pPr>
              <w:tabs>
                <w:tab w:val="left" w:pos="645"/>
              </w:tabs>
              <w:spacing w:before="240" w:after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81B1E">
              <w:rPr>
                <w:rFonts w:ascii="Arial Narrow" w:hAnsi="Arial Narrow"/>
                <w:b/>
                <w:sz w:val="20"/>
                <w:szCs w:val="20"/>
              </w:rPr>
              <w:t>Importo approvato in concessione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15B9" w14:textId="21A76F0B" w:rsidR="00B3692F" w:rsidRPr="00881B1E" w:rsidRDefault="00B3692F" w:rsidP="00B3692F">
            <w:pPr>
              <w:tabs>
                <w:tab w:val="left" w:pos="645"/>
              </w:tabs>
              <w:spacing w:before="240" w:after="60"/>
              <w:jc w:val="center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881B1E">
              <w:rPr>
                <w:rFonts w:ascii="Arial Narrow" w:hAnsi="Arial Narrow"/>
                <w:b/>
                <w:sz w:val="20"/>
                <w:szCs w:val="20"/>
              </w:rPr>
              <w:t>Importo rendicontato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3566" w14:textId="6B3C4C65" w:rsidR="00B3692F" w:rsidRPr="00881B1E" w:rsidRDefault="00B3692F" w:rsidP="00B3692F">
            <w:pPr>
              <w:tabs>
                <w:tab w:val="left" w:pos="645"/>
              </w:tabs>
              <w:spacing w:before="240" w:after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81B1E">
              <w:rPr>
                <w:rFonts w:ascii="Arial Narrow" w:hAnsi="Arial Narrow"/>
                <w:b/>
                <w:sz w:val="20"/>
                <w:szCs w:val="20"/>
              </w:rPr>
              <w:t>Fattura/e di riferimento</w:t>
            </w:r>
          </w:p>
        </w:tc>
      </w:tr>
      <w:tr w:rsidR="00B3692F" w:rsidRPr="00881B1E" w14:paraId="19501DA7" w14:textId="4C6C9BF7" w:rsidTr="00C7198C">
        <w:trPr>
          <w:trHeight w:hRule="exact" w:val="39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A86D" w14:textId="77777777" w:rsidR="00B3692F" w:rsidRPr="00881B1E" w:rsidRDefault="00B3692F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  <w:p w14:paraId="7C0A6032" w14:textId="77777777" w:rsidR="00B3692F" w:rsidRPr="00881B1E" w:rsidRDefault="00B3692F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4F02" w14:textId="77777777" w:rsidR="00B3692F" w:rsidRPr="00881B1E" w:rsidRDefault="00B3692F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C87C" w14:textId="77777777" w:rsidR="00B3692F" w:rsidRPr="00881B1E" w:rsidRDefault="00B3692F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ED6" w14:textId="77777777" w:rsidR="00B3692F" w:rsidRPr="00881B1E" w:rsidRDefault="00B3692F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7198C" w:rsidRPr="00881B1E" w14:paraId="31AE5E49" w14:textId="77777777" w:rsidTr="00C7198C">
        <w:trPr>
          <w:trHeight w:hRule="exact" w:val="39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55A7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CDCD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D4C4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2BE1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7198C" w:rsidRPr="00881B1E" w14:paraId="607A0CBE" w14:textId="77777777" w:rsidTr="00C7198C">
        <w:trPr>
          <w:trHeight w:hRule="exact" w:val="39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E251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27D3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A0CC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6F1A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7198C" w:rsidRPr="00881B1E" w14:paraId="4FBD6DCB" w14:textId="77777777" w:rsidTr="00C7198C">
        <w:trPr>
          <w:trHeight w:hRule="exact" w:val="39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ACC4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A993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6C74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883D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7198C" w:rsidRPr="00881B1E" w14:paraId="0574341F" w14:textId="77777777" w:rsidTr="00C7198C">
        <w:trPr>
          <w:trHeight w:hRule="exact" w:val="39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9147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0E4F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CB68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4566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7198C" w:rsidRPr="00881B1E" w14:paraId="03E4F4BB" w14:textId="77777777" w:rsidTr="00C7198C">
        <w:trPr>
          <w:trHeight w:hRule="exact" w:val="39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4979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9A58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17AE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55C3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7198C" w:rsidRPr="00881B1E" w14:paraId="60DA3A0A" w14:textId="77777777" w:rsidTr="00C7198C">
        <w:trPr>
          <w:trHeight w:hRule="exact" w:val="39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6A14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20F6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50D6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146B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7198C" w:rsidRPr="00881B1E" w14:paraId="3882F85D" w14:textId="77777777" w:rsidTr="00C7198C">
        <w:trPr>
          <w:trHeight w:hRule="exact" w:val="39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846D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0791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177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307C" w14:textId="77777777" w:rsidR="00C7198C" w:rsidRPr="00881B1E" w:rsidRDefault="00C7198C">
            <w:pPr>
              <w:tabs>
                <w:tab w:val="left" w:pos="645"/>
              </w:tabs>
              <w:spacing w:before="24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3692F" w:rsidRPr="00881B1E" w14:paraId="2A115C6B" w14:textId="77777777" w:rsidTr="007B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0E29" w14:textId="7E7136E0" w:rsidR="00B3692F" w:rsidRPr="00881B1E" w:rsidRDefault="00B3692F" w:rsidP="00B3692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881B1E">
              <w:rPr>
                <w:rFonts w:ascii="Arial Narrow" w:hAnsi="Arial Narrow"/>
                <w:b/>
              </w:rPr>
              <w:t xml:space="preserve">Totale Voce </w:t>
            </w:r>
            <w:r w:rsidR="00004738" w:rsidRPr="00881B1E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1E06" w14:textId="77777777" w:rsidR="00B3692F" w:rsidRPr="00881B1E" w:rsidRDefault="00B3692F" w:rsidP="00B3692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B1EF" w14:textId="77777777" w:rsidR="00B3692F" w:rsidRPr="00881B1E" w:rsidRDefault="00B3692F" w:rsidP="00B3692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EAED" w14:textId="77777777" w:rsidR="00B3692F" w:rsidRPr="00881B1E" w:rsidRDefault="00B3692F" w:rsidP="00B3692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6"/>
      </w:tblGrid>
      <w:tr w:rsidR="00B3692F" w:rsidRPr="00881B1E" w14:paraId="48CC9185" w14:textId="77777777" w:rsidTr="006A7C70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31EF" w14:textId="77777777" w:rsidR="00B3692F" w:rsidRPr="00881B1E" w:rsidRDefault="00B3692F" w:rsidP="006A7C7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14:paraId="366F9F73" w14:textId="77777777" w:rsidR="00B3692F" w:rsidRPr="00881B1E" w:rsidRDefault="00B3692F" w:rsidP="006A7C7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  <w:u w:val="single"/>
              </w:rPr>
            </w:pPr>
            <w:r w:rsidRPr="00881B1E">
              <w:rPr>
                <w:rFonts w:ascii="Arial Narrow" w:hAnsi="Arial Narrow"/>
                <w:bCs/>
                <w:i/>
                <w:iCs/>
                <w:sz w:val="20"/>
                <w:szCs w:val="20"/>
                <w:u w:val="single"/>
              </w:rPr>
              <w:t>Eventuali scostamenti:</w:t>
            </w:r>
          </w:p>
          <w:p w14:paraId="7344E1E8" w14:textId="77777777" w:rsidR="00B3692F" w:rsidRDefault="00B3692F" w:rsidP="006A7C7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14:paraId="0304C6EF" w14:textId="77777777" w:rsidR="00C7198C" w:rsidRDefault="00C7198C" w:rsidP="006A7C7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14:paraId="4E57A47B" w14:textId="77777777" w:rsidR="00C7198C" w:rsidRDefault="00C7198C" w:rsidP="006A7C7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14:paraId="30A3E93A" w14:textId="77777777" w:rsidR="00C7198C" w:rsidRDefault="00C7198C" w:rsidP="006A7C7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14:paraId="2E38DAB3" w14:textId="77777777" w:rsidR="00C7198C" w:rsidRDefault="00C7198C" w:rsidP="006A7C7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14:paraId="427EA14F" w14:textId="77777777" w:rsidR="00C7198C" w:rsidRPr="00881B1E" w:rsidRDefault="00C7198C" w:rsidP="006A7C7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14:paraId="349B6709" w14:textId="77777777" w:rsidR="00B3692F" w:rsidRPr="00881B1E" w:rsidRDefault="00B3692F" w:rsidP="006A7C7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3C8535BD" w14:textId="77777777" w:rsidR="00B3692F" w:rsidRPr="00881B1E" w:rsidRDefault="00B3692F" w:rsidP="00B3692F">
      <w:pPr>
        <w:widowControl w:val="0"/>
        <w:tabs>
          <w:tab w:val="left" w:pos="567"/>
        </w:tabs>
        <w:jc w:val="both"/>
        <w:rPr>
          <w:rFonts w:ascii="Arial Narrow" w:hAnsi="Arial Narrow" w:cs="Calibri"/>
          <w:b/>
          <w:color w:val="365F91"/>
          <w:sz w:val="28"/>
          <w:szCs w:val="28"/>
        </w:rPr>
      </w:pPr>
    </w:p>
    <w:p w14:paraId="365A3DCD" w14:textId="08CE2F94" w:rsidR="0092430A" w:rsidRPr="00DF0FEA" w:rsidRDefault="0092430A" w:rsidP="00404C54">
      <w:pPr>
        <w:pStyle w:val="Titolo2"/>
        <w:widowControl w:val="0"/>
        <w:tabs>
          <w:tab w:val="left" w:pos="540"/>
        </w:tabs>
        <w:ind w:left="0" w:firstLine="0"/>
        <w:jc w:val="both"/>
        <w:rPr>
          <w:rFonts w:ascii="Arial Narrow" w:hAnsi="Arial Narrow" w:cs="Calibri"/>
          <w:i w:val="0"/>
          <w:color w:val="365F91"/>
          <w:sz w:val="24"/>
          <w:szCs w:val="24"/>
        </w:rPr>
      </w:pPr>
      <w:r w:rsidRPr="00DF0FEA">
        <w:rPr>
          <w:rFonts w:ascii="Arial Narrow" w:hAnsi="Arial Narrow" w:cs="Calibri"/>
          <w:i w:val="0"/>
          <w:color w:val="365F91"/>
          <w:sz w:val="24"/>
          <w:szCs w:val="24"/>
        </w:rPr>
        <w:t xml:space="preserve">Solo per i progetti a cui è stata applicata la percentuale di maggiorazione del contributo </w:t>
      </w:r>
      <w:r w:rsidR="005A3DA1">
        <w:rPr>
          <w:rFonts w:ascii="Arial Narrow" w:hAnsi="Arial Narrow" w:cs="Calibri"/>
          <w:i w:val="0"/>
          <w:color w:val="365F91"/>
          <w:sz w:val="24"/>
          <w:szCs w:val="24"/>
        </w:rPr>
        <w:t xml:space="preserve">del 10% </w:t>
      </w:r>
      <w:r w:rsidRPr="00DF0FEA">
        <w:rPr>
          <w:rFonts w:ascii="Arial Narrow" w:hAnsi="Arial Narrow" w:cs="Calibri"/>
          <w:i w:val="0"/>
          <w:color w:val="365F91"/>
          <w:sz w:val="24"/>
          <w:szCs w:val="24"/>
        </w:rPr>
        <w:t xml:space="preserve">relativa </w:t>
      </w:r>
      <w:r w:rsidR="005A3DA1">
        <w:rPr>
          <w:rFonts w:ascii="Arial Narrow" w:hAnsi="Arial Narrow" w:cs="Calibri"/>
          <w:i w:val="0"/>
          <w:color w:val="365F91"/>
          <w:sz w:val="24"/>
          <w:szCs w:val="24"/>
        </w:rPr>
        <w:t>all’incremento occupazionale</w:t>
      </w:r>
      <w:r w:rsidR="00E93FF9" w:rsidRPr="00DF0FEA">
        <w:rPr>
          <w:rFonts w:ascii="Arial Narrow" w:hAnsi="Arial Narrow" w:cs="Calibri"/>
          <w:i w:val="0"/>
          <w:color w:val="365F91"/>
          <w:sz w:val="24"/>
          <w:szCs w:val="24"/>
        </w:rPr>
        <w:t>.</w:t>
      </w:r>
      <w:r w:rsidRPr="00DF0FEA">
        <w:rPr>
          <w:rFonts w:ascii="Arial Narrow" w:hAnsi="Arial Narrow" w:cs="Calibri"/>
          <w:i w:val="0"/>
          <w:color w:val="365F91"/>
          <w:sz w:val="24"/>
          <w:szCs w:val="24"/>
        </w:rPr>
        <w:t xml:space="preserve"> </w:t>
      </w:r>
    </w:p>
    <w:p w14:paraId="3F01B82A" w14:textId="28FC2CB4" w:rsidR="0092430A" w:rsidRPr="005A3DA1" w:rsidRDefault="005A3DA1" w:rsidP="00197D19">
      <w:pPr>
        <w:widowControl w:val="0"/>
        <w:jc w:val="both"/>
        <w:rPr>
          <w:rFonts w:ascii="Arial Narrow" w:hAnsi="Arial Narrow"/>
          <w:i/>
          <w:sz w:val="20"/>
          <w:szCs w:val="20"/>
        </w:rPr>
      </w:pPr>
      <w:r w:rsidRPr="005A3DA1">
        <w:rPr>
          <w:rFonts w:ascii="Arial Narrow" w:hAnsi="Arial Narrow"/>
          <w:b/>
          <w:bCs/>
          <w:i/>
          <w:sz w:val="20"/>
          <w:szCs w:val="20"/>
        </w:rPr>
        <w:t>Nel caso in cui al beneficiario sia stata riconosciuta la premialità del 10%</w:t>
      </w:r>
      <w:r w:rsidRPr="005A3DA1">
        <w:rPr>
          <w:rFonts w:ascii="Arial Narrow" w:hAnsi="Arial Narrow"/>
          <w:i/>
          <w:sz w:val="20"/>
          <w:szCs w:val="20"/>
        </w:rPr>
        <w:t xml:space="preserve"> a fronte dell’impegno, dichiarato in sede di presentazione della domanda, ad assumere almeno una persona </w:t>
      </w:r>
      <w:r w:rsidR="004610E4">
        <w:rPr>
          <w:rFonts w:ascii="Arial Narrow" w:hAnsi="Arial Narrow"/>
          <w:i/>
          <w:sz w:val="20"/>
          <w:szCs w:val="20"/>
        </w:rPr>
        <w:t xml:space="preserve">- </w:t>
      </w:r>
      <w:r w:rsidRPr="005A3DA1">
        <w:rPr>
          <w:rFonts w:ascii="Arial Narrow" w:hAnsi="Arial Narrow"/>
          <w:i/>
          <w:sz w:val="20"/>
          <w:szCs w:val="20"/>
        </w:rPr>
        <w:t>con contratto a tempo indeterminato</w:t>
      </w:r>
      <w:r w:rsidR="004610E4">
        <w:rPr>
          <w:rFonts w:ascii="Arial Narrow" w:hAnsi="Arial Narrow"/>
          <w:i/>
          <w:sz w:val="20"/>
          <w:szCs w:val="20"/>
        </w:rPr>
        <w:t xml:space="preserve">, </w:t>
      </w:r>
      <w:r w:rsidRPr="005A3DA1">
        <w:rPr>
          <w:rFonts w:ascii="Arial Narrow" w:hAnsi="Arial Narrow"/>
          <w:i/>
          <w:sz w:val="20"/>
          <w:szCs w:val="20"/>
        </w:rPr>
        <w:t xml:space="preserve">a tempo pieno </w:t>
      </w:r>
      <w:r w:rsidR="004610E4">
        <w:rPr>
          <w:rFonts w:ascii="Arial Narrow" w:hAnsi="Arial Narrow"/>
          <w:i/>
          <w:sz w:val="20"/>
          <w:szCs w:val="20"/>
        </w:rPr>
        <w:t xml:space="preserve">e stabilmente collocata nella unità locale di realizzazione del progetto - </w:t>
      </w:r>
      <w:r w:rsidR="0092430A" w:rsidRPr="005A3DA1">
        <w:rPr>
          <w:rFonts w:ascii="Arial Narrow" w:hAnsi="Arial Narrow"/>
          <w:i/>
          <w:sz w:val="20"/>
          <w:szCs w:val="20"/>
        </w:rPr>
        <w:t xml:space="preserve">fra la data di presentazione della domanda di contributo e </w:t>
      </w:r>
      <w:r w:rsidR="00A11875" w:rsidRPr="005A3DA1">
        <w:rPr>
          <w:rFonts w:ascii="Arial Narrow" w:hAnsi="Arial Narrow"/>
          <w:i/>
          <w:sz w:val="20"/>
          <w:szCs w:val="20"/>
        </w:rPr>
        <w:t xml:space="preserve">la </w:t>
      </w:r>
      <w:r w:rsidR="00193166" w:rsidRPr="005A3DA1">
        <w:rPr>
          <w:rFonts w:ascii="Arial Narrow" w:hAnsi="Arial Narrow"/>
          <w:i/>
          <w:sz w:val="20"/>
          <w:szCs w:val="20"/>
        </w:rPr>
        <w:t xml:space="preserve">conclusione del </w:t>
      </w:r>
      <w:r w:rsidR="00193166" w:rsidRPr="005A3DA1">
        <w:rPr>
          <w:rFonts w:ascii="Arial Narrow" w:hAnsi="Arial Narrow"/>
          <w:i/>
          <w:sz w:val="20"/>
          <w:szCs w:val="20"/>
        </w:rPr>
        <w:lastRenderedPageBreak/>
        <w:t>progetto</w:t>
      </w:r>
      <w:r w:rsidRPr="005A3DA1">
        <w:rPr>
          <w:rFonts w:ascii="Arial Narrow" w:hAnsi="Arial Narrow"/>
          <w:i/>
          <w:sz w:val="20"/>
          <w:szCs w:val="20"/>
        </w:rPr>
        <w:t>, compilare la seguente tabella:</w:t>
      </w:r>
    </w:p>
    <w:p w14:paraId="130392DA" w14:textId="77777777" w:rsidR="00E93FF9" w:rsidRPr="005A3DA1" w:rsidRDefault="00E93FF9" w:rsidP="00843677">
      <w:pPr>
        <w:widowControl w:val="0"/>
        <w:rPr>
          <w:rFonts w:ascii="Arial Narrow" w:hAnsi="Arial Narrow"/>
          <w:i/>
          <w:sz w:val="20"/>
          <w:szCs w:val="20"/>
        </w:rPr>
      </w:pPr>
    </w:p>
    <w:tbl>
      <w:tblPr>
        <w:tblW w:w="5000" w:type="pct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245"/>
        <w:gridCol w:w="2268"/>
        <w:gridCol w:w="3113"/>
      </w:tblGrid>
      <w:tr w:rsidR="00A11875" w:rsidRPr="00881B1E" w14:paraId="68D253E6" w14:textId="6595CE53" w:rsidTr="00A11875">
        <w:trPr>
          <w:trHeight w:val="476"/>
        </w:trPr>
        <w:tc>
          <w:tcPr>
            <w:tcW w:w="2205" w:type="pct"/>
            <w:shd w:val="clear" w:color="auto" w:fill="FFFFFF"/>
            <w:vAlign w:val="center"/>
          </w:tcPr>
          <w:p w14:paraId="163FE5BA" w14:textId="77777777" w:rsidR="00A11875" w:rsidRPr="00881B1E" w:rsidRDefault="00A11875" w:rsidP="004610E4">
            <w:pPr>
              <w:widowControl w:val="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81B1E">
              <w:rPr>
                <w:rFonts w:ascii="Arial Narrow" w:hAnsi="Arial Narrow" w:cs="Calibri"/>
                <w:b/>
                <w:sz w:val="18"/>
                <w:szCs w:val="18"/>
              </w:rPr>
              <w:t>Cognome e Nome del neoassunto</w:t>
            </w:r>
          </w:p>
        </w:tc>
        <w:tc>
          <w:tcPr>
            <w:tcW w:w="1178" w:type="pct"/>
            <w:shd w:val="clear" w:color="auto" w:fill="FFFFFF"/>
            <w:vAlign w:val="center"/>
          </w:tcPr>
          <w:p w14:paraId="2C5CD8E1" w14:textId="77777777" w:rsidR="00A11875" w:rsidRPr="00881B1E" w:rsidRDefault="00A11875" w:rsidP="00693C2A">
            <w:pPr>
              <w:widowControl w:val="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81B1E">
              <w:rPr>
                <w:rFonts w:ascii="Arial Narrow" w:hAnsi="Arial Narrow" w:cs="Calibri"/>
                <w:b/>
                <w:sz w:val="18"/>
                <w:szCs w:val="18"/>
              </w:rPr>
              <w:t>Data di assunzione</w:t>
            </w:r>
          </w:p>
        </w:tc>
        <w:tc>
          <w:tcPr>
            <w:tcW w:w="1617" w:type="pct"/>
            <w:shd w:val="clear" w:color="auto" w:fill="FFFFFF"/>
          </w:tcPr>
          <w:p w14:paraId="4A14727A" w14:textId="77777777" w:rsidR="00A15AFC" w:rsidRDefault="00A15AFC" w:rsidP="00693C2A">
            <w:pPr>
              <w:widowControl w:val="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  <w:p w14:paraId="3C57B806" w14:textId="0F945F30" w:rsidR="00A11875" w:rsidRDefault="00A11875" w:rsidP="00693C2A">
            <w:pPr>
              <w:widowControl w:val="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Tipologia di contratto</w:t>
            </w:r>
            <w:r w:rsidR="00193166">
              <w:rPr>
                <w:rStyle w:val="Rimandonotaapidipagina"/>
                <w:rFonts w:ascii="Arial Narrow" w:hAnsi="Arial Narrow"/>
                <w:b/>
                <w:sz w:val="18"/>
                <w:szCs w:val="18"/>
              </w:rPr>
              <w:footnoteReference w:id="7"/>
            </w:r>
          </w:p>
          <w:p w14:paraId="3F193173" w14:textId="6D0F596D" w:rsidR="00A11875" w:rsidRPr="00881B1E" w:rsidRDefault="00A11875" w:rsidP="00693C2A">
            <w:pPr>
              <w:widowControl w:val="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  <w:tr w:rsidR="00A11875" w:rsidRPr="00881B1E" w14:paraId="0BADAE0A" w14:textId="448AE6D0" w:rsidTr="00A11875">
        <w:trPr>
          <w:trHeight w:val="476"/>
        </w:trPr>
        <w:tc>
          <w:tcPr>
            <w:tcW w:w="2205" w:type="pct"/>
            <w:shd w:val="clear" w:color="auto" w:fill="FFFFFF"/>
            <w:vAlign w:val="center"/>
          </w:tcPr>
          <w:p w14:paraId="67E98834" w14:textId="77777777" w:rsidR="00A11875" w:rsidRPr="00881B1E" w:rsidRDefault="00A11875" w:rsidP="00693C2A">
            <w:pPr>
              <w:widowControl w:val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78" w:type="pct"/>
            <w:shd w:val="clear" w:color="auto" w:fill="FFFFFF"/>
            <w:vAlign w:val="center"/>
          </w:tcPr>
          <w:p w14:paraId="051B1C8B" w14:textId="77777777" w:rsidR="00A11875" w:rsidRPr="00881B1E" w:rsidRDefault="00A11875" w:rsidP="00693C2A">
            <w:pPr>
              <w:widowControl w:val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17" w:type="pct"/>
            <w:shd w:val="clear" w:color="auto" w:fill="FFFFFF"/>
          </w:tcPr>
          <w:p w14:paraId="1FC591D5" w14:textId="2D06081C" w:rsidR="00A11875" w:rsidRPr="00881B1E" w:rsidRDefault="00A11875" w:rsidP="00A11875">
            <w:pPr>
              <w:widowControl w:val="0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A11875" w:rsidRPr="00881B1E" w14:paraId="1D5FF560" w14:textId="79784ACD" w:rsidTr="00A11875">
        <w:trPr>
          <w:trHeight w:val="476"/>
        </w:trPr>
        <w:tc>
          <w:tcPr>
            <w:tcW w:w="2205" w:type="pct"/>
            <w:shd w:val="clear" w:color="auto" w:fill="FFFFFF"/>
            <w:vAlign w:val="center"/>
          </w:tcPr>
          <w:p w14:paraId="20FA733A" w14:textId="77777777" w:rsidR="00A11875" w:rsidRPr="00881B1E" w:rsidRDefault="00A11875" w:rsidP="00693C2A">
            <w:pPr>
              <w:widowControl w:val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78" w:type="pct"/>
            <w:shd w:val="clear" w:color="auto" w:fill="FFFFFF"/>
            <w:vAlign w:val="center"/>
          </w:tcPr>
          <w:p w14:paraId="43233763" w14:textId="77777777" w:rsidR="00A11875" w:rsidRPr="00881B1E" w:rsidRDefault="00A11875" w:rsidP="00693C2A">
            <w:pPr>
              <w:widowControl w:val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17" w:type="pct"/>
            <w:shd w:val="clear" w:color="auto" w:fill="FFFFFF"/>
          </w:tcPr>
          <w:p w14:paraId="16DAA40B" w14:textId="77777777" w:rsidR="00A11875" w:rsidRPr="00881B1E" w:rsidRDefault="00A11875" w:rsidP="00693C2A">
            <w:pPr>
              <w:widowControl w:val="0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A11875" w:rsidRPr="00881B1E" w14:paraId="74E91BAD" w14:textId="5CD4005A" w:rsidTr="00A11875">
        <w:trPr>
          <w:trHeight w:val="476"/>
        </w:trPr>
        <w:tc>
          <w:tcPr>
            <w:tcW w:w="2205" w:type="pct"/>
            <w:shd w:val="clear" w:color="auto" w:fill="FFFFFF"/>
            <w:vAlign w:val="center"/>
          </w:tcPr>
          <w:p w14:paraId="05551C4D" w14:textId="77777777" w:rsidR="00A11875" w:rsidRPr="00881B1E" w:rsidRDefault="00A11875" w:rsidP="00693C2A">
            <w:pPr>
              <w:widowControl w:val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78" w:type="pct"/>
            <w:shd w:val="clear" w:color="auto" w:fill="FFFFFF"/>
            <w:vAlign w:val="center"/>
          </w:tcPr>
          <w:p w14:paraId="2D2B60D5" w14:textId="77777777" w:rsidR="00A11875" w:rsidRPr="00881B1E" w:rsidRDefault="00A11875" w:rsidP="00693C2A">
            <w:pPr>
              <w:widowControl w:val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17" w:type="pct"/>
            <w:shd w:val="clear" w:color="auto" w:fill="FFFFFF"/>
          </w:tcPr>
          <w:p w14:paraId="4C1E6C0A" w14:textId="77777777" w:rsidR="00A11875" w:rsidRPr="00881B1E" w:rsidRDefault="00A11875" w:rsidP="00693C2A">
            <w:pPr>
              <w:widowControl w:val="0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14:paraId="52656CFE" w14:textId="77777777" w:rsidR="007C68B0" w:rsidRPr="00881B1E" w:rsidRDefault="007C68B0" w:rsidP="00843677">
      <w:pPr>
        <w:widowControl w:val="0"/>
        <w:rPr>
          <w:rFonts w:ascii="Arial Narrow" w:hAnsi="Arial Narrow"/>
          <w:b/>
          <w:bCs/>
          <w:i/>
          <w:sz w:val="20"/>
          <w:szCs w:val="20"/>
        </w:rPr>
      </w:pPr>
    </w:p>
    <w:p w14:paraId="5616F11B" w14:textId="222BCC26" w:rsidR="00843677" w:rsidRPr="00881B1E" w:rsidRDefault="00843677" w:rsidP="006A7679">
      <w:pPr>
        <w:widowControl w:val="0"/>
        <w:jc w:val="both"/>
        <w:rPr>
          <w:rFonts w:ascii="Arial Narrow" w:hAnsi="Arial Narrow"/>
          <w:i/>
          <w:sz w:val="20"/>
          <w:szCs w:val="20"/>
        </w:rPr>
      </w:pPr>
      <w:r w:rsidRPr="00881B1E">
        <w:rPr>
          <w:rFonts w:ascii="Arial Narrow" w:hAnsi="Arial Narrow"/>
          <w:b/>
          <w:bCs/>
          <w:i/>
          <w:sz w:val="20"/>
          <w:szCs w:val="20"/>
        </w:rPr>
        <w:t>OPPURE</w:t>
      </w:r>
      <w:r w:rsidRPr="00881B1E">
        <w:rPr>
          <w:rFonts w:ascii="Arial Narrow" w:hAnsi="Arial Narrow"/>
          <w:i/>
          <w:sz w:val="20"/>
          <w:szCs w:val="20"/>
        </w:rPr>
        <w:t xml:space="preserve">, </w:t>
      </w:r>
      <w:r w:rsidRPr="00881B1E">
        <w:rPr>
          <w:rFonts w:ascii="Arial Narrow" w:hAnsi="Arial Narrow"/>
          <w:b/>
          <w:bCs/>
          <w:i/>
          <w:sz w:val="20"/>
          <w:szCs w:val="20"/>
        </w:rPr>
        <w:t>in caso d</w:t>
      </w:r>
      <w:r w:rsidR="007C68B0" w:rsidRPr="00881B1E">
        <w:rPr>
          <w:rFonts w:ascii="Arial Narrow" w:hAnsi="Arial Narrow"/>
          <w:b/>
          <w:bCs/>
          <w:i/>
          <w:sz w:val="20"/>
          <w:szCs w:val="20"/>
        </w:rPr>
        <w:t>i</w:t>
      </w:r>
      <w:r w:rsidRPr="00881B1E">
        <w:rPr>
          <w:rFonts w:ascii="Arial Narrow" w:hAnsi="Arial Narrow"/>
          <w:b/>
          <w:bCs/>
          <w:i/>
          <w:sz w:val="20"/>
          <w:szCs w:val="20"/>
        </w:rPr>
        <w:t xml:space="preserve"> mancata assunzione prevista in fase di domanda di contributo</w:t>
      </w:r>
      <w:r w:rsidRPr="00881B1E">
        <w:rPr>
          <w:rFonts w:ascii="Arial Narrow" w:hAnsi="Arial Narrow"/>
          <w:i/>
          <w:sz w:val="20"/>
          <w:szCs w:val="20"/>
        </w:rPr>
        <w:t xml:space="preserve">, </w:t>
      </w:r>
      <w:r w:rsidR="00DB0667" w:rsidRPr="00881B1E">
        <w:rPr>
          <w:rFonts w:ascii="Arial Narrow" w:hAnsi="Arial Narrow"/>
          <w:i/>
          <w:sz w:val="20"/>
          <w:szCs w:val="20"/>
        </w:rPr>
        <w:t>contrassegnare con un flag</w:t>
      </w:r>
      <w:r w:rsidR="001B040A" w:rsidRPr="00881B1E">
        <w:rPr>
          <w:rFonts w:ascii="Arial Narrow" w:hAnsi="Arial Narrow"/>
          <w:i/>
          <w:sz w:val="20"/>
          <w:szCs w:val="20"/>
        </w:rPr>
        <w:t xml:space="preserve"> e </w:t>
      </w:r>
      <w:r w:rsidRPr="00881B1E">
        <w:rPr>
          <w:rFonts w:ascii="Arial Narrow" w:hAnsi="Arial Narrow"/>
          <w:i/>
          <w:sz w:val="20"/>
          <w:szCs w:val="20"/>
        </w:rPr>
        <w:t>compilare la comunicazione sotto riportata:</w:t>
      </w:r>
    </w:p>
    <w:p w14:paraId="7E45CC02" w14:textId="27339AD6" w:rsidR="00B528B8" w:rsidRPr="00881B1E" w:rsidRDefault="00B528B8" w:rsidP="004A0303">
      <w:pPr>
        <w:widowControl w:val="0"/>
        <w:rPr>
          <w:rFonts w:ascii="Arial Narrow" w:hAnsi="Arial Narrow"/>
        </w:rPr>
      </w:pPr>
    </w:p>
    <w:p w14:paraId="6694F388" w14:textId="77777777" w:rsidR="00404C54" w:rsidRDefault="00000000" w:rsidP="00404C54">
      <w:pPr>
        <w:widowControl w:val="0"/>
        <w:tabs>
          <w:tab w:val="left" w:pos="5670"/>
        </w:tabs>
        <w:jc w:val="both"/>
        <w:rPr>
          <w:rFonts w:ascii="Arial Narrow" w:hAnsi="Arial Narrow" w:cstheme="minorHAnsi"/>
        </w:rPr>
      </w:pPr>
      <w:sdt>
        <w:sdtPr>
          <w:rPr>
            <w:rFonts w:ascii="Arial Narrow" w:hAnsi="Arial Narrow" w:cstheme="minorHAnsi"/>
          </w:rPr>
          <w:id w:val="1669830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040A" w:rsidRPr="00881B1E">
            <w:rPr>
              <w:rFonts w:ascii="Segoe UI Symbol" w:eastAsia="MS Gothic" w:hAnsi="Segoe UI Symbol" w:cs="Segoe UI Symbol"/>
            </w:rPr>
            <w:t>☐</w:t>
          </w:r>
        </w:sdtContent>
      </w:sdt>
      <w:r w:rsidR="001B040A" w:rsidRPr="00881B1E">
        <w:rPr>
          <w:rFonts w:ascii="Arial Narrow" w:hAnsi="Arial Narrow" w:cstheme="minorHAnsi"/>
        </w:rPr>
        <w:t xml:space="preserve"> </w:t>
      </w:r>
      <w:r w:rsidR="00B528B8" w:rsidRPr="00881B1E">
        <w:rPr>
          <w:rFonts w:ascii="Arial Narrow" w:hAnsi="Arial Narrow" w:cstheme="minorHAnsi"/>
        </w:rPr>
        <w:t xml:space="preserve">Il Sottoscritto </w:t>
      </w:r>
      <w:r w:rsidR="00316F20" w:rsidRPr="00881B1E">
        <w:rPr>
          <w:rFonts w:ascii="Arial Narrow" w:hAnsi="Arial Narrow" w:cstheme="minorHAnsi"/>
          <w:u w:val="single"/>
        </w:rPr>
        <w:tab/>
        <w:t xml:space="preserve"> </w:t>
      </w:r>
      <w:r w:rsidR="00B528B8" w:rsidRPr="00881B1E">
        <w:rPr>
          <w:rFonts w:ascii="Arial Narrow" w:hAnsi="Arial Narrow" w:cstheme="minorHAnsi"/>
        </w:rPr>
        <w:t xml:space="preserve">comunica di </w:t>
      </w:r>
      <w:r w:rsidR="00316F20" w:rsidRPr="00881B1E">
        <w:rPr>
          <w:rFonts w:ascii="Arial Narrow" w:hAnsi="Arial Narrow" w:cstheme="minorHAnsi"/>
          <w:b/>
          <w:bCs/>
        </w:rPr>
        <w:t>NON</w:t>
      </w:r>
      <w:r w:rsidR="00316F20" w:rsidRPr="00881B1E">
        <w:rPr>
          <w:rFonts w:ascii="Arial Narrow" w:hAnsi="Arial Narrow" w:cstheme="minorHAnsi"/>
        </w:rPr>
        <w:t xml:space="preserve"> </w:t>
      </w:r>
      <w:r w:rsidR="00B528B8" w:rsidRPr="00881B1E">
        <w:rPr>
          <w:rFonts w:ascii="Arial Narrow" w:hAnsi="Arial Narrow" w:cstheme="minorHAnsi"/>
        </w:rPr>
        <w:t xml:space="preserve">aver </w:t>
      </w:r>
      <w:r w:rsidR="00CD48D4" w:rsidRPr="00881B1E">
        <w:rPr>
          <w:rFonts w:ascii="Arial Narrow" w:hAnsi="Arial Narrow" w:cstheme="minorHAnsi"/>
        </w:rPr>
        <w:t>adempiuto</w:t>
      </w:r>
      <w:r w:rsidR="00D20E43" w:rsidRPr="00881B1E">
        <w:rPr>
          <w:rFonts w:ascii="Arial Narrow" w:hAnsi="Arial Narrow" w:cstheme="minorHAnsi"/>
        </w:rPr>
        <w:t xml:space="preserve"> agli obblighi </w:t>
      </w:r>
      <w:r w:rsidR="00004738" w:rsidRPr="00881B1E">
        <w:rPr>
          <w:rFonts w:ascii="Arial Narrow" w:hAnsi="Arial Narrow" w:cstheme="minorHAnsi"/>
        </w:rPr>
        <w:t xml:space="preserve">ai fini della conferma, in fase di rendicontazione, della premialità per incremento occupazionale di personale a tempo indeterminato, a tempo pieno e stabilmente collocato nell’unità locale di realizzazione del progetto </w:t>
      </w:r>
      <w:r w:rsidR="006A7679" w:rsidRPr="00881B1E">
        <w:rPr>
          <w:rFonts w:ascii="Arial Narrow" w:hAnsi="Arial Narrow" w:cstheme="minorHAnsi"/>
        </w:rPr>
        <w:t>e</w:t>
      </w:r>
      <w:r w:rsidR="00D20E43" w:rsidRPr="00881B1E">
        <w:rPr>
          <w:rFonts w:ascii="Arial Narrow" w:hAnsi="Arial Narrow" w:cstheme="minorHAnsi"/>
        </w:rPr>
        <w:t xml:space="preserve"> pertanto di essere consapev</w:t>
      </w:r>
      <w:r w:rsidR="00CD48D4" w:rsidRPr="00881B1E">
        <w:rPr>
          <w:rFonts w:ascii="Arial Narrow" w:hAnsi="Arial Narrow" w:cstheme="minorHAnsi"/>
        </w:rPr>
        <w:t xml:space="preserve">ole della perdita della premialità </w:t>
      </w:r>
      <w:r w:rsidR="00004738" w:rsidRPr="00881B1E">
        <w:rPr>
          <w:rFonts w:ascii="Arial Narrow" w:hAnsi="Arial Narrow" w:cstheme="minorHAnsi"/>
        </w:rPr>
        <w:t xml:space="preserve">del 10% </w:t>
      </w:r>
      <w:r w:rsidR="00CD48D4" w:rsidRPr="00881B1E">
        <w:rPr>
          <w:rFonts w:ascii="Arial Narrow" w:hAnsi="Arial Narrow" w:cstheme="minorHAnsi"/>
        </w:rPr>
        <w:t>assegnata.</w:t>
      </w:r>
      <w:bookmarkStart w:id="3" w:name="_lnxbz9"/>
      <w:bookmarkEnd w:id="3"/>
    </w:p>
    <w:p w14:paraId="368C024E" w14:textId="77777777" w:rsidR="00404C54" w:rsidRDefault="00404C54" w:rsidP="00404C54">
      <w:pPr>
        <w:widowControl w:val="0"/>
        <w:tabs>
          <w:tab w:val="left" w:pos="5670"/>
        </w:tabs>
        <w:jc w:val="both"/>
        <w:rPr>
          <w:rFonts w:ascii="Arial Narrow" w:hAnsi="Arial Narrow" w:cstheme="minorHAnsi"/>
        </w:rPr>
      </w:pPr>
    </w:p>
    <w:p w14:paraId="38F52347" w14:textId="7B4F9174" w:rsidR="0092430A" w:rsidRPr="00DF0FEA" w:rsidRDefault="0092430A" w:rsidP="00404C54">
      <w:pPr>
        <w:widowControl w:val="0"/>
        <w:tabs>
          <w:tab w:val="left" w:pos="5670"/>
        </w:tabs>
        <w:jc w:val="both"/>
        <w:rPr>
          <w:rFonts w:ascii="Arial Narrow" w:hAnsi="Arial Narrow" w:cs="Calibri"/>
          <w:b/>
          <w:color w:val="365F91"/>
        </w:rPr>
      </w:pPr>
      <w:r w:rsidRPr="00DF0FEA">
        <w:rPr>
          <w:rFonts w:ascii="Arial Narrow" w:hAnsi="Arial Narrow" w:cs="Calibri"/>
          <w:b/>
          <w:color w:val="365F91"/>
        </w:rPr>
        <w:t xml:space="preserve">Altre informazioni </w:t>
      </w:r>
    </w:p>
    <w:p w14:paraId="2F5732C3" w14:textId="396F76FE" w:rsidR="0092430A" w:rsidRPr="00881B1E" w:rsidRDefault="0092430A" w:rsidP="00B4205E">
      <w:pPr>
        <w:tabs>
          <w:tab w:val="num" w:pos="567"/>
        </w:tabs>
        <w:spacing w:beforeLines="20" w:before="48" w:afterLines="20" w:after="48"/>
        <w:rPr>
          <w:rFonts w:ascii="Arial Narrow" w:hAnsi="Arial Narrow"/>
          <w:i/>
          <w:sz w:val="20"/>
          <w:szCs w:val="20"/>
        </w:rPr>
      </w:pPr>
      <w:r w:rsidRPr="00881B1E">
        <w:rPr>
          <w:rFonts w:ascii="Arial Narrow" w:hAnsi="Arial Narrow"/>
          <w:i/>
          <w:sz w:val="20"/>
          <w:szCs w:val="20"/>
        </w:rPr>
        <w:t>Riportare in questa sezione eventuali altri contenuti tecnici non descritti nelle sezioni precedenti, segnala</w:t>
      </w:r>
      <w:r w:rsidR="001B040A" w:rsidRPr="00881B1E">
        <w:rPr>
          <w:rFonts w:ascii="Arial Narrow" w:hAnsi="Arial Narrow"/>
          <w:i/>
          <w:sz w:val="20"/>
          <w:szCs w:val="20"/>
        </w:rPr>
        <w:t>ndo</w:t>
      </w:r>
      <w:r w:rsidRPr="00881B1E">
        <w:rPr>
          <w:rFonts w:ascii="Arial Narrow" w:hAnsi="Arial Narrow"/>
          <w:i/>
          <w:sz w:val="20"/>
          <w:szCs w:val="20"/>
        </w:rPr>
        <w:t xml:space="preserve"> e motiva</w:t>
      </w:r>
      <w:r w:rsidR="001B040A" w:rsidRPr="00881B1E">
        <w:rPr>
          <w:rFonts w:ascii="Arial Narrow" w:hAnsi="Arial Narrow"/>
          <w:i/>
          <w:sz w:val="20"/>
          <w:szCs w:val="20"/>
        </w:rPr>
        <w:t xml:space="preserve">ndo </w:t>
      </w:r>
      <w:r w:rsidRPr="00881B1E">
        <w:rPr>
          <w:rFonts w:ascii="Arial Narrow" w:hAnsi="Arial Narrow"/>
          <w:i/>
          <w:sz w:val="20"/>
          <w:szCs w:val="20"/>
        </w:rPr>
        <w:t>eventuali modifiche progettuali, eventuali scostamenti in termini di riduzione/aumento delle spese previste</w:t>
      </w:r>
      <w:r w:rsidR="00883F82" w:rsidRPr="00881B1E">
        <w:rPr>
          <w:rFonts w:ascii="Arial Narrow" w:hAnsi="Arial Narrow"/>
          <w:i/>
          <w:sz w:val="20"/>
          <w:szCs w:val="20"/>
        </w:rPr>
        <w:t xml:space="preserve"> e riporta</w:t>
      </w:r>
      <w:r w:rsidR="001B040A" w:rsidRPr="00881B1E">
        <w:rPr>
          <w:rFonts w:ascii="Arial Narrow" w:hAnsi="Arial Narrow"/>
          <w:i/>
          <w:sz w:val="20"/>
          <w:szCs w:val="20"/>
        </w:rPr>
        <w:t>ndo</w:t>
      </w:r>
      <w:r w:rsidR="00883F82" w:rsidRPr="00881B1E">
        <w:rPr>
          <w:rFonts w:ascii="Arial Narrow" w:hAnsi="Arial Narrow"/>
          <w:i/>
          <w:sz w:val="20"/>
          <w:szCs w:val="20"/>
        </w:rPr>
        <w:t xml:space="preserve"> qualsiasi notizia utile a comprendere e verificare le spese rendicontate</w:t>
      </w:r>
      <w:r w:rsidR="006D22AD" w:rsidRPr="00881B1E">
        <w:rPr>
          <w:rFonts w:ascii="Arial Narrow" w:hAnsi="Arial Narrow"/>
          <w:i/>
          <w:sz w:val="20"/>
          <w:szCs w:val="20"/>
        </w:rPr>
        <w:t xml:space="preserve"> </w:t>
      </w:r>
      <w:r w:rsidR="00420F70" w:rsidRPr="00881B1E">
        <w:rPr>
          <w:rFonts w:ascii="Arial Narrow" w:hAnsi="Arial Narrow"/>
          <w:i/>
          <w:sz w:val="20"/>
          <w:szCs w:val="20"/>
        </w:rPr>
        <w:t>in funzione del progetto realizzato</w:t>
      </w:r>
      <w:r w:rsidRPr="00881B1E">
        <w:rPr>
          <w:rFonts w:ascii="Arial Narrow" w:hAnsi="Arial Narrow"/>
          <w:i/>
          <w:iCs/>
          <w:sz w:val="20"/>
          <w:szCs w:val="20"/>
        </w:rPr>
        <w:t>.</w:t>
      </w:r>
    </w:p>
    <w:p w14:paraId="3F431FC2" w14:textId="77777777" w:rsidR="0092430A" w:rsidRPr="00881B1E" w:rsidRDefault="0092430A" w:rsidP="004A0303">
      <w:pPr>
        <w:widowControl w:val="0"/>
        <w:tabs>
          <w:tab w:val="left" w:pos="2448"/>
        </w:tabs>
        <w:rPr>
          <w:rFonts w:ascii="Arial Narrow" w:hAnsi="Arial Narrow"/>
        </w:rPr>
      </w:pPr>
    </w:p>
    <w:tbl>
      <w:tblPr>
        <w:tblW w:w="9945" w:type="dxa"/>
        <w:tblInd w:w="-137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945"/>
      </w:tblGrid>
      <w:tr w:rsidR="0092430A" w:rsidRPr="00881B1E" w14:paraId="113E0835" w14:textId="77777777" w:rsidTr="00004C12">
        <w:tc>
          <w:tcPr>
            <w:tcW w:w="9945" w:type="dxa"/>
            <w:shd w:val="clear" w:color="auto" w:fill="FFFFFF"/>
          </w:tcPr>
          <w:p w14:paraId="0D2622CE" w14:textId="77777777" w:rsidR="0092430A" w:rsidRPr="00881B1E" w:rsidRDefault="0092430A" w:rsidP="004A0303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  <w:p w14:paraId="0B11FDB3" w14:textId="77777777" w:rsidR="0092430A" w:rsidRDefault="0092430A" w:rsidP="004A0303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  <w:p w14:paraId="7D2BE36E" w14:textId="77777777" w:rsidR="00DF0FEA" w:rsidRDefault="00DF0FEA" w:rsidP="004A0303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  <w:p w14:paraId="7DF59000" w14:textId="77777777" w:rsidR="00DF0FEA" w:rsidRDefault="00DF0FEA" w:rsidP="004A0303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  <w:p w14:paraId="7B3F8B6A" w14:textId="77777777" w:rsidR="00DF0FEA" w:rsidRPr="00881B1E" w:rsidRDefault="00DF0FEA" w:rsidP="004A0303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  <w:p w14:paraId="11DE1E53" w14:textId="77777777" w:rsidR="0092430A" w:rsidRPr="00881B1E" w:rsidRDefault="0092430A" w:rsidP="004A0303">
            <w:pPr>
              <w:widowControl w:val="0"/>
              <w:rPr>
                <w:rFonts w:ascii="Arial Narrow" w:hAnsi="Arial Narrow"/>
              </w:rPr>
            </w:pPr>
          </w:p>
        </w:tc>
      </w:tr>
    </w:tbl>
    <w:p w14:paraId="13CD999F" w14:textId="77777777" w:rsidR="0092430A" w:rsidRPr="00881B1E" w:rsidRDefault="0092430A" w:rsidP="004A0303">
      <w:pPr>
        <w:widowControl w:val="0"/>
        <w:rPr>
          <w:rFonts w:ascii="Arial Narrow" w:hAnsi="Arial Narrow"/>
        </w:rPr>
      </w:pPr>
    </w:p>
    <w:p w14:paraId="5BF9C6A1" w14:textId="77777777" w:rsidR="00420F70" w:rsidRPr="00881B1E" w:rsidRDefault="00420F70" w:rsidP="004A0303">
      <w:pPr>
        <w:widowControl w:val="0"/>
        <w:rPr>
          <w:rFonts w:ascii="Arial Narrow" w:hAnsi="Arial Narrow"/>
        </w:rPr>
      </w:pPr>
    </w:p>
    <w:p w14:paraId="518B1D5C" w14:textId="151CDE99" w:rsidR="0092430A" w:rsidRPr="00881B1E" w:rsidRDefault="0092430A" w:rsidP="001B040A">
      <w:pPr>
        <w:widowControl w:val="0"/>
        <w:tabs>
          <w:tab w:val="left" w:pos="5954"/>
          <w:tab w:val="left" w:pos="9636"/>
        </w:tabs>
        <w:jc w:val="both"/>
        <w:rPr>
          <w:rFonts w:ascii="Arial Narrow" w:hAnsi="Arial Narrow"/>
        </w:rPr>
      </w:pPr>
      <w:r w:rsidRPr="00881B1E">
        <w:rPr>
          <w:rFonts w:ascii="Arial Narrow" w:hAnsi="Arial Narrow"/>
        </w:rPr>
        <w:t>Data e luogo</w:t>
      </w:r>
      <w:r w:rsidR="001B040A" w:rsidRPr="00881B1E">
        <w:rPr>
          <w:rFonts w:ascii="Arial Narrow" w:hAnsi="Arial Narrow"/>
        </w:rPr>
        <w:t xml:space="preserve">                                                        </w:t>
      </w:r>
      <w:r w:rsidR="00A15AFC">
        <w:rPr>
          <w:rFonts w:ascii="Arial Narrow" w:hAnsi="Arial Narrow"/>
        </w:rPr>
        <w:tab/>
        <w:t xml:space="preserve"> </w:t>
      </w:r>
      <w:r w:rsidRPr="00881B1E">
        <w:rPr>
          <w:rFonts w:ascii="Arial Narrow" w:hAnsi="Arial Narrow"/>
        </w:rPr>
        <w:t>Il legale rappresentante</w:t>
      </w:r>
    </w:p>
    <w:p w14:paraId="6FB8FCFA" w14:textId="77777777" w:rsidR="00420F70" w:rsidRPr="00881B1E" w:rsidRDefault="00420F70" w:rsidP="00420F70">
      <w:pPr>
        <w:widowControl w:val="0"/>
        <w:tabs>
          <w:tab w:val="left" w:pos="9636"/>
        </w:tabs>
        <w:ind w:left="6372" w:hanging="6012"/>
        <w:jc w:val="center"/>
        <w:rPr>
          <w:rFonts w:ascii="Arial Narrow" w:hAnsi="Arial Narrow"/>
        </w:rPr>
      </w:pPr>
    </w:p>
    <w:p w14:paraId="60F23FE4" w14:textId="15C1CE7A" w:rsidR="0092430A" w:rsidRPr="00876A52" w:rsidRDefault="001B040A" w:rsidP="001B040A">
      <w:pPr>
        <w:widowControl w:val="0"/>
        <w:rPr>
          <w:rFonts w:ascii="Calibri" w:hAnsi="Calibri"/>
        </w:rPr>
      </w:pPr>
      <w:r w:rsidRPr="00881B1E">
        <w:rPr>
          <w:rFonts w:ascii="Arial Narrow" w:hAnsi="Arial Narrow"/>
        </w:rPr>
        <w:t>_________________________</w:t>
      </w:r>
      <w:r w:rsidR="0092430A" w:rsidRPr="00881B1E">
        <w:rPr>
          <w:rFonts w:ascii="Arial Narrow" w:hAnsi="Arial Narrow"/>
        </w:rPr>
        <w:tab/>
      </w:r>
      <w:r w:rsidR="0092430A" w:rsidRPr="00881B1E">
        <w:rPr>
          <w:rFonts w:ascii="Arial Narrow" w:hAnsi="Arial Narrow"/>
        </w:rPr>
        <w:tab/>
      </w:r>
      <w:r w:rsidR="00A15AFC">
        <w:rPr>
          <w:rFonts w:ascii="Arial Narrow" w:hAnsi="Arial Narrow"/>
        </w:rPr>
        <w:tab/>
      </w:r>
      <w:r w:rsidR="00A15AFC">
        <w:rPr>
          <w:rFonts w:ascii="Arial Narrow" w:hAnsi="Arial Narrow"/>
        </w:rPr>
        <w:tab/>
      </w:r>
      <w:r w:rsidR="00A15AFC">
        <w:rPr>
          <w:rFonts w:ascii="Arial Narrow" w:hAnsi="Arial Narrow"/>
        </w:rPr>
        <w:tab/>
        <w:t>___</w:t>
      </w:r>
      <w:r w:rsidR="0092430A" w:rsidRPr="00881B1E">
        <w:rPr>
          <w:rFonts w:ascii="Arial Narrow" w:hAnsi="Arial Narrow"/>
        </w:rPr>
        <w:t>_____________________________</w:t>
      </w:r>
      <w:r w:rsidR="00A15AFC">
        <w:rPr>
          <w:rFonts w:ascii="Arial Narrow" w:hAnsi="Arial Narrow"/>
        </w:rPr>
        <w:t>__</w:t>
      </w:r>
    </w:p>
    <w:sectPr w:rsidR="0092430A" w:rsidRPr="00876A52" w:rsidSect="00983868">
      <w:headerReference w:type="even" r:id="rId11"/>
      <w:headerReference w:type="default" r:id="rId12"/>
      <w:footerReference w:type="even" r:id="rId13"/>
      <w:footerReference w:type="default" r:id="rId14"/>
      <w:pgSz w:w="11904" w:h="16836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A096" w14:textId="77777777" w:rsidR="00983868" w:rsidRDefault="00983868">
      <w:r>
        <w:separator/>
      </w:r>
    </w:p>
  </w:endnote>
  <w:endnote w:type="continuationSeparator" w:id="0">
    <w:p w14:paraId="3D08259E" w14:textId="77777777" w:rsidR="00983868" w:rsidRDefault="0098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BD84" w14:textId="77777777" w:rsidR="0092430A" w:rsidRPr="007B03F0" w:rsidRDefault="0092430A" w:rsidP="00374D8C">
    <w:pPr>
      <w:pStyle w:val="Pidipagina"/>
      <w:framePr w:wrap="around" w:vAnchor="text" w:hAnchor="margin" w:xAlign="right" w:y="1"/>
      <w:rPr>
        <w:rStyle w:val="Numeropagina"/>
        <w:rFonts w:ascii="Arial Narrow" w:hAnsi="Arial Narrow" w:cs="Arial"/>
        <w:sz w:val="18"/>
        <w:szCs w:val="18"/>
      </w:rPr>
    </w:pPr>
    <w:r w:rsidRPr="007B03F0">
      <w:rPr>
        <w:rStyle w:val="Numeropagina"/>
        <w:rFonts w:ascii="Arial Narrow" w:hAnsi="Arial Narrow" w:cs="Arial"/>
        <w:sz w:val="18"/>
        <w:szCs w:val="18"/>
      </w:rPr>
      <w:fldChar w:fldCharType="begin"/>
    </w:r>
    <w:r w:rsidRPr="007B03F0">
      <w:rPr>
        <w:rStyle w:val="Numeropagina"/>
        <w:rFonts w:ascii="Arial Narrow" w:hAnsi="Arial Narrow" w:cs="Arial"/>
        <w:sz w:val="18"/>
        <w:szCs w:val="18"/>
      </w:rPr>
      <w:instrText xml:space="preserve">PAGE  </w:instrText>
    </w:r>
    <w:r w:rsidRPr="007B03F0">
      <w:rPr>
        <w:rStyle w:val="Numeropagina"/>
        <w:rFonts w:ascii="Arial Narrow" w:hAnsi="Arial Narrow" w:cs="Arial"/>
        <w:sz w:val="18"/>
        <w:szCs w:val="18"/>
      </w:rPr>
      <w:fldChar w:fldCharType="separate"/>
    </w:r>
    <w:r w:rsidR="00DB0667" w:rsidRPr="007B03F0">
      <w:rPr>
        <w:rStyle w:val="Numeropagina"/>
        <w:rFonts w:ascii="Arial Narrow" w:hAnsi="Arial Narrow" w:cs="Arial"/>
        <w:noProof/>
        <w:sz w:val="18"/>
        <w:szCs w:val="18"/>
      </w:rPr>
      <w:t>4</w:t>
    </w:r>
    <w:r w:rsidRPr="007B03F0">
      <w:rPr>
        <w:rStyle w:val="Numeropagina"/>
        <w:rFonts w:ascii="Arial Narrow" w:hAnsi="Arial Narrow" w:cs="Arial"/>
        <w:sz w:val="18"/>
        <w:szCs w:val="18"/>
      </w:rPr>
      <w:fldChar w:fldCharType="end"/>
    </w:r>
  </w:p>
  <w:p w14:paraId="35F31811" w14:textId="77777777" w:rsidR="0092430A" w:rsidRDefault="0092430A" w:rsidP="00374D8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1D47" w14:textId="77777777" w:rsidR="0092430A" w:rsidRPr="007B03F0" w:rsidRDefault="0092430A" w:rsidP="00374D8C">
    <w:pPr>
      <w:pStyle w:val="Pidipagina"/>
      <w:framePr w:wrap="around" w:vAnchor="text" w:hAnchor="margin" w:xAlign="right" w:y="1"/>
      <w:rPr>
        <w:rStyle w:val="Numeropagina"/>
        <w:rFonts w:ascii="Arial Narrow" w:hAnsi="Arial Narrow"/>
        <w:sz w:val="18"/>
        <w:szCs w:val="18"/>
      </w:rPr>
    </w:pPr>
    <w:r w:rsidRPr="007B03F0">
      <w:rPr>
        <w:rStyle w:val="Numeropagina"/>
        <w:rFonts w:ascii="Arial Narrow" w:hAnsi="Arial Narrow"/>
        <w:sz w:val="18"/>
        <w:szCs w:val="18"/>
      </w:rPr>
      <w:fldChar w:fldCharType="begin"/>
    </w:r>
    <w:r w:rsidRPr="007B03F0">
      <w:rPr>
        <w:rStyle w:val="Numeropagina"/>
        <w:rFonts w:ascii="Arial Narrow" w:hAnsi="Arial Narrow"/>
        <w:sz w:val="18"/>
        <w:szCs w:val="18"/>
      </w:rPr>
      <w:instrText xml:space="preserve">PAGE  </w:instrText>
    </w:r>
    <w:r w:rsidRPr="007B03F0">
      <w:rPr>
        <w:rStyle w:val="Numeropagina"/>
        <w:rFonts w:ascii="Arial Narrow" w:hAnsi="Arial Narrow"/>
        <w:sz w:val="18"/>
        <w:szCs w:val="18"/>
      </w:rPr>
      <w:fldChar w:fldCharType="separate"/>
    </w:r>
    <w:r w:rsidR="00DB0667" w:rsidRPr="007B03F0">
      <w:rPr>
        <w:rStyle w:val="Numeropagina"/>
        <w:rFonts w:ascii="Arial Narrow" w:hAnsi="Arial Narrow"/>
        <w:noProof/>
        <w:sz w:val="18"/>
        <w:szCs w:val="18"/>
      </w:rPr>
      <w:t>3</w:t>
    </w:r>
    <w:r w:rsidRPr="007B03F0">
      <w:rPr>
        <w:rStyle w:val="Numeropagina"/>
        <w:rFonts w:ascii="Arial Narrow" w:hAnsi="Arial Narrow"/>
        <w:sz w:val="18"/>
        <w:szCs w:val="18"/>
      </w:rPr>
      <w:fldChar w:fldCharType="end"/>
    </w:r>
  </w:p>
  <w:p w14:paraId="66DD304A" w14:textId="77777777" w:rsidR="0092430A" w:rsidRDefault="0092430A" w:rsidP="00374D8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4AAE" w14:textId="77777777" w:rsidR="00983868" w:rsidRDefault="00983868">
      <w:r>
        <w:separator/>
      </w:r>
    </w:p>
  </w:footnote>
  <w:footnote w:type="continuationSeparator" w:id="0">
    <w:p w14:paraId="254B01CD" w14:textId="77777777" w:rsidR="00983868" w:rsidRDefault="00983868">
      <w:r>
        <w:continuationSeparator/>
      </w:r>
    </w:p>
  </w:footnote>
  <w:footnote w:id="1">
    <w:p w14:paraId="2D378765" w14:textId="77777777" w:rsidR="0092430A" w:rsidRPr="00881B1E" w:rsidRDefault="0092430A" w:rsidP="00881B1E">
      <w:pPr>
        <w:pStyle w:val="Testonotaapidipagina"/>
        <w:jc w:val="both"/>
        <w:rPr>
          <w:rFonts w:ascii="Arial Narrow" w:hAnsi="Arial Narrow"/>
          <w:iCs/>
        </w:rPr>
      </w:pPr>
      <w:r w:rsidRPr="00496EBF">
        <w:rPr>
          <w:rStyle w:val="Rimandonotaapidipagina"/>
          <w:rFonts w:ascii="Arial Narrow" w:hAnsi="Arial Narrow"/>
        </w:rPr>
        <w:footnoteRef/>
      </w:r>
      <w:r w:rsidRPr="00496EBF">
        <w:rPr>
          <w:rFonts w:ascii="Arial Narrow" w:hAnsi="Arial Narrow"/>
        </w:rPr>
        <w:t xml:space="preserve"> </w:t>
      </w:r>
      <w:r w:rsidRPr="00881B1E">
        <w:rPr>
          <w:rFonts w:ascii="Arial Narrow" w:hAnsi="Arial Narrow" w:cs="Calibri"/>
          <w:iCs/>
          <w:sz w:val="18"/>
          <w:szCs w:val="18"/>
        </w:rPr>
        <w:t>Come inserita nella Domanda di concessione del contributo</w:t>
      </w:r>
    </w:p>
  </w:footnote>
  <w:footnote w:id="2">
    <w:p w14:paraId="4651F852" w14:textId="77777777" w:rsidR="0092430A" w:rsidRDefault="0092430A" w:rsidP="00881B1E">
      <w:pPr>
        <w:pStyle w:val="Testonotaapidipagina"/>
        <w:jc w:val="both"/>
      </w:pPr>
      <w:r w:rsidRPr="00881B1E">
        <w:rPr>
          <w:rStyle w:val="Rimandonotaapidipagina"/>
          <w:rFonts w:ascii="Arial Narrow" w:hAnsi="Arial Narrow"/>
          <w:iCs/>
        </w:rPr>
        <w:footnoteRef/>
      </w:r>
      <w:r w:rsidRPr="00881B1E">
        <w:rPr>
          <w:rFonts w:ascii="Arial Narrow" w:hAnsi="Arial Narrow"/>
          <w:iCs/>
        </w:rPr>
        <w:t xml:space="preserve"> </w:t>
      </w:r>
      <w:r w:rsidRPr="00881B1E">
        <w:rPr>
          <w:rFonts w:ascii="Arial Narrow" w:hAnsi="Arial Narrow" w:cs="Calibri"/>
          <w:iCs/>
          <w:sz w:val="18"/>
          <w:szCs w:val="18"/>
        </w:rPr>
        <w:t>Riportare il Titolo indicato della Domanda di concessione del contributo</w:t>
      </w:r>
    </w:p>
  </w:footnote>
  <w:footnote w:id="3">
    <w:p w14:paraId="47A3D62B" w14:textId="77777777" w:rsidR="004610E4" w:rsidRDefault="004610E4" w:rsidP="004610E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81B1E">
        <w:rPr>
          <w:rFonts w:ascii="Arial Narrow" w:hAnsi="Arial Narrow" w:cs="Arial"/>
          <w:sz w:val="18"/>
          <w:szCs w:val="18"/>
        </w:rPr>
        <w:t>Ai fini del riconoscimento dell’ammissibilità delle spese, le stesse dovranno essere riferite al periodo intercorrente tra la data di presentazione della domanda e il 31/12/2023 (salvo eventuale proroga autorizzata). A tale fine, si intende che entro il 31/12/2023 (salvo eventuale proroga autorizzata), gli interventi del progetto dovranno essere interamente realizzati, ovvero le consulenze dovranno risultare effettivamente prestate e gli impianti ed i macchinari effettivamente installati e funzionanti</w:t>
      </w:r>
      <w:r>
        <w:rPr>
          <w:rFonts w:ascii="Arial Narrow" w:hAnsi="Arial Narrow" w:cs="Arial"/>
          <w:sz w:val="18"/>
          <w:szCs w:val="18"/>
        </w:rPr>
        <w:t>.</w:t>
      </w:r>
    </w:p>
  </w:footnote>
  <w:footnote w:id="4">
    <w:p w14:paraId="5288AB8A" w14:textId="3737FFD7" w:rsidR="00496EBF" w:rsidRPr="00496EBF" w:rsidRDefault="00496EBF" w:rsidP="00F7086F">
      <w:pPr>
        <w:pStyle w:val="Testonotaapidipagina"/>
        <w:jc w:val="both"/>
        <w:rPr>
          <w:rFonts w:ascii="Arial Narrow" w:hAnsi="Arial Narrow" w:cs="Arial"/>
          <w:sz w:val="18"/>
          <w:szCs w:val="18"/>
        </w:rPr>
      </w:pPr>
      <w:r w:rsidRPr="00AD3AF4">
        <w:rPr>
          <w:rStyle w:val="Rimandonotaapidipagina"/>
          <w:rFonts w:ascii="Arial Narrow" w:hAnsi="Arial Narrow"/>
        </w:rPr>
        <w:footnoteRef/>
      </w:r>
      <w:r w:rsidRPr="00496EBF">
        <w:rPr>
          <w:rFonts w:ascii="Arial Narrow" w:hAnsi="Arial Narrow" w:cs="Arial"/>
          <w:sz w:val="18"/>
          <w:szCs w:val="18"/>
        </w:rPr>
        <w:t xml:space="preserve"> Il costo unitario fa riferimento al costo del singolo elemento al netto di sconti, imposte e oneri. L’IVA è compresa se non è un costo detraibile per il beneficiario.</w:t>
      </w:r>
    </w:p>
  </w:footnote>
  <w:footnote w:id="5">
    <w:p w14:paraId="1CDDAA45" w14:textId="0394E0ED" w:rsidR="00496EBF" w:rsidRDefault="00496EBF" w:rsidP="00F7086F">
      <w:pPr>
        <w:pStyle w:val="Testonotaapidipagina"/>
        <w:jc w:val="both"/>
      </w:pPr>
      <w:r w:rsidRPr="00AD3AF4">
        <w:rPr>
          <w:rStyle w:val="Rimandonotaapidipagina"/>
          <w:rFonts w:ascii="Arial Narrow" w:hAnsi="Arial Narrow"/>
        </w:rPr>
        <w:footnoteRef/>
      </w:r>
      <w:r w:rsidRPr="00496EBF">
        <w:rPr>
          <w:rFonts w:ascii="Arial Narrow" w:hAnsi="Arial Narrow" w:cs="Arial"/>
          <w:sz w:val="18"/>
          <w:szCs w:val="18"/>
        </w:rPr>
        <w:t xml:space="preserve"> Inserire la percentuale d’uso effettivo degli impianti/macchinari/brevetti/software acquistati nell’ambito del progetto</w:t>
      </w:r>
    </w:p>
  </w:footnote>
  <w:footnote w:id="6">
    <w:p w14:paraId="69925727" w14:textId="7D254658" w:rsidR="004E7C8D" w:rsidRPr="00C41E8C" w:rsidRDefault="004E7C8D" w:rsidP="00F7086F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4610E4">
        <w:rPr>
          <w:rStyle w:val="Rimandonotaapidipagina"/>
          <w:rFonts w:ascii="Arial Narrow" w:hAnsi="Arial Narrow"/>
          <w:sz w:val="18"/>
          <w:szCs w:val="18"/>
        </w:rPr>
        <w:footnoteRef/>
      </w:r>
      <w:r w:rsidRPr="004E7C8D">
        <w:rPr>
          <w:rStyle w:val="Rimandonotaapidipagina"/>
          <w:rFonts w:ascii="Arial Narrow" w:hAnsi="Arial Narrow"/>
          <w:sz w:val="20"/>
          <w:szCs w:val="20"/>
        </w:rPr>
        <w:t xml:space="preserve"> </w:t>
      </w:r>
      <w:bookmarkStart w:id="0" w:name="_Hlk156553924"/>
      <w:r w:rsidR="004610E4">
        <w:rPr>
          <w:rFonts w:ascii="Arial Narrow" w:hAnsi="Arial Narrow" w:cs="Arial"/>
          <w:sz w:val="18"/>
          <w:szCs w:val="18"/>
        </w:rPr>
        <w:t>L</w:t>
      </w:r>
      <w:r w:rsidRPr="004E7C8D">
        <w:rPr>
          <w:rFonts w:ascii="Arial Narrow" w:hAnsi="Arial Narrow" w:cs="Arial"/>
          <w:sz w:val="18"/>
          <w:szCs w:val="18"/>
        </w:rPr>
        <w:t xml:space="preserve">a spesa effettivamente agevolabile è rappresentata dalla quota capitale dai canoni di locazione/leasing </w:t>
      </w:r>
      <w:r>
        <w:rPr>
          <w:rFonts w:ascii="Arial Narrow" w:hAnsi="Arial Narrow" w:cs="Arial"/>
          <w:sz w:val="18"/>
          <w:szCs w:val="18"/>
        </w:rPr>
        <w:t xml:space="preserve">riferiti al periodo di realizzazione del progetto, ovvero a partire </w:t>
      </w:r>
      <w:r w:rsidRPr="004E7C8D">
        <w:rPr>
          <w:rFonts w:ascii="Arial Narrow" w:hAnsi="Arial Narrow" w:cs="Arial"/>
          <w:sz w:val="18"/>
          <w:szCs w:val="18"/>
        </w:rPr>
        <w:t xml:space="preserve">dalla data di presentazione della domanda di contributo ed entro la data di </w:t>
      </w:r>
      <w:r>
        <w:rPr>
          <w:rFonts w:ascii="Arial Narrow" w:hAnsi="Arial Narrow" w:cs="Arial"/>
          <w:sz w:val="18"/>
          <w:szCs w:val="18"/>
        </w:rPr>
        <w:t xml:space="preserve">conclusione del progetto (31/12/2023 o 29/02/2024 per i progetti prorogati) e comprovati da </w:t>
      </w:r>
      <w:r w:rsidRPr="004E7C8D">
        <w:rPr>
          <w:rFonts w:ascii="Arial Narrow" w:hAnsi="Arial Narrow" w:cs="Arial"/>
          <w:sz w:val="18"/>
          <w:szCs w:val="18"/>
        </w:rPr>
        <w:t xml:space="preserve">una fattura </w:t>
      </w:r>
      <w:r>
        <w:rPr>
          <w:rFonts w:ascii="Arial Narrow" w:hAnsi="Arial Narrow" w:cs="Arial"/>
          <w:sz w:val="18"/>
          <w:szCs w:val="18"/>
        </w:rPr>
        <w:t xml:space="preserve">emessa e </w:t>
      </w:r>
      <w:r w:rsidRPr="004E7C8D">
        <w:rPr>
          <w:rFonts w:ascii="Arial Narrow" w:hAnsi="Arial Narrow" w:cs="Arial"/>
          <w:sz w:val="18"/>
          <w:szCs w:val="18"/>
        </w:rPr>
        <w:t>quietanzata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4E7C8D">
        <w:rPr>
          <w:rFonts w:ascii="Arial Narrow" w:hAnsi="Arial Narrow" w:cs="Arial"/>
          <w:sz w:val="18"/>
          <w:szCs w:val="18"/>
        </w:rPr>
        <w:t xml:space="preserve">nel periodo intercorrente tra la data di presentazione della domanda e la data </w:t>
      </w:r>
      <w:bookmarkEnd w:id="0"/>
      <w:r w:rsidRPr="004E7C8D">
        <w:rPr>
          <w:rFonts w:ascii="Arial Narrow" w:hAnsi="Arial Narrow" w:cs="Arial"/>
          <w:sz w:val="18"/>
          <w:szCs w:val="18"/>
        </w:rPr>
        <w:t>di presentazione della rendicontazione. Il maxi-canone iniziale o finale è escluso.</w:t>
      </w:r>
    </w:p>
    <w:p w14:paraId="1EB432EE" w14:textId="2E266715" w:rsidR="004E7C8D" w:rsidRDefault="004E7C8D">
      <w:pPr>
        <w:pStyle w:val="Testonotaapidipagina"/>
      </w:pPr>
    </w:p>
  </w:footnote>
  <w:footnote w:id="7">
    <w:p w14:paraId="0725DF51" w14:textId="46935231" w:rsidR="00193166" w:rsidRDefault="00193166" w:rsidP="00193166">
      <w:pPr>
        <w:autoSpaceDE w:val="0"/>
        <w:autoSpaceDN w:val="0"/>
        <w:adjustRightInd w:val="0"/>
      </w:pPr>
      <w:r w:rsidRPr="004610E4">
        <w:rPr>
          <w:rStyle w:val="Rimandonotaapidipagina"/>
          <w:rFonts w:ascii="Arial Narrow" w:hAnsi="Arial Narrow"/>
          <w:sz w:val="18"/>
          <w:szCs w:val="18"/>
        </w:rPr>
        <w:footnoteRef/>
      </w:r>
      <w:r>
        <w:t xml:space="preserve"> </w:t>
      </w:r>
      <w:r w:rsidRPr="00193166">
        <w:rPr>
          <w:rFonts w:ascii="Arial Narrow" w:hAnsi="Arial Narrow" w:cs="Arial"/>
          <w:sz w:val="18"/>
          <w:szCs w:val="18"/>
        </w:rPr>
        <w:t>Sono ammissibili esclusivamente contratti a tempo indeterminato, a tempo pieno e con personale stabilmente collocato nell</w:t>
      </w:r>
      <w:r w:rsidRPr="00193166">
        <w:rPr>
          <w:rFonts w:ascii="Arial Narrow" w:hAnsi="Arial Narrow" w:cs="Arial" w:hint="eastAsia"/>
          <w:sz w:val="18"/>
          <w:szCs w:val="18"/>
        </w:rPr>
        <w:t>’</w:t>
      </w:r>
      <w:r w:rsidRPr="00193166">
        <w:rPr>
          <w:rFonts w:ascii="Arial Narrow" w:hAnsi="Arial Narrow" w:cs="Arial"/>
          <w:sz w:val="18"/>
          <w:szCs w:val="18"/>
        </w:rPr>
        <w:t>unit</w:t>
      </w:r>
      <w:r w:rsidRPr="00193166">
        <w:rPr>
          <w:rFonts w:ascii="Arial Narrow" w:hAnsi="Arial Narrow" w:cs="Arial" w:hint="eastAsia"/>
          <w:sz w:val="18"/>
          <w:szCs w:val="18"/>
        </w:rPr>
        <w:t>à</w:t>
      </w:r>
      <w:r w:rsidRPr="00193166">
        <w:rPr>
          <w:rFonts w:ascii="Arial Narrow" w:hAnsi="Arial Narrow" w:cs="Arial"/>
          <w:sz w:val="18"/>
          <w:szCs w:val="18"/>
        </w:rPr>
        <w:t xml:space="preserve"> locale nella quale si realizza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193166">
        <w:rPr>
          <w:rFonts w:ascii="Arial Narrow" w:hAnsi="Arial Narrow" w:cs="Arial"/>
          <w:sz w:val="18"/>
          <w:szCs w:val="18"/>
        </w:rPr>
        <w:t>il progetto.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6891" w14:textId="2F061048" w:rsidR="00F0467F" w:rsidRDefault="00F0467F">
    <w:pPr>
      <w:pStyle w:val="Intestazione"/>
    </w:pPr>
    <w:r w:rsidRPr="006F4AF9">
      <w:rPr>
        <w:noProof/>
        <w:lang w:eastAsia="it-IT" w:bidi="ar-SA"/>
      </w:rPr>
      <w:drawing>
        <wp:inline distT="0" distB="0" distL="0" distR="0" wp14:anchorId="16AB6AA2" wp14:editId="49267F79">
          <wp:extent cx="5985510" cy="422910"/>
          <wp:effectExtent l="0" t="0" r="0" b="0"/>
          <wp:docPr id="197965385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5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D9CC" w14:textId="2CE87A98" w:rsidR="008173D1" w:rsidRDefault="008173D1">
    <w:pPr>
      <w:pStyle w:val="Intestazione"/>
    </w:pPr>
    <w:r w:rsidRPr="006F4AF9">
      <w:rPr>
        <w:noProof/>
        <w:lang w:eastAsia="it-IT" w:bidi="ar-SA"/>
      </w:rPr>
      <w:drawing>
        <wp:inline distT="0" distB="0" distL="0" distR="0" wp14:anchorId="6DB3E92A" wp14:editId="2A04E932">
          <wp:extent cx="5985510" cy="422910"/>
          <wp:effectExtent l="0" t="0" r="0" b="0"/>
          <wp:docPr id="32140177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5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25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540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84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111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1404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1710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18577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18577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18577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firstLine="1296"/>
      </w:pPr>
      <w:rPr>
        <w:rFonts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firstLine="1728"/>
      </w:pPr>
      <w:rPr>
        <w:rFonts w:cs="Times New Roman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firstLine="2160"/>
      </w:pPr>
      <w:rPr>
        <w:rFonts w:cs="Times New Roman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firstLine="2592"/>
      </w:pPr>
      <w:rPr>
        <w:rFonts w:cs="Times New Roman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firstLine="3024"/>
      </w:pPr>
      <w:rPr>
        <w:rFonts w:cs="Times New Roman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firstLine="3456"/>
      </w:pPr>
      <w:rPr>
        <w:rFonts w:cs="Times New Roman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firstLine="3887"/>
      </w:pPr>
      <w:rPr>
        <w:rFonts w:cs="Times New Roman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firstLine="4320"/>
      </w:pPr>
      <w:rPr>
        <w:rFonts w:cs="Times New Roman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firstLine="4752"/>
      </w:pPr>
      <w:rPr>
        <w:rFonts w:cs="Times New Roman"/>
      </w:rPr>
    </w:lvl>
  </w:abstractNum>
  <w:abstractNum w:abstractNumId="3" w15:restartNumberingAfterBreak="0">
    <w:nsid w:val="01D871B9"/>
    <w:multiLevelType w:val="hybridMultilevel"/>
    <w:tmpl w:val="9168E644"/>
    <w:lvl w:ilvl="0" w:tplc="3F4EE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652E604">
      <w:numFmt w:val="bullet"/>
      <w:lvlText w:val="−"/>
      <w:lvlJc w:val="left"/>
      <w:pPr>
        <w:ind w:left="1440" w:hanging="360"/>
      </w:pPr>
      <w:rPr>
        <w:rFonts w:ascii="Helvetica" w:eastAsia="Times New Roman" w:hAnsi="Helvetic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D051C2"/>
    <w:multiLevelType w:val="multilevel"/>
    <w:tmpl w:val="990E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02B40B6"/>
    <w:multiLevelType w:val="hybridMultilevel"/>
    <w:tmpl w:val="015456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F6F89"/>
    <w:multiLevelType w:val="hybridMultilevel"/>
    <w:tmpl w:val="A784F9CA"/>
    <w:lvl w:ilvl="0" w:tplc="E6665C9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73DFC"/>
    <w:multiLevelType w:val="hybridMultilevel"/>
    <w:tmpl w:val="57CC94D2"/>
    <w:lvl w:ilvl="0" w:tplc="FF46B63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i w:val="0"/>
        <w:color w:val="000000"/>
        <w:sz w:val="22"/>
        <w:u w:color="FFFF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E1CB5"/>
    <w:multiLevelType w:val="hybridMultilevel"/>
    <w:tmpl w:val="1AA0D7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B6BE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25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540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84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111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1404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1710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18577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18577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18577"/>
      </w:pPr>
      <w:rPr>
        <w:rFonts w:cs="Times New Roman"/>
      </w:rPr>
    </w:lvl>
  </w:abstractNum>
  <w:num w:numId="1" w16cid:durableId="337731317">
    <w:abstractNumId w:val="1"/>
  </w:num>
  <w:num w:numId="2" w16cid:durableId="1371226656">
    <w:abstractNumId w:val="2"/>
  </w:num>
  <w:num w:numId="3" w16cid:durableId="1978948842">
    <w:abstractNumId w:val="0"/>
  </w:num>
  <w:num w:numId="4" w16cid:durableId="777212823">
    <w:abstractNumId w:val="4"/>
  </w:num>
  <w:num w:numId="5" w16cid:durableId="1657417222">
    <w:abstractNumId w:val="7"/>
  </w:num>
  <w:num w:numId="6" w16cid:durableId="126975686">
    <w:abstractNumId w:val="3"/>
  </w:num>
  <w:num w:numId="7" w16cid:durableId="998001093">
    <w:abstractNumId w:val="9"/>
  </w:num>
  <w:num w:numId="8" w16cid:durableId="3086374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77526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9258972">
    <w:abstractNumId w:val="6"/>
  </w:num>
  <w:num w:numId="11" w16cid:durableId="840045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7A"/>
    <w:rsid w:val="00003587"/>
    <w:rsid w:val="00003781"/>
    <w:rsid w:val="00004738"/>
    <w:rsid w:val="00004C12"/>
    <w:rsid w:val="00026A6A"/>
    <w:rsid w:val="00034151"/>
    <w:rsid w:val="000360EA"/>
    <w:rsid w:val="00036972"/>
    <w:rsid w:val="000418D6"/>
    <w:rsid w:val="00053987"/>
    <w:rsid w:val="00064CA4"/>
    <w:rsid w:val="000733FA"/>
    <w:rsid w:val="00086654"/>
    <w:rsid w:val="000876B2"/>
    <w:rsid w:val="00094BA6"/>
    <w:rsid w:val="00094F5B"/>
    <w:rsid w:val="000962F6"/>
    <w:rsid w:val="000A0ECE"/>
    <w:rsid w:val="000C0836"/>
    <w:rsid w:val="000E2179"/>
    <w:rsid w:val="000E2586"/>
    <w:rsid w:val="000F0885"/>
    <w:rsid w:val="000F6003"/>
    <w:rsid w:val="00104119"/>
    <w:rsid w:val="001055FE"/>
    <w:rsid w:val="00112BCD"/>
    <w:rsid w:val="001131A0"/>
    <w:rsid w:val="0014651B"/>
    <w:rsid w:val="00153555"/>
    <w:rsid w:val="001549A2"/>
    <w:rsid w:val="00160B32"/>
    <w:rsid w:val="00162C43"/>
    <w:rsid w:val="001645CD"/>
    <w:rsid w:val="0016517A"/>
    <w:rsid w:val="00175F04"/>
    <w:rsid w:val="001765AF"/>
    <w:rsid w:val="001815D4"/>
    <w:rsid w:val="00182496"/>
    <w:rsid w:val="00185C40"/>
    <w:rsid w:val="00193166"/>
    <w:rsid w:val="00195F0D"/>
    <w:rsid w:val="00197D19"/>
    <w:rsid w:val="001A3F96"/>
    <w:rsid w:val="001A6A91"/>
    <w:rsid w:val="001B040A"/>
    <w:rsid w:val="001B10EB"/>
    <w:rsid w:val="001B58AD"/>
    <w:rsid w:val="001B5B75"/>
    <w:rsid w:val="001C3E61"/>
    <w:rsid w:val="001C42DE"/>
    <w:rsid w:val="001C743E"/>
    <w:rsid w:val="001C77CC"/>
    <w:rsid w:val="001D3542"/>
    <w:rsid w:val="001E16A7"/>
    <w:rsid w:val="001E7871"/>
    <w:rsid w:val="00200A32"/>
    <w:rsid w:val="00206EEC"/>
    <w:rsid w:val="00207B69"/>
    <w:rsid w:val="00210211"/>
    <w:rsid w:val="00215585"/>
    <w:rsid w:val="002158E0"/>
    <w:rsid w:val="002159A5"/>
    <w:rsid w:val="00216DBB"/>
    <w:rsid w:val="00222C16"/>
    <w:rsid w:val="00223374"/>
    <w:rsid w:val="00230925"/>
    <w:rsid w:val="00230F2C"/>
    <w:rsid w:val="0024762E"/>
    <w:rsid w:val="00267E62"/>
    <w:rsid w:val="00271EC9"/>
    <w:rsid w:val="00290270"/>
    <w:rsid w:val="0029246E"/>
    <w:rsid w:val="00295327"/>
    <w:rsid w:val="0029608A"/>
    <w:rsid w:val="002A182C"/>
    <w:rsid w:val="002A2E95"/>
    <w:rsid w:val="002A4096"/>
    <w:rsid w:val="002C3BA8"/>
    <w:rsid w:val="002D303E"/>
    <w:rsid w:val="002D48E8"/>
    <w:rsid w:val="002D7BC7"/>
    <w:rsid w:val="002E2A58"/>
    <w:rsid w:val="002E4DA6"/>
    <w:rsid w:val="002F125D"/>
    <w:rsid w:val="00303745"/>
    <w:rsid w:val="003156FD"/>
    <w:rsid w:val="00315CDB"/>
    <w:rsid w:val="00316F20"/>
    <w:rsid w:val="00322B26"/>
    <w:rsid w:val="0033112A"/>
    <w:rsid w:val="0033161B"/>
    <w:rsid w:val="00356D79"/>
    <w:rsid w:val="0037051E"/>
    <w:rsid w:val="00371D81"/>
    <w:rsid w:val="00374D8C"/>
    <w:rsid w:val="00386C57"/>
    <w:rsid w:val="00395423"/>
    <w:rsid w:val="003B0DD4"/>
    <w:rsid w:val="003C21E0"/>
    <w:rsid w:val="003C41E8"/>
    <w:rsid w:val="003C45F2"/>
    <w:rsid w:val="003C5330"/>
    <w:rsid w:val="003C614C"/>
    <w:rsid w:val="003C6F56"/>
    <w:rsid w:val="003C78BF"/>
    <w:rsid w:val="003D1947"/>
    <w:rsid w:val="003E16F8"/>
    <w:rsid w:val="003F0546"/>
    <w:rsid w:val="003F07F4"/>
    <w:rsid w:val="003F4CAA"/>
    <w:rsid w:val="00404C54"/>
    <w:rsid w:val="00405AA0"/>
    <w:rsid w:val="00416591"/>
    <w:rsid w:val="00420F70"/>
    <w:rsid w:val="00422064"/>
    <w:rsid w:val="00426ECD"/>
    <w:rsid w:val="00430569"/>
    <w:rsid w:val="004414BE"/>
    <w:rsid w:val="0044468F"/>
    <w:rsid w:val="004446E2"/>
    <w:rsid w:val="00445F96"/>
    <w:rsid w:val="004461C8"/>
    <w:rsid w:val="00451808"/>
    <w:rsid w:val="004527A4"/>
    <w:rsid w:val="00460AA0"/>
    <w:rsid w:val="004610E4"/>
    <w:rsid w:val="004646DF"/>
    <w:rsid w:val="004746FC"/>
    <w:rsid w:val="00476697"/>
    <w:rsid w:val="00476721"/>
    <w:rsid w:val="00484899"/>
    <w:rsid w:val="004854F1"/>
    <w:rsid w:val="00486F5A"/>
    <w:rsid w:val="00496EBF"/>
    <w:rsid w:val="004A0303"/>
    <w:rsid w:val="004B126C"/>
    <w:rsid w:val="004B364C"/>
    <w:rsid w:val="004B47E7"/>
    <w:rsid w:val="004C787D"/>
    <w:rsid w:val="004D6E6A"/>
    <w:rsid w:val="004E27AD"/>
    <w:rsid w:val="004E7C8D"/>
    <w:rsid w:val="004F5A00"/>
    <w:rsid w:val="004F714F"/>
    <w:rsid w:val="004F7394"/>
    <w:rsid w:val="00503D61"/>
    <w:rsid w:val="005048A7"/>
    <w:rsid w:val="00504E36"/>
    <w:rsid w:val="005123D1"/>
    <w:rsid w:val="00515FE1"/>
    <w:rsid w:val="00520EF4"/>
    <w:rsid w:val="00526837"/>
    <w:rsid w:val="005277A8"/>
    <w:rsid w:val="00536DC1"/>
    <w:rsid w:val="00542D5C"/>
    <w:rsid w:val="00553C56"/>
    <w:rsid w:val="00562427"/>
    <w:rsid w:val="00565E30"/>
    <w:rsid w:val="00566320"/>
    <w:rsid w:val="00567D44"/>
    <w:rsid w:val="00574C3D"/>
    <w:rsid w:val="00595173"/>
    <w:rsid w:val="00596F88"/>
    <w:rsid w:val="005A3DA1"/>
    <w:rsid w:val="005A55E6"/>
    <w:rsid w:val="005A733F"/>
    <w:rsid w:val="005B2420"/>
    <w:rsid w:val="005B6636"/>
    <w:rsid w:val="005C042F"/>
    <w:rsid w:val="005C6B3D"/>
    <w:rsid w:val="005D5892"/>
    <w:rsid w:val="005F67EB"/>
    <w:rsid w:val="00607943"/>
    <w:rsid w:val="00607DDA"/>
    <w:rsid w:val="0061778F"/>
    <w:rsid w:val="006177D7"/>
    <w:rsid w:val="0061794E"/>
    <w:rsid w:val="00623EE9"/>
    <w:rsid w:val="00627588"/>
    <w:rsid w:val="0063107F"/>
    <w:rsid w:val="00631C24"/>
    <w:rsid w:val="00632ED1"/>
    <w:rsid w:val="00637257"/>
    <w:rsid w:val="00643CB4"/>
    <w:rsid w:val="00656A2E"/>
    <w:rsid w:val="006601C6"/>
    <w:rsid w:val="0066333B"/>
    <w:rsid w:val="0066345E"/>
    <w:rsid w:val="00663F29"/>
    <w:rsid w:val="006775BB"/>
    <w:rsid w:val="006837D2"/>
    <w:rsid w:val="006A7679"/>
    <w:rsid w:val="006B124E"/>
    <w:rsid w:val="006B3A68"/>
    <w:rsid w:val="006D0398"/>
    <w:rsid w:val="006D22AD"/>
    <w:rsid w:val="006D22F8"/>
    <w:rsid w:val="006D5B6A"/>
    <w:rsid w:val="006E1FE2"/>
    <w:rsid w:val="006E216E"/>
    <w:rsid w:val="006E4974"/>
    <w:rsid w:val="006F1D16"/>
    <w:rsid w:val="00710D89"/>
    <w:rsid w:val="00710DBF"/>
    <w:rsid w:val="00710DCD"/>
    <w:rsid w:val="007145DA"/>
    <w:rsid w:val="00720A0D"/>
    <w:rsid w:val="00720AB8"/>
    <w:rsid w:val="007245C4"/>
    <w:rsid w:val="00724BE2"/>
    <w:rsid w:val="007456BC"/>
    <w:rsid w:val="00751123"/>
    <w:rsid w:val="007540D0"/>
    <w:rsid w:val="007569BB"/>
    <w:rsid w:val="0079298A"/>
    <w:rsid w:val="007B03F0"/>
    <w:rsid w:val="007B26E0"/>
    <w:rsid w:val="007C040A"/>
    <w:rsid w:val="007C68B0"/>
    <w:rsid w:val="007D1D9F"/>
    <w:rsid w:val="007D4103"/>
    <w:rsid w:val="007E6AE5"/>
    <w:rsid w:val="007F1EAC"/>
    <w:rsid w:val="007F7648"/>
    <w:rsid w:val="00802E58"/>
    <w:rsid w:val="00805E94"/>
    <w:rsid w:val="008173D1"/>
    <w:rsid w:val="008341FB"/>
    <w:rsid w:val="00842934"/>
    <w:rsid w:val="00843677"/>
    <w:rsid w:val="008460A5"/>
    <w:rsid w:val="00847C7E"/>
    <w:rsid w:val="00853F97"/>
    <w:rsid w:val="00863BAF"/>
    <w:rsid w:val="0087109F"/>
    <w:rsid w:val="00874812"/>
    <w:rsid w:val="00876A52"/>
    <w:rsid w:val="00881B1E"/>
    <w:rsid w:val="00883F82"/>
    <w:rsid w:val="008A707B"/>
    <w:rsid w:val="008B7239"/>
    <w:rsid w:val="008C0D46"/>
    <w:rsid w:val="008C6C65"/>
    <w:rsid w:val="008D325A"/>
    <w:rsid w:val="008D38E4"/>
    <w:rsid w:val="008E069E"/>
    <w:rsid w:val="008E1DDB"/>
    <w:rsid w:val="008E3C94"/>
    <w:rsid w:val="008E5DD9"/>
    <w:rsid w:val="008F299C"/>
    <w:rsid w:val="008F2E71"/>
    <w:rsid w:val="008F30E4"/>
    <w:rsid w:val="009175D0"/>
    <w:rsid w:val="00920582"/>
    <w:rsid w:val="00924049"/>
    <w:rsid w:val="0092430A"/>
    <w:rsid w:val="0092738C"/>
    <w:rsid w:val="0094151D"/>
    <w:rsid w:val="00952755"/>
    <w:rsid w:val="009539E7"/>
    <w:rsid w:val="0095790D"/>
    <w:rsid w:val="00962590"/>
    <w:rsid w:val="009669AD"/>
    <w:rsid w:val="00972FB4"/>
    <w:rsid w:val="00983868"/>
    <w:rsid w:val="0099600F"/>
    <w:rsid w:val="009A30E5"/>
    <w:rsid w:val="009B5A67"/>
    <w:rsid w:val="009B7329"/>
    <w:rsid w:val="009C665F"/>
    <w:rsid w:val="009C7B3D"/>
    <w:rsid w:val="009E060A"/>
    <w:rsid w:val="009E6426"/>
    <w:rsid w:val="00A11875"/>
    <w:rsid w:val="00A15428"/>
    <w:rsid w:val="00A154D3"/>
    <w:rsid w:val="00A15AFC"/>
    <w:rsid w:val="00A16A6E"/>
    <w:rsid w:val="00A27C2E"/>
    <w:rsid w:val="00A44B47"/>
    <w:rsid w:val="00A47555"/>
    <w:rsid w:val="00A5251F"/>
    <w:rsid w:val="00A559AF"/>
    <w:rsid w:val="00A60571"/>
    <w:rsid w:val="00A62DC1"/>
    <w:rsid w:val="00A632B1"/>
    <w:rsid w:val="00A908DA"/>
    <w:rsid w:val="00A90CC8"/>
    <w:rsid w:val="00A9321C"/>
    <w:rsid w:val="00AA11D3"/>
    <w:rsid w:val="00AB2F67"/>
    <w:rsid w:val="00AC1F44"/>
    <w:rsid w:val="00AC5D17"/>
    <w:rsid w:val="00AD3AF4"/>
    <w:rsid w:val="00AE2F40"/>
    <w:rsid w:val="00AF3FD4"/>
    <w:rsid w:val="00B01D8C"/>
    <w:rsid w:val="00B14796"/>
    <w:rsid w:val="00B24405"/>
    <w:rsid w:val="00B2497B"/>
    <w:rsid w:val="00B358F4"/>
    <w:rsid w:val="00B359BB"/>
    <w:rsid w:val="00B3692F"/>
    <w:rsid w:val="00B40DC9"/>
    <w:rsid w:val="00B4205E"/>
    <w:rsid w:val="00B441F9"/>
    <w:rsid w:val="00B5287B"/>
    <w:rsid w:val="00B528B8"/>
    <w:rsid w:val="00B5658A"/>
    <w:rsid w:val="00B67C37"/>
    <w:rsid w:val="00B704D7"/>
    <w:rsid w:val="00B72143"/>
    <w:rsid w:val="00B743CE"/>
    <w:rsid w:val="00B75F68"/>
    <w:rsid w:val="00B810B2"/>
    <w:rsid w:val="00B852AE"/>
    <w:rsid w:val="00B86F53"/>
    <w:rsid w:val="00BA5334"/>
    <w:rsid w:val="00BA5C07"/>
    <w:rsid w:val="00BA6245"/>
    <w:rsid w:val="00BE04CF"/>
    <w:rsid w:val="00BE0B46"/>
    <w:rsid w:val="00BE0C11"/>
    <w:rsid w:val="00BE394B"/>
    <w:rsid w:val="00BE405C"/>
    <w:rsid w:val="00BE7A50"/>
    <w:rsid w:val="00BF37E9"/>
    <w:rsid w:val="00BF4DBA"/>
    <w:rsid w:val="00BF5A46"/>
    <w:rsid w:val="00BF7B0D"/>
    <w:rsid w:val="00C176E1"/>
    <w:rsid w:val="00C20E40"/>
    <w:rsid w:val="00C21A50"/>
    <w:rsid w:val="00C21E00"/>
    <w:rsid w:val="00C27C3A"/>
    <w:rsid w:val="00C373BE"/>
    <w:rsid w:val="00C52344"/>
    <w:rsid w:val="00C7198C"/>
    <w:rsid w:val="00C831CF"/>
    <w:rsid w:val="00C86FF4"/>
    <w:rsid w:val="00C87DB3"/>
    <w:rsid w:val="00C90895"/>
    <w:rsid w:val="00C94E44"/>
    <w:rsid w:val="00C9738C"/>
    <w:rsid w:val="00C97E49"/>
    <w:rsid w:val="00CA249F"/>
    <w:rsid w:val="00CA3CF6"/>
    <w:rsid w:val="00CD48D4"/>
    <w:rsid w:val="00CE0701"/>
    <w:rsid w:val="00CE293A"/>
    <w:rsid w:val="00CF45E3"/>
    <w:rsid w:val="00D0607B"/>
    <w:rsid w:val="00D20D4F"/>
    <w:rsid w:val="00D20E43"/>
    <w:rsid w:val="00D2799D"/>
    <w:rsid w:val="00D44682"/>
    <w:rsid w:val="00D60F0E"/>
    <w:rsid w:val="00D765D0"/>
    <w:rsid w:val="00D76AB4"/>
    <w:rsid w:val="00DA4705"/>
    <w:rsid w:val="00DA4EEA"/>
    <w:rsid w:val="00DB0667"/>
    <w:rsid w:val="00DB422B"/>
    <w:rsid w:val="00DB4774"/>
    <w:rsid w:val="00DC02BD"/>
    <w:rsid w:val="00DC698A"/>
    <w:rsid w:val="00DE604B"/>
    <w:rsid w:val="00DF0FEA"/>
    <w:rsid w:val="00DF142F"/>
    <w:rsid w:val="00DF7932"/>
    <w:rsid w:val="00E03AAF"/>
    <w:rsid w:val="00E03D83"/>
    <w:rsid w:val="00E240B4"/>
    <w:rsid w:val="00E5050D"/>
    <w:rsid w:val="00E50528"/>
    <w:rsid w:val="00E57B77"/>
    <w:rsid w:val="00E76148"/>
    <w:rsid w:val="00E869C7"/>
    <w:rsid w:val="00E92FC2"/>
    <w:rsid w:val="00E93FF9"/>
    <w:rsid w:val="00E960C1"/>
    <w:rsid w:val="00E977EE"/>
    <w:rsid w:val="00EC406E"/>
    <w:rsid w:val="00EC6337"/>
    <w:rsid w:val="00ED34D8"/>
    <w:rsid w:val="00EE34FC"/>
    <w:rsid w:val="00EE69B4"/>
    <w:rsid w:val="00EF1DB4"/>
    <w:rsid w:val="00F03ADB"/>
    <w:rsid w:val="00F0467F"/>
    <w:rsid w:val="00F050BE"/>
    <w:rsid w:val="00F07237"/>
    <w:rsid w:val="00F1639F"/>
    <w:rsid w:val="00F17CE5"/>
    <w:rsid w:val="00F22E1D"/>
    <w:rsid w:val="00F249D7"/>
    <w:rsid w:val="00F343FC"/>
    <w:rsid w:val="00F3547C"/>
    <w:rsid w:val="00F4461D"/>
    <w:rsid w:val="00F521E1"/>
    <w:rsid w:val="00F578A4"/>
    <w:rsid w:val="00F57E51"/>
    <w:rsid w:val="00F64E6E"/>
    <w:rsid w:val="00F67077"/>
    <w:rsid w:val="00F6731F"/>
    <w:rsid w:val="00F7086F"/>
    <w:rsid w:val="00F71E11"/>
    <w:rsid w:val="00F77001"/>
    <w:rsid w:val="00F93253"/>
    <w:rsid w:val="00F93A85"/>
    <w:rsid w:val="00FA3943"/>
    <w:rsid w:val="00FA63CA"/>
    <w:rsid w:val="00FB47EB"/>
    <w:rsid w:val="00FD0A77"/>
    <w:rsid w:val="00FD7CD0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E0818"/>
  <w14:defaultImageDpi w14:val="0"/>
  <w15:docId w15:val="{8DBA2654-8104-40E8-9E45-0F01D50F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77A8"/>
    <w:pPr>
      <w:spacing w:after="0" w:line="240" w:lineRule="auto"/>
    </w:pPr>
    <w:rPr>
      <w:color w:val="000000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277A8"/>
    <w:pPr>
      <w:spacing w:before="240" w:after="60"/>
      <w:ind w:left="576" w:hanging="576"/>
      <w:outlineLvl w:val="1"/>
    </w:pPr>
    <w:rPr>
      <w:rFonts w:ascii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277A8"/>
    <w:pPr>
      <w:spacing w:before="240" w:after="60"/>
      <w:ind w:left="720" w:hanging="720"/>
      <w:outlineLvl w:val="2"/>
    </w:pPr>
    <w:rPr>
      <w:rFonts w:ascii="Arial" w:hAnsi="Arial" w:cs="Arial"/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/>
      <w:b/>
      <w:i/>
      <w:color w:val="000000"/>
      <w:kern w:val="1"/>
      <w:sz w:val="25"/>
      <w:lang w:val="x-none" w:eastAsia="zh-CN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/>
      <w:b/>
      <w:color w:val="000000"/>
      <w:kern w:val="1"/>
      <w:sz w:val="23"/>
      <w:lang w:val="x-none" w:eastAsia="zh-CN"/>
    </w:rPr>
  </w:style>
  <w:style w:type="character" w:styleId="Rimandonotaapidipagina">
    <w:name w:val="footnote reference"/>
    <w:basedOn w:val="Carpredefinitoparagrafo"/>
    <w:uiPriority w:val="99"/>
    <w:rsid w:val="005277A8"/>
    <w:rPr>
      <w:rFonts w:cs="Times New Roman"/>
      <w:vertAlign w:val="superscript"/>
    </w:rPr>
  </w:style>
  <w:style w:type="character" w:customStyle="1" w:styleId="Caratteredellanota">
    <w:name w:val="Carattere della nota"/>
    <w:uiPriority w:val="99"/>
    <w:rsid w:val="005277A8"/>
  </w:style>
  <w:style w:type="paragraph" w:styleId="Testonotaapidipagina">
    <w:name w:val="footnote text"/>
    <w:basedOn w:val="Normale"/>
    <w:link w:val="TestonotaapidipaginaCarattere"/>
    <w:uiPriority w:val="99"/>
    <w:semiHidden/>
    <w:rsid w:val="005277A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color w:val="000000"/>
      <w:kern w:val="1"/>
      <w:sz w:val="18"/>
      <w:lang w:val="x-none" w:eastAsia="zh-CN"/>
    </w:rPr>
  </w:style>
  <w:style w:type="paragraph" w:styleId="Pidipagina">
    <w:name w:val="footer"/>
    <w:basedOn w:val="Normale"/>
    <w:link w:val="PidipaginaCarattere"/>
    <w:uiPriority w:val="99"/>
    <w:rsid w:val="00374D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color w:val="000000"/>
      <w:kern w:val="1"/>
      <w:sz w:val="21"/>
      <w:lang w:val="x-none" w:eastAsia="zh-CN"/>
    </w:rPr>
  </w:style>
  <w:style w:type="character" w:styleId="Numeropagina">
    <w:name w:val="page number"/>
    <w:basedOn w:val="Carpredefinitoparagrafo"/>
    <w:uiPriority w:val="99"/>
    <w:rsid w:val="00374D8C"/>
    <w:rPr>
      <w:rFonts w:cs="Times New Roman"/>
    </w:rPr>
  </w:style>
  <w:style w:type="paragraph" w:styleId="NormaleWeb">
    <w:name w:val="Normal (Web)"/>
    <w:basedOn w:val="Normale"/>
    <w:uiPriority w:val="99"/>
    <w:rsid w:val="00207B69"/>
    <w:pPr>
      <w:spacing w:before="100" w:beforeAutospacing="1" w:after="119"/>
    </w:pPr>
    <w:rPr>
      <w:color w:val="auto"/>
      <w:kern w:val="0"/>
      <w:lang w:eastAsia="it-IT" w:bidi="ar-SA"/>
    </w:rPr>
  </w:style>
  <w:style w:type="paragraph" w:customStyle="1" w:styleId="western">
    <w:name w:val="western"/>
    <w:basedOn w:val="Normale"/>
    <w:uiPriority w:val="99"/>
    <w:rsid w:val="00004C12"/>
    <w:pPr>
      <w:spacing w:before="119" w:after="102" w:line="312" w:lineRule="atLeast"/>
      <w:jc w:val="center"/>
    </w:pPr>
    <w:rPr>
      <w:rFonts w:ascii="Arial" w:hAnsi="Arial" w:cs="Arial"/>
      <w:b/>
      <w:bCs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rsid w:val="00004C12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3C5330"/>
    <w:rPr>
      <w:rFonts w:cs="Times New Roman"/>
      <w:color w:val="954F72"/>
      <w:u w:val="single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395423"/>
    <w:pPr>
      <w:ind w:left="720"/>
      <w:contextualSpacing/>
    </w:pPr>
    <w:rPr>
      <w:rFonts w:cs="Mangal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rsid w:val="00F22E1D"/>
    <w:pPr>
      <w:spacing w:after="120"/>
      <w:ind w:left="283"/>
    </w:pPr>
    <w:rPr>
      <w:color w:val="auto"/>
      <w:kern w:val="0"/>
      <w:lang w:eastAsia="ar-SA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22E1D"/>
    <w:rPr>
      <w:sz w:val="24"/>
      <w:lang w:val="x-none" w:eastAsia="ar-SA" w:bidi="ar-SA"/>
    </w:rPr>
  </w:style>
  <w:style w:type="table" w:styleId="Grigliatabella">
    <w:name w:val="Table Grid"/>
    <w:basedOn w:val="Tabellanormale"/>
    <w:uiPriority w:val="99"/>
    <w:rsid w:val="006775B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B32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8173D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3D1"/>
    <w:rPr>
      <w:rFonts w:cs="Mangal"/>
      <w:color w:val="000000"/>
      <w:kern w:val="1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DB066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667"/>
    <w:rPr>
      <w:rFonts w:ascii="Tahoma" w:hAnsi="Tahoma" w:cs="Mangal"/>
      <w:color w:val="000000"/>
      <w:kern w:val="1"/>
      <w:sz w:val="16"/>
      <w:szCs w:val="14"/>
      <w:lang w:eastAsia="zh-CN" w:bidi="hi-IN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4E7C8D"/>
    <w:rPr>
      <w:rFonts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7F62E9-1008-4A50-92A5-601C49779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C9AFE-F276-45C6-AD22-CCD680D54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5D0BF-964B-4EE7-8D58-3861BCD2A9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0B17AF-B46D-4B82-9C90-8B7817D8946F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Parma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Toschi Cristina</dc:creator>
  <cp:keywords/>
  <dc:description/>
  <cp:lastModifiedBy>Ficarelli Monica</cp:lastModifiedBy>
  <cp:revision>73</cp:revision>
  <dcterms:created xsi:type="dcterms:W3CDTF">2023-10-26T10:09:00Z</dcterms:created>
  <dcterms:modified xsi:type="dcterms:W3CDTF">2024-01-25T16:43:00Z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