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6D80D" w14:textId="27652332" w:rsidR="0092430A" w:rsidRDefault="005C6B3D" w:rsidP="004A0303">
      <w:pPr>
        <w:widowControl w:val="0"/>
        <w:jc w:val="center"/>
        <w:rPr>
          <w:rFonts w:ascii="Calibri" w:hAnsi="Calibri" w:cs="Calibri"/>
          <w:b/>
          <w:sz w:val="32"/>
          <w:szCs w:val="32"/>
        </w:rPr>
      </w:pPr>
      <w:r>
        <w:rPr>
          <w:noProof/>
          <w:lang w:eastAsia="it-IT" w:bidi="ar-SA"/>
        </w:rPr>
        <w:drawing>
          <wp:inline distT="0" distB="0" distL="0" distR="0" wp14:anchorId="4889F621" wp14:editId="46C5A559">
            <wp:extent cx="6146800" cy="914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6800" cy="914400"/>
                    </a:xfrm>
                    <a:prstGeom prst="rect">
                      <a:avLst/>
                    </a:prstGeom>
                    <a:solidFill>
                      <a:srgbClr val="FFFFFF"/>
                    </a:solidFill>
                    <a:ln>
                      <a:noFill/>
                    </a:ln>
                  </pic:spPr>
                </pic:pic>
              </a:graphicData>
            </a:graphic>
          </wp:inline>
        </w:drawing>
      </w:r>
    </w:p>
    <w:p w14:paraId="7CAB5BA3" w14:textId="77777777" w:rsidR="0092430A" w:rsidRDefault="0092430A" w:rsidP="00DB4774">
      <w:pPr>
        <w:ind w:left="70"/>
        <w:jc w:val="center"/>
        <w:rPr>
          <w:rFonts w:ascii="Arial Narrow" w:hAnsi="Arial Narrow"/>
          <w:b/>
          <w:bCs/>
          <w:color w:val="333399"/>
          <w:sz w:val="32"/>
          <w:szCs w:val="32"/>
        </w:rPr>
      </w:pPr>
    </w:p>
    <w:p w14:paraId="54E7723A" w14:textId="77777777" w:rsidR="0092430A" w:rsidRPr="00876A52" w:rsidRDefault="0092430A" w:rsidP="00DB4774">
      <w:pPr>
        <w:widowControl w:val="0"/>
        <w:autoSpaceDE w:val="0"/>
        <w:jc w:val="center"/>
        <w:rPr>
          <w:rFonts w:ascii="Calibri" w:hAnsi="Calibri"/>
          <w:bCs/>
          <w:sz w:val="36"/>
          <w:szCs w:val="36"/>
        </w:rPr>
      </w:pPr>
      <w:r w:rsidRPr="00876A52">
        <w:rPr>
          <w:rFonts w:ascii="Arial Narrow" w:hAnsi="Arial Narrow"/>
          <w:b/>
          <w:bCs/>
          <w:color w:val="333399"/>
          <w:sz w:val="36"/>
          <w:szCs w:val="36"/>
        </w:rPr>
        <w:t>Bando per la transizione digitale delle imprese artigiane</w:t>
      </w:r>
      <w:r w:rsidRPr="00876A52">
        <w:rPr>
          <w:rFonts w:ascii="Calibri" w:hAnsi="Calibri"/>
          <w:bCs/>
          <w:sz w:val="36"/>
          <w:szCs w:val="36"/>
        </w:rPr>
        <w:t xml:space="preserve"> </w:t>
      </w:r>
    </w:p>
    <w:p w14:paraId="4E15F835" w14:textId="77777777" w:rsidR="0092430A" w:rsidRDefault="0092430A" w:rsidP="00DB4774">
      <w:pPr>
        <w:widowControl w:val="0"/>
        <w:autoSpaceDE w:val="0"/>
        <w:jc w:val="center"/>
        <w:rPr>
          <w:rFonts w:ascii="Calibri" w:hAnsi="Calibri"/>
          <w:bCs/>
        </w:rPr>
      </w:pPr>
    </w:p>
    <w:p w14:paraId="3BDFDAA0" w14:textId="77777777" w:rsidR="0092430A" w:rsidRDefault="0092430A" w:rsidP="00DB4774">
      <w:pPr>
        <w:widowControl w:val="0"/>
        <w:autoSpaceDE w:val="0"/>
        <w:jc w:val="center"/>
        <w:rPr>
          <w:rFonts w:ascii="Calibri" w:hAnsi="Calibri"/>
          <w:bCs/>
        </w:rPr>
      </w:pPr>
    </w:p>
    <w:p w14:paraId="15D31002" w14:textId="77777777" w:rsidR="0092430A" w:rsidRPr="00710DBF" w:rsidRDefault="0092430A" w:rsidP="004A0303">
      <w:pPr>
        <w:widowControl w:val="0"/>
        <w:numPr>
          <w:ilvl w:val="0"/>
          <w:numId w:val="3"/>
        </w:numPr>
        <w:autoSpaceDE w:val="0"/>
        <w:jc w:val="center"/>
        <w:rPr>
          <w:rFonts w:ascii="Calibri" w:hAnsi="Calibri"/>
          <w:bCs/>
        </w:rPr>
      </w:pPr>
      <w:r w:rsidRPr="00710DBF">
        <w:rPr>
          <w:rFonts w:ascii="Calibri" w:hAnsi="Calibri"/>
          <w:bCs/>
        </w:rPr>
        <w:t xml:space="preserve">Delibera </w:t>
      </w:r>
      <w:r w:rsidRPr="00952755">
        <w:rPr>
          <w:rFonts w:ascii="Calibri" w:hAnsi="Calibri"/>
          <w:bCs/>
        </w:rPr>
        <w:t>di Giunta Regionale</w:t>
      </w:r>
      <w:r>
        <w:rPr>
          <w:rFonts w:ascii="Calibri" w:hAnsi="Calibri"/>
          <w:bCs/>
        </w:rPr>
        <w:t xml:space="preserve"> </w:t>
      </w:r>
      <w:r w:rsidRPr="00952755">
        <w:rPr>
          <w:rFonts w:ascii="Calibri" w:hAnsi="Calibri"/>
          <w:bCs/>
        </w:rPr>
        <w:t xml:space="preserve">n. </w:t>
      </w:r>
      <w:r w:rsidRPr="00DB4774">
        <w:rPr>
          <w:rFonts w:ascii="Calibri" w:hAnsi="Calibri"/>
          <w:bCs/>
        </w:rPr>
        <w:t xml:space="preserve">289 del 01/03/2021 e </w:t>
      </w:r>
      <w:proofErr w:type="spellStart"/>
      <w:r w:rsidRPr="00DB4774">
        <w:rPr>
          <w:rFonts w:ascii="Calibri" w:hAnsi="Calibri"/>
          <w:bCs/>
        </w:rPr>
        <w:t>s.m.i</w:t>
      </w:r>
      <w:proofErr w:type="spellEnd"/>
    </w:p>
    <w:p w14:paraId="5D19D512" w14:textId="77777777" w:rsidR="0092430A" w:rsidRDefault="0092430A" w:rsidP="00DB4774">
      <w:pPr>
        <w:ind w:left="70"/>
        <w:jc w:val="center"/>
        <w:rPr>
          <w:rFonts w:ascii="Arial Narrow" w:hAnsi="Arial Narrow"/>
          <w:b/>
          <w:bCs/>
          <w:color w:val="333399"/>
          <w:sz w:val="32"/>
          <w:szCs w:val="32"/>
        </w:rPr>
      </w:pPr>
    </w:p>
    <w:p w14:paraId="43100428" w14:textId="77777777" w:rsidR="0092430A" w:rsidRPr="00DB4774" w:rsidRDefault="0092430A" w:rsidP="00DB4774">
      <w:pPr>
        <w:ind w:left="70"/>
        <w:jc w:val="center"/>
        <w:rPr>
          <w:rFonts w:ascii="Arial Narrow" w:hAnsi="Arial Narrow"/>
          <w:b/>
          <w:bCs/>
          <w:color w:val="333399"/>
          <w:sz w:val="32"/>
          <w:szCs w:val="32"/>
        </w:rPr>
      </w:pPr>
      <w:r w:rsidRPr="00DB4774">
        <w:rPr>
          <w:rFonts w:ascii="Arial Narrow" w:hAnsi="Arial Narrow"/>
          <w:b/>
          <w:bCs/>
          <w:color w:val="333399"/>
          <w:sz w:val="32"/>
          <w:szCs w:val="32"/>
        </w:rPr>
        <w:t>Asse 3 - Azione 3.5.2 del POR-FESR Emilia-Romagna 2014-2020</w:t>
      </w:r>
    </w:p>
    <w:p w14:paraId="587C4C98" w14:textId="77777777" w:rsidR="0092430A" w:rsidRPr="00EE69B4" w:rsidRDefault="0092430A" w:rsidP="004A0303">
      <w:pPr>
        <w:widowControl w:val="0"/>
        <w:spacing w:before="600"/>
        <w:ind w:left="360"/>
        <w:jc w:val="center"/>
        <w:rPr>
          <w:rFonts w:ascii="Arial" w:hAnsi="Arial" w:cs="Arial"/>
        </w:rPr>
      </w:pPr>
      <w:r w:rsidRPr="00EE69B4">
        <w:rPr>
          <w:rFonts w:ascii="Arial" w:hAnsi="Arial" w:cs="Arial"/>
          <w:b/>
        </w:rPr>
        <w:t xml:space="preserve">RELAZIONE TECNICA </w:t>
      </w:r>
      <w:r>
        <w:rPr>
          <w:rFonts w:ascii="Arial" w:hAnsi="Arial" w:cs="Arial"/>
          <w:b/>
        </w:rPr>
        <w:t>DI RENDICONTAZIONE</w:t>
      </w:r>
    </w:p>
    <w:p w14:paraId="339349CC" w14:textId="77777777" w:rsidR="0092430A" w:rsidRPr="00EE69B4" w:rsidRDefault="0092430A" w:rsidP="004A0303">
      <w:pPr>
        <w:widowControl w:val="0"/>
        <w:ind w:left="720"/>
        <w:rPr>
          <w:rFonts w:ascii="Arial" w:hAnsi="Arial" w:cs="Arial"/>
        </w:rPr>
      </w:pPr>
    </w:p>
    <w:p w14:paraId="3482E423" w14:textId="77777777" w:rsidR="0092430A" w:rsidRPr="00EE69B4" w:rsidRDefault="0092430A" w:rsidP="004A0303">
      <w:pPr>
        <w:widowControl w:val="0"/>
        <w:spacing w:before="600"/>
        <w:jc w:val="center"/>
        <w:rPr>
          <w:rFonts w:ascii="Arial" w:hAnsi="Arial" w:cs="Arial"/>
          <w:b/>
        </w:rPr>
      </w:pPr>
      <w:r w:rsidRPr="00EE69B4">
        <w:rPr>
          <w:rFonts w:ascii="Arial" w:hAnsi="Arial" w:cs="Arial"/>
          <w:b/>
          <w:sz w:val="32"/>
          <w:szCs w:val="32"/>
        </w:rPr>
        <w:t>Progetto n. PG/20</w:t>
      </w:r>
      <w:r>
        <w:rPr>
          <w:rFonts w:ascii="Arial" w:hAnsi="Arial" w:cs="Arial"/>
          <w:b/>
          <w:sz w:val="32"/>
          <w:szCs w:val="32"/>
        </w:rPr>
        <w:t>21</w:t>
      </w:r>
      <w:r w:rsidRPr="00EE69B4">
        <w:rPr>
          <w:rFonts w:ascii="Arial" w:hAnsi="Arial" w:cs="Arial"/>
          <w:b/>
          <w:sz w:val="32"/>
          <w:szCs w:val="32"/>
        </w:rPr>
        <w:t>/______</w:t>
      </w:r>
    </w:p>
    <w:p w14:paraId="1C76E211" w14:textId="77777777" w:rsidR="0092430A" w:rsidRPr="00EE69B4" w:rsidRDefault="0092430A" w:rsidP="004A0303">
      <w:pPr>
        <w:widowControl w:val="0"/>
        <w:spacing w:before="40" w:after="40"/>
        <w:jc w:val="center"/>
        <w:rPr>
          <w:rFonts w:ascii="Arial" w:hAnsi="Arial" w:cs="Arial"/>
        </w:rPr>
      </w:pPr>
    </w:p>
    <w:tbl>
      <w:tblPr>
        <w:tblW w:w="5000" w:type="pct"/>
        <w:tblCellMar>
          <w:left w:w="88" w:type="dxa"/>
        </w:tblCellMar>
        <w:tblLook w:val="0000" w:firstRow="0" w:lastRow="0" w:firstColumn="0" w:lastColumn="0" w:noHBand="0" w:noVBand="0"/>
      </w:tblPr>
      <w:tblGrid>
        <w:gridCol w:w="1617"/>
        <w:gridCol w:w="8009"/>
      </w:tblGrid>
      <w:tr w:rsidR="0092430A" w:rsidRPr="00EE69B4" w14:paraId="209CEDFD" w14:textId="77777777" w:rsidTr="00004C12">
        <w:trPr>
          <w:trHeight w:val="500"/>
        </w:trPr>
        <w:tc>
          <w:tcPr>
            <w:tcW w:w="8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CB675E" w14:textId="77777777" w:rsidR="0092430A" w:rsidRPr="00EE69B4" w:rsidRDefault="0092430A" w:rsidP="004A0303">
            <w:pPr>
              <w:widowControl w:val="0"/>
              <w:rPr>
                <w:rFonts w:ascii="Arial" w:hAnsi="Arial" w:cs="Arial"/>
              </w:rPr>
            </w:pPr>
            <w:r w:rsidRPr="00EE69B4">
              <w:rPr>
                <w:rFonts w:ascii="Arial" w:hAnsi="Arial" w:cs="Arial"/>
                <w:sz w:val="18"/>
                <w:szCs w:val="18"/>
              </w:rPr>
              <w:t>Ragione sociale</w:t>
            </w:r>
            <w:r w:rsidRPr="00EE69B4">
              <w:rPr>
                <w:rStyle w:val="Rimandonotaapidipagina"/>
                <w:rFonts w:ascii="Arial" w:hAnsi="Arial" w:cs="Arial"/>
                <w:sz w:val="18"/>
                <w:szCs w:val="18"/>
              </w:rPr>
              <w:footnoteReference w:id="1"/>
            </w:r>
            <w:r w:rsidRPr="00EE69B4">
              <w:rPr>
                <w:rFonts w:ascii="Arial" w:hAnsi="Arial" w:cs="Arial"/>
                <w:sz w:val="18"/>
                <w:szCs w:val="18"/>
              </w:rPr>
              <w:t xml:space="preserve"> </w:t>
            </w:r>
          </w:p>
        </w:tc>
        <w:tc>
          <w:tcPr>
            <w:tcW w:w="41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14935AC" w14:textId="77777777" w:rsidR="0092430A" w:rsidRPr="00DB4774" w:rsidRDefault="0092430A" w:rsidP="004A0303">
            <w:pPr>
              <w:widowControl w:val="0"/>
              <w:rPr>
                <w:rFonts w:ascii="Arial" w:hAnsi="Arial" w:cs="Arial"/>
              </w:rPr>
            </w:pPr>
          </w:p>
        </w:tc>
      </w:tr>
      <w:tr w:rsidR="0092430A" w:rsidRPr="00EE69B4" w14:paraId="52106C7D" w14:textId="77777777" w:rsidTr="00004C12">
        <w:trPr>
          <w:trHeight w:val="520"/>
        </w:trPr>
        <w:tc>
          <w:tcPr>
            <w:tcW w:w="8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F62C8F8" w14:textId="77777777" w:rsidR="0092430A" w:rsidRPr="00EE69B4" w:rsidRDefault="0092430A" w:rsidP="004A0303">
            <w:pPr>
              <w:widowControl w:val="0"/>
              <w:rPr>
                <w:rFonts w:ascii="Arial" w:hAnsi="Arial" w:cs="Arial"/>
                <w:sz w:val="18"/>
                <w:szCs w:val="18"/>
              </w:rPr>
            </w:pPr>
            <w:r>
              <w:rPr>
                <w:rFonts w:ascii="Arial" w:hAnsi="Arial" w:cs="Arial"/>
                <w:sz w:val="18"/>
                <w:szCs w:val="18"/>
              </w:rPr>
              <w:t>Sede intervento</w:t>
            </w:r>
          </w:p>
        </w:tc>
        <w:tc>
          <w:tcPr>
            <w:tcW w:w="41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C4A590" w14:textId="77777777" w:rsidR="0092430A" w:rsidRPr="00DB4774" w:rsidRDefault="0092430A" w:rsidP="004A0303">
            <w:pPr>
              <w:widowControl w:val="0"/>
              <w:rPr>
                <w:rFonts w:ascii="Arial" w:hAnsi="Arial" w:cs="Arial"/>
              </w:rPr>
            </w:pPr>
          </w:p>
        </w:tc>
      </w:tr>
      <w:tr w:rsidR="0092430A" w:rsidRPr="00EE69B4" w14:paraId="470A5374" w14:textId="77777777" w:rsidTr="00004C12">
        <w:trPr>
          <w:trHeight w:val="520"/>
        </w:trPr>
        <w:tc>
          <w:tcPr>
            <w:tcW w:w="8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B1ED5D2" w14:textId="77777777" w:rsidR="0092430A" w:rsidRPr="00EE69B4" w:rsidRDefault="0092430A" w:rsidP="004A0303">
            <w:pPr>
              <w:widowControl w:val="0"/>
              <w:rPr>
                <w:rFonts w:ascii="Arial" w:hAnsi="Arial" w:cs="Arial"/>
              </w:rPr>
            </w:pPr>
            <w:r w:rsidRPr="00EE69B4">
              <w:rPr>
                <w:rFonts w:ascii="Arial" w:hAnsi="Arial" w:cs="Arial"/>
                <w:sz w:val="18"/>
                <w:szCs w:val="18"/>
              </w:rPr>
              <w:t>Titolo progetto</w:t>
            </w:r>
            <w:r w:rsidRPr="00EE69B4">
              <w:rPr>
                <w:rStyle w:val="Rimandonotaapidipagina"/>
                <w:rFonts w:ascii="Arial" w:hAnsi="Arial" w:cs="Arial"/>
                <w:sz w:val="18"/>
                <w:szCs w:val="18"/>
              </w:rPr>
              <w:footnoteReference w:id="2"/>
            </w:r>
            <w:r w:rsidRPr="00EE69B4">
              <w:rPr>
                <w:rFonts w:ascii="Arial" w:hAnsi="Arial" w:cs="Arial"/>
                <w:sz w:val="18"/>
                <w:szCs w:val="18"/>
              </w:rPr>
              <w:t xml:space="preserve">  </w:t>
            </w:r>
          </w:p>
        </w:tc>
        <w:tc>
          <w:tcPr>
            <w:tcW w:w="41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8FDAE08" w14:textId="77777777" w:rsidR="0092430A" w:rsidRPr="00DB4774" w:rsidRDefault="0092430A" w:rsidP="004A0303">
            <w:pPr>
              <w:widowControl w:val="0"/>
              <w:rPr>
                <w:rFonts w:ascii="Arial" w:hAnsi="Arial" w:cs="Arial"/>
              </w:rPr>
            </w:pPr>
          </w:p>
        </w:tc>
      </w:tr>
      <w:tr w:rsidR="0092430A" w:rsidRPr="00EE69B4" w14:paraId="146C9E8D" w14:textId="77777777" w:rsidTr="00004C12">
        <w:trPr>
          <w:trHeight w:val="520"/>
        </w:trPr>
        <w:tc>
          <w:tcPr>
            <w:tcW w:w="84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306E37" w14:textId="77777777" w:rsidR="0092430A" w:rsidRPr="00EE69B4" w:rsidRDefault="0092430A" w:rsidP="004A0303">
            <w:pPr>
              <w:widowControl w:val="0"/>
              <w:rPr>
                <w:rFonts w:ascii="Arial" w:hAnsi="Arial" w:cs="Arial"/>
                <w:sz w:val="18"/>
                <w:szCs w:val="18"/>
              </w:rPr>
            </w:pPr>
            <w:r>
              <w:rPr>
                <w:rFonts w:ascii="Arial" w:hAnsi="Arial" w:cs="Arial"/>
                <w:sz w:val="18"/>
                <w:szCs w:val="18"/>
              </w:rPr>
              <w:t>CUP</w:t>
            </w:r>
          </w:p>
        </w:tc>
        <w:tc>
          <w:tcPr>
            <w:tcW w:w="416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013575" w14:textId="77777777" w:rsidR="0092430A" w:rsidRPr="00DB4774" w:rsidRDefault="0092430A" w:rsidP="004A0303">
            <w:pPr>
              <w:widowControl w:val="0"/>
              <w:rPr>
                <w:rFonts w:ascii="Arial" w:hAnsi="Arial" w:cs="Arial"/>
              </w:rPr>
            </w:pPr>
          </w:p>
        </w:tc>
      </w:tr>
    </w:tbl>
    <w:p w14:paraId="260B40EB" w14:textId="77777777" w:rsidR="0092430A" w:rsidRPr="00EE69B4" w:rsidRDefault="0092430A" w:rsidP="004A0303">
      <w:pPr>
        <w:widowControl w:val="0"/>
        <w:rPr>
          <w:rFonts w:ascii="Arial" w:hAnsi="Arial" w:cs="Arial"/>
        </w:rPr>
      </w:pPr>
    </w:p>
    <w:tbl>
      <w:tblPr>
        <w:tblW w:w="5000" w:type="pct"/>
        <w:tblCellMar>
          <w:left w:w="88" w:type="dxa"/>
        </w:tblCellMar>
        <w:tblLook w:val="0000" w:firstRow="0" w:lastRow="0" w:firstColumn="0" w:lastColumn="0" w:noHBand="0" w:noVBand="0"/>
      </w:tblPr>
      <w:tblGrid>
        <w:gridCol w:w="5285"/>
        <w:gridCol w:w="4341"/>
      </w:tblGrid>
      <w:tr w:rsidR="0092430A" w:rsidRPr="00EE69B4" w14:paraId="318839ED" w14:textId="77777777" w:rsidTr="00004C12">
        <w:tc>
          <w:tcPr>
            <w:tcW w:w="274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8C64BF8" w14:textId="77777777" w:rsidR="0092430A" w:rsidRPr="00EE69B4" w:rsidRDefault="0092430A" w:rsidP="004A0303">
            <w:pPr>
              <w:widowControl w:val="0"/>
              <w:spacing w:before="40" w:after="40"/>
              <w:rPr>
                <w:rFonts w:ascii="Arial" w:hAnsi="Arial" w:cs="Arial"/>
                <w:b/>
              </w:rPr>
            </w:pPr>
            <w:r>
              <w:rPr>
                <w:rFonts w:ascii="Arial" w:hAnsi="Arial" w:cs="Arial"/>
                <w:sz w:val="18"/>
                <w:szCs w:val="18"/>
              </w:rPr>
              <w:t>Data di avvio e di conclusione di realizzazione del progetto</w:t>
            </w:r>
          </w:p>
        </w:tc>
        <w:tc>
          <w:tcPr>
            <w:tcW w:w="2255"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A5D1F58" w14:textId="77777777" w:rsidR="0092430A" w:rsidRPr="00EE69B4" w:rsidRDefault="0092430A" w:rsidP="004A0303">
            <w:pPr>
              <w:widowControl w:val="0"/>
              <w:spacing w:before="40" w:after="40"/>
              <w:rPr>
                <w:rFonts w:ascii="Arial" w:hAnsi="Arial" w:cs="Arial"/>
              </w:rPr>
            </w:pPr>
            <w:r w:rsidRPr="00F77001">
              <w:rPr>
                <w:rFonts w:ascii="Arial" w:hAnsi="Arial" w:cs="Arial"/>
                <w:sz w:val="22"/>
                <w:szCs w:val="22"/>
              </w:rPr>
              <w:t>Dal</w:t>
            </w:r>
            <w:r>
              <w:rPr>
                <w:rFonts w:ascii="Arial" w:hAnsi="Arial" w:cs="Arial"/>
                <w:b/>
                <w:sz w:val="22"/>
                <w:szCs w:val="22"/>
              </w:rPr>
              <w:t xml:space="preserve"> </w:t>
            </w:r>
            <w:r w:rsidRPr="00EE69B4">
              <w:rPr>
                <w:rFonts w:ascii="Arial" w:hAnsi="Arial" w:cs="Arial"/>
                <w:b/>
                <w:sz w:val="22"/>
                <w:szCs w:val="22"/>
              </w:rPr>
              <w:t>01/0</w:t>
            </w:r>
            <w:r>
              <w:rPr>
                <w:rFonts w:ascii="Arial" w:hAnsi="Arial" w:cs="Arial"/>
                <w:b/>
                <w:sz w:val="22"/>
                <w:szCs w:val="22"/>
              </w:rPr>
              <w:t>1</w:t>
            </w:r>
            <w:r w:rsidRPr="00EE69B4">
              <w:rPr>
                <w:rFonts w:ascii="Arial" w:hAnsi="Arial" w:cs="Arial"/>
                <w:b/>
                <w:sz w:val="22"/>
                <w:szCs w:val="22"/>
              </w:rPr>
              <w:t>/20</w:t>
            </w:r>
            <w:r>
              <w:rPr>
                <w:rFonts w:ascii="Arial" w:hAnsi="Arial" w:cs="Arial"/>
                <w:b/>
                <w:sz w:val="22"/>
                <w:szCs w:val="22"/>
              </w:rPr>
              <w:t xml:space="preserve">21(*) </w:t>
            </w:r>
            <w:r w:rsidRPr="00F77001">
              <w:rPr>
                <w:rFonts w:ascii="Arial" w:hAnsi="Arial" w:cs="Arial"/>
                <w:sz w:val="22"/>
                <w:szCs w:val="22"/>
              </w:rPr>
              <w:t>al</w:t>
            </w:r>
            <w:r>
              <w:rPr>
                <w:rFonts w:ascii="Arial" w:hAnsi="Arial" w:cs="Arial"/>
                <w:b/>
                <w:sz w:val="22"/>
                <w:szCs w:val="22"/>
              </w:rPr>
              <w:t xml:space="preserve"> ………………</w:t>
            </w:r>
            <w:proofErr w:type="gramStart"/>
            <w:r>
              <w:rPr>
                <w:rFonts w:ascii="Arial" w:hAnsi="Arial" w:cs="Arial"/>
                <w:b/>
                <w:sz w:val="22"/>
                <w:szCs w:val="22"/>
              </w:rPr>
              <w:t>…….</w:t>
            </w:r>
            <w:proofErr w:type="gramEnd"/>
            <w:r>
              <w:rPr>
                <w:rFonts w:ascii="Arial" w:hAnsi="Arial" w:cs="Arial"/>
                <w:b/>
                <w:sz w:val="22"/>
                <w:szCs w:val="22"/>
              </w:rPr>
              <w:t>.</w:t>
            </w:r>
          </w:p>
        </w:tc>
      </w:tr>
    </w:tbl>
    <w:p w14:paraId="52231376" w14:textId="77777777" w:rsidR="0092430A" w:rsidRPr="00EE69B4" w:rsidRDefault="0092430A" w:rsidP="004A0303">
      <w:pPr>
        <w:widowControl w:val="0"/>
        <w:rPr>
          <w:rFonts w:ascii="Arial" w:hAnsi="Arial" w:cs="Arial"/>
        </w:rPr>
      </w:pPr>
    </w:p>
    <w:tbl>
      <w:tblPr>
        <w:tblW w:w="5000" w:type="pct"/>
        <w:tblCellMar>
          <w:left w:w="88" w:type="dxa"/>
        </w:tblCellMar>
        <w:tblLook w:val="0000" w:firstRow="0" w:lastRow="0" w:firstColumn="0" w:lastColumn="0" w:noHBand="0" w:noVBand="0"/>
      </w:tblPr>
      <w:tblGrid>
        <w:gridCol w:w="3369"/>
        <w:gridCol w:w="2122"/>
        <w:gridCol w:w="4135"/>
      </w:tblGrid>
      <w:tr w:rsidR="0092430A" w:rsidRPr="00EE69B4" w14:paraId="4A8E4BB5" w14:textId="77777777" w:rsidTr="00004C12">
        <w:tc>
          <w:tcPr>
            <w:tcW w:w="17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AE71F5" w14:textId="77777777" w:rsidR="0092430A" w:rsidRPr="00EE69B4" w:rsidRDefault="0092430A" w:rsidP="004A0303">
            <w:pPr>
              <w:widowControl w:val="0"/>
              <w:spacing w:before="40" w:after="40"/>
              <w:rPr>
                <w:rFonts w:ascii="Arial" w:hAnsi="Arial" w:cs="Arial"/>
              </w:rPr>
            </w:pPr>
            <w:r w:rsidRPr="00EE69B4">
              <w:rPr>
                <w:rFonts w:ascii="Arial" w:hAnsi="Arial" w:cs="Arial"/>
                <w:sz w:val="18"/>
                <w:szCs w:val="18"/>
              </w:rPr>
              <w:t>Autore della relazione</w:t>
            </w:r>
          </w:p>
        </w:tc>
        <w:tc>
          <w:tcPr>
            <w:tcW w:w="325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D56808D" w14:textId="77777777" w:rsidR="0092430A" w:rsidRPr="00EE69B4" w:rsidRDefault="0092430A" w:rsidP="004A0303">
            <w:pPr>
              <w:widowControl w:val="0"/>
              <w:rPr>
                <w:rFonts w:ascii="Arial" w:hAnsi="Arial" w:cs="Arial"/>
              </w:rPr>
            </w:pPr>
          </w:p>
        </w:tc>
      </w:tr>
      <w:tr w:rsidR="0092430A" w:rsidRPr="00EE69B4" w14:paraId="24E422C4" w14:textId="77777777" w:rsidTr="00004C12">
        <w:tc>
          <w:tcPr>
            <w:tcW w:w="17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B3838" w14:textId="77777777" w:rsidR="0092430A" w:rsidRPr="00EE69B4" w:rsidRDefault="0092430A" w:rsidP="004A0303">
            <w:pPr>
              <w:widowControl w:val="0"/>
              <w:spacing w:before="40" w:after="40"/>
              <w:rPr>
                <w:rFonts w:ascii="Arial" w:hAnsi="Arial" w:cs="Arial"/>
                <w:sz w:val="18"/>
                <w:szCs w:val="18"/>
              </w:rPr>
            </w:pPr>
            <w:r w:rsidRPr="00EE69B4">
              <w:rPr>
                <w:rFonts w:ascii="Arial" w:hAnsi="Arial" w:cs="Arial"/>
                <w:sz w:val="18"/>
                <w:szCs w:val="18"/>
              </w:rPr>
              <w:t>In qualità di:</w:t>
            </w:r>
          </w:p>
        </w:tc>
        <w:tc>
          <w:tcPr>
            <w:tcW w:w="325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3A89189" w14:textId="77777777" w:rsidR="0092430A" w:rsidRPr="00EE69B4" w:rsidRDefault="0092430A" w:rsidP="004A0303">
            <w:pPr>
              <w:widowControl w:val="0"/>
              <w:rPr>
                <w:rFonts w:ascii="Arial" w:hAnsi="Arial" w:cs="Arial"/>
                <w:sz w:val="18"/>
                <w:szCs w:val="18"/>
              </w:rPr>
            </w:pPr>
            <w:r>
              <w:rPr>
                <w:rFonts w:ascii="Arial" w:hAnsi="Arial" w:cs="Arial"/>
                <w:sz w:val="18"/>
                <w:szCs w:val="18"/>
              </w:rPr>
              <w:t>Legale Rappresentante/Procuratore</w:t>
            </w:r>
          </w:p>
        </w:tc>
      </w:tr>
      <w:tr w:rsidR="0092430A" w:rsidRPr="00EE69B4" w14:paraId="38E74E65" w14:textId="77777777" w:rsidTr="00F77001">
        <w:tc>
          <w:tcPr>
            <w:tcW w:w="175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16858E" w14:textId="77777777" w:rsidR="0092430A" w:rsidRPr="00EE69B4" w:rsidRDefault="0092430A" w:rsidP="004A0303">
            <w:pPr>
              <w:widowControl w:val="0"/>
              <w:spacing w:before="40" w:after="40"/>
              <w:rPr>
                <w:rFonts w:ascii="Arial" w:hAnsi="Arial" w:cs="Arial"/>
              </w:rPr>
            </w:pPr>
            <w:r w:rsidRPr="00EE69B4">
              <w:rPr>
                <w:rFonts w:ascii="Arial" w:hAnsi="Arial" w:cs="Arial"/>
                <w:sz w:val="18"/>
                <w:szCs w:val="18"/>
              </w:rPr>
              <w:t>telefono</w:t>
            </w:r>
          </w:p>
        </w:tc>
        <w:tc>
          <w:tcPr>
            <w:tcW w:w="1102"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0E75F1" w14:textId="77777777" w:rsidR="0092430A" w:rsidRPr="00EE69B4" w:rsidRDefault="0092430A" w:rsidP="004A0303">
            <w:pPr>
              <w:widowControl w:val="0"/>
              <w:rPr>
                <w:rFonts w:ascii="Arial" w:hAnsi="Arial" w:cs="Arial"/>
              </w:rPr>
            </w:pPr>
          </w:p>
        </w:tc>
        <w:tc>
          <w:tcPr>
            <w:tcW w:w="2148"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BCFAB32" w14:textId="77777777" w:rsidR="0092430A" w:rsidRPr="00EE69B4" w:rsidRDefault="0092430A" w:rsidP="004A0303">
            <w:pPr>
              <w:widowControl w:val="0"/>
              <w:spacing w:before="40" w:after="40"/>
              <w:rPr>
                <w:rFonts w:ascii="Arial" w:hAnsi="Arial" w:cs="Arial"/>
              </w:rPr>
            </w:pPr>
            <w:proofErr w:type="gramStart"/>
            <w:r w:rsidRPr="00EE69B4">
              <w:rPr>
                <w:rFonts w:ascii="Arial" w:hAnsi="Arial" w:cs="Arial"/>
                <w:sz w:val="18"/>
                <w:szCs w:val="18"/>
              </w:rPr>
              <w:t>email</w:t>
            </w:r>
            <w:proofErr w:type="gramEnd"/>
          </w:p>
        </w:tc>
      </w:tr>
    </w:tbl>
    <w:p w14:paraId="1CB73922" w14:textId="77777777" w:rsidR="0092430A" w:rsidRDefault="0092430A" w:rsidP="004A0303">
      <w:pPr>
        <w:widowControl w:val="0"/>
        <w:jc w:val="both"/>
      </w:pPr>
    </w:p>
    <w:p w14:paraId="3C1788EC" w14:textId="77777777" w:rsidR="0092430A" w:rsidRDefault="0092430A" w:rsidP="004A0303">
      <w:pPr>
        <w:widowControl w:val="0"/>
        <w:jc w:val="both"/>
      </w:pPr>
    </w:p>
    <w:p w14:paraId="6DEC88B8" w14:textId="77777777" w:rsidR="0092430A" w:rsidRDefault="0092430A" w:rsidP="004A0303">
      <w:pPr>
        <w:widowControl w:val="0"/>
        <w:jc w:val="both"/>
      </w:pPr>
    </w:p>
    <w:p w14:paraId="2645E385" w14:textId="77777777" w:rsidR="0092430A" w:rsidRDefault="0092430A" w:rsidP="004A0303">
      <w:pPr>
        <w:widowControl w:val="0"/>
        <w:jc w:val="both"/>
      </w:pPr>
    </w:p>
    <w:p w14:paraId="623635B6" w14:textId="77777777" w:rsidR="0092430A" w:rsidRDefault="0092430A" w:rsidP="004A0303">
      <w:pPr>
        <w:widowControl w:val="0"/>
        <w:jc w:val="both"/>
      </w:pPr>
    </w:p>
    <w:p w14:paraId="54B7837F" w14:textId="77777777" w:rsidR="0092430A" w:rsidRDefault="0092430A" w:rsidP="004A0303">
      <w:pPr>
        <w:widowControl w:val="0"/>
        <w:jc w:val="both"/>
      </w:pPr>
    </w:p>
    <w:p w14:paraId="1F3C8D0F" w14:textId="150BF5CD" w:rsidR="0092430A" w:rsidRPr="00F93A85" w:rsidRDefault="0092430A" w:rsidP="00F93A85">
      <w:pPr>
        <w:autoSpaceDE w:val="0"/>
        <w:autoSpaceDN w:val="0"/>
        <w:adjustRightInd w:val="0"/>
        <w:jc w:val="both"/>
        <w:rPr>
          <w:rFonts w:ascii="CIDFont+F5" w:hAnsi="CIDFont+F5" w:cs="CIDFont+F5"/>
          <w:b/>
          <w:color w:val="auto"/>
          <w:kern w:val="0"/>
          <w:sz w:val="20"/>
          <w:szCs w:val="20"/>
          <w:u w:val="single"/>
          <w:lang w:eastAsia="it-IT" w:bidi="ar-SA"/>
        </w:rPr>
      </w:pPr>
      <w:r w:rsidRPr="00F93A85">
        <w:rPr>
          <w:rFonts w:ascii="CIDFont+F7" w:hAnsi="CIDFont+F7" w:cs="CIDFont+F7"/>
          <w:color w:val="auto"/>
          <w:kern w:val="0"/>
          <w:sz w:val="20"/>
          <w:szCs w:val="20"/>
          <w:lang w:eastAsia="it-IT" w:bidi="ar-SA"/>
        </w:rPr>
        <w:t>(*)</w:t>
      </w:r>
      <w:r w:rsidR="000876B2">
        <w:rPr>
          <w:rFonts w:ascii="CIDFont+F7" w:hAnsi="CIDFont+F7" w:cs="CIDFont+F7"/>
          <w:color w:val="auto"/>
          <w:kern w:val="0"/>
          <w:sz w:val="20"/>
          <w:szCs w:val="20"/>
          <w:lang w:eastAsia="it-IT" w:bidi="ar-SA"/>
        </w:rPr>
        <w:t xml:space="preserve"> </w:t>
      </w:r>
      <w:r w:rsidRPr="00F93A85">
        <w:rPr>
          <w:rFonts w:ascii="CIDFont+F7" w:hAnsi="CIDFont+F7" w:cs="CIDFont+F7"/>
          <w:color w:val="auto"/>
          <w:kern w:val="0"/>
          <w:sz w:val="20"/>
          <w:szCs w:val="20"/>
          <w:lang w:eastAsia="it-IT" w:bidi="ar-SA"/>
        </w:rPr>
        <w:t xml:space="preserve">Si rammenta che ai sensi dell’art. 4.1 del bando </w:t>
      </w:r>
      <w:r>
        <w:rPr>
          <w:rFonts w:ascii="CIDFont+F7" w:hAnsi="CIDFont+F7" w:cs="CIDFont+F7"/>
          <w:color w:val="auto"/>
          <w:kern w:val="0"/>
          <w:sz w:val="20"/>
          <w:szCs w:val="20"/>
          <w:lang w:eastAsia="it-IT" w:bidi="ar-SA"/>
        </w:rPr>
        <w:t>g</w:t>
      </w:r>
      <w:r w:rsidRPr="00F93A85">
        <w:rPr>
          <w:rFonts w:ascii="CIDFont+F7" w:hAnsi="CIDFont+F7" w:cs="CIDFont+F7"/>
          <w:color w:val="auto"/>
          <w:kern w:val="0"/>
          <w:sz w:val="20"/>
          <w:szCs w:val="20"/>
          <w:lang w:eastAsia="it-IT" w:bidi="ar-SA"/>
        </w:rPr>
        <w:t xml:space="preserve">li interventi </w:t>
      </w:r>
      <w:r w:rsidRPr="00F93A85">
        <w:rPr>
          <w:rFonts w:ascii="CIDFont+F5" w:hAnsi="CIDFont+F5" w:cs="CIDFont+F5"/>
          <w:color w:val="auto"/>
          <w:kern w:val="0"/>
          <w:sz w:val="20"/>
          <w:szCs w:val="20"/>
          <w:lang w:eastAsia="it-IT" w:bidi="ar-SA"/>
        </w:rPr>
        <w:t xml:space="preserve">compresi nei progetti ammessi a finanziamento dovranno essere avviati successivamente alla data del </w:t>
      </w:r>
      <w:r w:rsidRPr="00F93A85">
        <w:rPr>
          <w:rFonts w:ascii="CIDFont+F7" w:hAnsi="CIDFont+F7" w:cs="CIDFont+F7"/>
          <w:color w:val="auto"/>
          <w:kern w:val="0"/>
          <w:sz w:val="20"/>
          <w:szCs w:val="20"/>
          <w:lang w:eastAsia="it-IT" w:bidi="ar-SA"/>
        </w:rPr>
        <w:t xml:space="preserve">1° gennaio 2021 </w:t>
      </w:r>
      <w:r w:rsidRPr="00F93A85">
        <w:rPr>
          <w:rFonts w:ascii="CIDFont+F5" w:hAnsi="CIDFont+F5" w:cs="CIDFont+F5"/>
          <w:color w:val="auto"/>
          <w:kern w:val="0"/>
          <w:sz w:val="20"/>
          <w:szCs w:val="20"/>
          <w:lang w:eastAsia="it-IT" w:bidi="ar-SA"/>
        </w:rPr>
        <w:t>ed essere conclusi entro la data del 30/06/2022</w:t>
      </w:r>
      <w:r w:rsidRPr="00F93A85">
        <w:rPr>
          <w:rFonts w:ascii="CIDFont+F5" w:hAnsi="CIDFont+F5" w:cs="CIDFont+F5"/>
          <w:color w:val="auto"/>
          <w:kern w:val="0"/>
          <w:sz w:val="20"/>
          <w:szCs w:val="20"/>
          <w:u w:val="single"/>
          <w:lang w:eastAsia="it-IT" w:bidi="ar-SA"/>
        </w:rPr>
        <w:t xml:space="preserve">. </w:t>
      </w:r>
      <w:r w:rsidRPr="00F93A85">
        <w:rPr>
          <w:rFonts w:ascii="CIDFont+F5" w:hAnsi="CIDFont+F5" w:cs="CIDFont+F5"/>
          <w:b/>
          <w:color w:val="auto"/>
          <w:kern w:val="0"/>
          <w:sz w:val="20"/>
          <w:szCs w:val="20"/>
          <w:u w:val="single"/>
          <w:lang w:eastAsia="it-IT" w:bidi="ar-SA"/>
        </w:rPr>
        <w:t xml:space="preserve">Pertanto, tutti i contratti o tutte le obbligazioni giuridicamente vincolanti – comprese le accettazioni di preventivi </w:t>
      </w:r>
      <w:r>
        <w:rPr>
          <w:rFonts w:ascii="CIDFont+F5" w:hAnsi="CIDFont+F5" w:cs="CIDFont+F5"/>
          <w:b/>
          <w:color w:val="auto"/>
          <w:kern w:val="0"/>
          <w:sz w:val="20"/>
          <w:szCs w:val="20"/>
          <w:u w:val="single"/>
          <w:lang w:eastAsia="it-IT" w:bidi="ar-SA"/>
        </w:rPr>
        <w:t xml:space="preserve">(sottoscritti e </w:t>
      </w:r>
      <w:r w:rsidRPr="00195F0D">
        <w:rPr>
          <w:rFonts w:ascii="CIDFont+F5" w:hAnsi="CIDFont+F5" w:cs="CIDFont+F5"/>
          <w:b/>
          <w:color w:val="auto"/>
          <w:kern w:val="0"/>
          <w:sz w:val="20"/>
          <w:szCs w:val="20"/>
          <w:u w:val="single"/>
          <w:lang w:eastAsia="it-IT" w:bidi="ar-SA"/>
        </w:rPr>
        <w:t>datati)</w:t>
      </w:r>
      <w:r w:rsidR="00195F0D">
        <w:rPr>
          <w:rFonts w:ascii="CIDFont+F5" w:hAnsi="CIDFont+F5" w:cs="CIDFont+F5"/>
          <w:b/>
          <w:color w:val="auto"/>
          <w:kern w:val="0"/>
          <w:sz w:val="20"/>
          <w:szCs w:val="20"/>
          <w:u w:val="single"/>
          <w:lang w:eastAsia="it-IT" w:bidi="ar-SA"/>
        </w:rPr>
        <w:t xml:space="preserve"> </w:t>
      </w:r>
      <w:r w:rsidRPr="00F93A85">
        <w:rPr>
          <w:rFonts w:ascii="CIDFont+F5" w:hAnsi="CIDFont+F5" w:cs="CIDFont+F5"/>
          <w:b/>
          <w:color w:val="auto"/>
          <w:kern w:val="0"/>
          <w:sz w:val="20"/>
          <w:szCs w:val="20"/>
          <w:u w:val="single"/>
          <w:lang w:eastAsia="it-IT" w:bidi="ar-SA"/>
        </w:rPr>
        <w:t>– strettamente funzionali e strumentali alla realizzazione del progetto proposto dovranno essere perfezionati all’interno del periodo sopra indicato, fatte salve le proroghe di cui al paragrafo 7.</w:t>
      </w:r>
    </w:p>
    <w:p w14:paraId="70FC3DD5" w14:textId="77777777" w:rsidR="0092430A" w:rsidRDefault="0092430A" w:rsidP="004A0303">
      <w:pPr>
        <w:widowControl w:val="0"/>
        <w:jc w:val="both"/>
      </w:pPr>
    </w:p>
    <w:p w14:paraId="17DCF5DD" w14:textId="77777777" w:rsidR="0092430A" w:rsidRPr="00A16A6E" w:rsidRDefault="0092430A" w:rsidP="004A0303">
      <w:pPr>
        <w:widowControl w:val="0"/>
        <w:ind w:right="-6"/>
        <w:jc w:val="both"/>
        <w:rPr>
          <w:rFonts w:ascii="Calibri" w:hAnsi="Calibri"/>
          <w:i/>
          <w:iCs/>
          <w:sz w:val="20"/>
          <w:szCs w:val="20"/>
        </w:rPr>
      </w:pPr>
      <w:r>
        <w:br w:type="column"/>
      </w:r>
      <w:bookmarkStart w:id="0" w:name="_30j0zll"/>
      <w:bookmarkEnd w:id="0"/>
      <w:r w:rsidRPr="00565E30">
        <w:rPr>
          <w:rFonts w:ascii="Calibri" w:hAnsi="Calibri"/>
          <w:i/>
          <w:iCs/>
          <w:sz w:val="20"/>
          <w:szCs w:val="20"/>
        </w:rPr>
        <w:lastRenderedPageBreak/>
        <w:t>Il presente schema di relazione tecnica è da intendersi come traccia per la redazione di un elaborato che descriv</w:t>
      </w:r>
      <w:r>
        <w:rPr>
          <w:rFonts w:ascii="Calibri" w:hAnsi="Calibri"/>
          <w:i/>
          <w:iCs/>
          <w:sz w:val="20"/>
          <w:szCs w:val="20"/>
        </w:rPr>
        <w:t>a in modo esaustivo il progetto</w:t>
      </w:r>
      <w:r w:rsidRPr="00565E30">
        <w:rPr>
          <w:rFonts w:ascii="Calibri" w:hAnsi="Calibri"/>
          <w:i/>
          <w:iCs/>
          <w:sz w:val="20"/>
          <w:szCs w:val="20"/>
        </w:rPr>
        <w:t xml:space="preserve"> che è stato realizzato. Tale relazione, da allegare alla documentazione obbligatoria per ottenere l’erogazione del contributo concesso, deve illustrare gli obiettivi e i risultati conseguiti e la loro coerenza e correlazione</w:t>
      </w:r>
      <w:r>
        <w:rPr>
          <w:rFonts w:ascii="Calibri" w:hAnsi="Calibri"/>
          <w:i/>
          <w:iCs/>
          <w:sz w:val="20"/>
          <w:szCs w:val="20"/>
        </w:rPr>
        <w:t xml:space="preserve"> </w:t>
      </w:r>
      <w:r w:rsidRPr="00565E30">
        <w:rPr>
          <w:rFonts w:ascii="Calibri" w:hAnsi="Calibri"/>
          <w:i/>
          <w:iCs/>
          <w:sz w:val="20"/>
          <w:szCs w:val="20"/>
        </w:rPr>
        <w:t xml:space="preserve">con le finalità del bando regionale. </w:t>
      </w:r>
      <w:r>
        <w:rPr>
          <w:rFonts w:ascii="Calibri" w:hAnsi="Calibri"/>
          <w:i/>
          <w:iCs/>
          <w:sz w:val="20"/>
          <w:szCs w:val="20"/>
        </w:rPr>
        <w:t>La presente dovrà</w:t>
      </w:r>
      <w:r w:rsidRPr="00565E30">
        <w:rPr>
          <w:rFonts w:ascii="Calibri" w:hAnsi="Calibri"/>
          <w:i/>
          <w:iCs/>
          <w:sz w:val="20"/>
          <w:szCs w:val="20"/>
        </w:rPr>
        <w:t xml:space="preserve"> contenere altresì una descrizione analitica delle spese contenute nella rendicontazione finanziaria con indicazione delle finalità delle stesse.</w:t>
      </w:r>
    </w:p>
    <w:p w14:paraId="12D0DEE7" w14:textId="77777777" w:rsidR="0092430A" w:rsidRPr="0063107F" w:rsidRDefault="0092430A" w:rsidP="004A0303">
      <w:pPr>
        <w:pStyle w:val="Titolo2"/>
        <w:widowControl w:val="0"/>
        <w:numPr>
          <w:ilvl w:val="0"/>
          <w:numId w:val="1"/>
        </w:numPr>
        <w:ind w:left="0" w:right="-6" w:hanging="709"/>
        <w:rPr>
          <w:rFonts w:ascii="Calibri" w:hAnsi="Calibri" w:cs="Calibri"/>
          <w:i w:val="0"/>
          <w:color w:val="365F91"/>
        </w:rPr>
      </w:pPr>
      <w:r w:rsidRPr="00F521E1">
        <w:rPr>
          <w:rFonts w:ascii="Calibri" w:hAnsi="Calibri" w:cs="Calibri"/>
          <w:i w:val="0"/>
          <w:color w:val="365F91"/>
        </w:rPr>
        <w:t xml:space="preserve">Attività </w:t>
      </w:r>
      <w:r>
        <w:rPr>
          <w:rFonts w:ascii="Calibri" w:hAnsi="Calibri" w:cs="Calibri"/>
          <w:i w:val="0"/>
          <w:color w:val="365F91"/>
        </w:rPr>
        <w:t>realizzate</w:t>
      </w:r>
    </w:p>
    <w:p w14:paraId="7203FF8F" w14:textId="77777777" w:rsidR="0092430A" w:rsidRPr="00422064" w:rsidRDefault="0092430A" w:rsidP="00422064">
      <w:pPr>
        <w:widowControl w:val="0"/>
        <w:ind w:right="-6"/>
        <w:jc w:val="both"/>
        <w:rPr>
          <w:rFonts w:ascii="Calibri" w:hAnsi="Calibri"/>
          <w:i/>
          <w:iCs/>
          <w:sz w:val="20"/>
          <w:szCs w:val="20"/>
        </w:rPr>
      </w:pPr>
      <w:r>
        <w:rPr>
          <w:rFonts w:ascii="Calibri" w:hAnsi="Calibri"/>
          <w:i/>
          <w:iCs/>
          <w:sz w:val="20"/>
          <w:szCs w:val="20"/>
        </w:rPr>
        <w:t>Compilare la</w:t>
      </w:r>
      <w:r w:rsidRPr="00422064">
        <w:rPr>
          <w:rFonts w:ascii="Calibri" w:hAnsi="Calibri"/>
          <w:i/>
          <w:iCs/>
          <w:sz w:val="20"/>
          <w:szCs w:val="20"/>
        </w:rPr>
        <w:t xml:space="preserve"> scheda</w:t>
      </w:r>
      <w:r>
        <w:rPr>
          <w:rFonts w:ascii="Calibri" w:hAnsi="Calibri"/>
          <w:i/>
          <w:iCs/>
          <w:sz w:val="20"/>
          <w:szCs w:val="20"/>
        </w:rPr>
        <w:t>,</w:t>
      </w:r>
      <w:r w:rsidRPr="00422064">
        <w:rPr>
          <w:rFonts w:ascii="Calibri" w:hAnsi="Calibri"/>
          <w:i/>
          <w:iCs/>
          <w:sz w:val="20"/>
          <w:szCs w:val="20"/>
        </w:rPr>
        <w:t xml:space="preserve"> max 4.</w:t>
      </w:r>
      <w:r>
        <w:rPr>
          <w:rFonts w:ascii="Calibri" w:hAnsi="Calibri"/>
          <w:i/>
          <w:iCs/>
          <w:sz w:val="20"/>
          <w:szCs w:val="20"/>
        </w:rPr>
        <w:t xml:space="preserve">000 caratteri per ogni attività realizzata nel periodo di riferimento </w:t>
      </w:r>
      <w:r w:rsidRPr="00565E30">
        <w:rPr>
          <w:rFonts w:ascii="Calibri" w:hAnsi="Calibri"/>
          <w:i/>
          <w:iCs/>
          <w:sz w:val="20"/>
          <w:szCs w:val="20"/>
        </w:rPr>
        <w:t xml:space="preserve">tenendo conto di quanto indicato nella </w:t>
      </w:r>
      <w:r w:rsidRPr="001C743E">
        <w:rPr>
          <w:rFonts w:ascii="Calibri" w:hAnsi="Calibri"/>
          <w:i/>
          <w:iCs/>
          <w:sz w:val="20"/>
          <w:szCs w:val="20"/>
          <w:u w:val="single"/>
        </w:rPr>
        <w:t>scheda progetto in fase di presentazione di domanda di contributo</w:t>
      </w:r>
      <w:r w:rsidRPr="00565E30">
        <w:rPr>
          <w:rFonts w:ascii="Calibri" w:hAnsi="Calibri"/>
          <w:i/>
          <w:iCs/>
          <w:sz w:val="20"/>
          <w:szCs w:val="20"/>
        </w:rPr>
        <w:t>, e di eventuali modifiche approvate dalla Regione</w:t>
      </w: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88" w:type="dxa"/>
        </w:tblCellMar>
        <w:tblLook w:val="0000" w:firstRow="0" w:lastRow="0" w:firstColumn="0" w:lastColumn="0" w:noHBand="0" w:noVBand="0"/>
      </w:tblPr>
      <w:tblGrid>
        <w:gridCol w:w="9626"/>
      </w:tblGrid>
      <w:tr w:rsidR="0092430A" w:rsidRPr="007F1EAC" w14:paraId="0B2E874B" w14:textId="77777777" w:rsidTr="00004C12">
        <w:trPr>
          <w:trHeight w:val="4375"/>
        </w:trPr>
        <w:tc>
          <w:tcPr>
            <w:tcW w:w="5000" w:type="pct"/>
            <w:shd w:val="clear" w:color="auto" w:fill="FFFFFF"/>
          </w:tcPr>
          <w:p w14:paraId="1E700145" w14:textId="77777777" w:rsidR="0092430A" w:rsidRPr="00B4205E" w:rsidRDefault="0092430A" w:rsidP="00216DBB">
            <w:pPr>
              <w:widowControl w:val="0"/>
              <w:jc w:val="both"/>
              <w:rPr>
                <w:rFonts w:ascii="Arial Narrow" w:hAnsi="Arial Narrow" w:cs="Arial"/>
                <w:sz w:val="16"/>
                <w:szCs w:val="16"/>
              </w:rPr>
            </w:pPr>
            <w:r w:rsidRPr="00B4205E">
              <w:rPr>
                <w:rFonts w:ascii="Arial" w:hAnsi="Arial" w:cs="Arial"/>
                <w:i/>
                <w:color w:val="3366FF"/>
                <w:sz w:val="16"/>
                <w:szCs w:val="16"/>
              </w:rPr>
              <w:t>Inserire una descrizione delle attività svolte in conformità a quanto previsto in domanda di concessione, facendo riferimento all’acquisto attrezzature, alle Consulenze esterne, alle competenze del personale.</w:t>
            </w:r>
          </w:p>
          <w:p w14:paraId="49ED7255" w14:textId="77777777" w:rsidR="0092430A" w:rsidRPr="00B4205E" w:rsidRDefault="0092430A" w:rsidP="00216DBB">
            <w:pPr>
              <w:widowControl w:val="0"/>
              <w:spacing w:before="40"/>
              <w:jc w:val="both"/>
              <w:rPr>
                <w:rFonts w:ascii="Arial" w:hAnsi="Arial" w:cs="Arial"/>
                <w:i/>
                <w:color w:val="3366FF"/>
                <w:sz w:val="16"/>
                <w:szCs w:val="16"/>
              </w:rPr>
            </w:pPr>
            <w:r w:rsidRPr="00B4205E">
              <w:rPr>
                <w:rFonts w:ascii="Arial" w:hAnsi="Arial" w:cs="Arial"/>
                <w:i/>
                <w:color w:val="3366FF"/>
                <w:sz w:val="16"/>
                <w:szCs w:val="16"/>
              </w:rPr>
              <w:t>Descrivere il grado di raggiungimento degli obiettivi, facendo riferimento a quanto riportato in domanda di finanziamento</w:t>
            </w:r>
            <w:r>
              <w:rPr>
                <w:rFonts w:ascii="Arial" w:hAnsi="Arial" w:cs="Arial"/>
                <w:i/>
                <w:color w:val="3366FF"/>
                <w:sz w:val="16"/>
                <w:szCs w:val="16"/>
              </w:rPr>
              <w:t xml:space="preserve">, </w:t>
            </w:r>
            <w:r w:rsidRPr="001C743E">
              <w:rPr>
                <w:rFonts w:ascii="Arial" w:hAnsi="Arial" w:cs="Arial"/>
                <w:i/>
                <w:color w:val="3366FF"/>
                <w:sz w:val="16"/>
                <w:szCs w:val="16"/>
                <w:u w:val="single"/>
              </w:rPr>
              <w:t>in particolare alle tecnologie abilitanti 4.0 implementate con il progetto realizzato</w:t>
            </w:r>
            <w:r>
              <w:rPr>
                <w:rFonts w:ascii="Arial" w:hAnsi="Arial" w:cs="Arial"/>
                <w:i/>
                <w:color w:val="3366FF"/>
                <w:sz w:val="16"/>
                <w:szCs w:val="16"/>
              </w:rPr>
              <w:t>. R</w:t>
            </w:r>
            <w:r w:rsidRPr="00B4205E">
              <w:rPr>
                <w:rFonts w:ascii="Arial" w:hAnsi="Arial" w:cs="Arial"/>
                <w:i/>
                <w:color w:val="3366FF"/>
                <w:sz w:val="16"/>
                <w:szCs w:val="16"/>
              </w:rPr>
              <w:t>iportare eventuali scostamenti rispetto al piano di lavoro e le relative motivazioni, nonché le criticità eventualmente rilevate giustificando eventuali scostamenti dal progetto originario. Richiamare eventuali richieste di modifiche inviate agli uffici della Regione ed apportate al progetto</w:t>
            </w:r>
          </w:p>
          <w:p w14:paraId="3547FE8C" w14:textId="77777777" w:rsidR="0092430A" w:rsidRPr="000418D6" w:rsidRDefault="0092430A" w:rsidP="004A0303">
            <w:pPr>
              <w:widowControl w:val="0"/>
              <w:rPr>
                <w:rFonts w:ascii="Arial Narrow" w:hAnsi="Arial Narrow" w:cs="Arial"/>
                <w:sz w:val="20"/>
                <w:szCs w:val="20"/>
              </w:rPr>
            </w:pPr>
          </w:p>
          <w:p w14:paraId="25FD0845" w14:textId="77777777" w:rsidR="0092430A" w:rsidRPr="000418D6" w:rsidRDefault="0092430A" w:rsidP="004A0303">
            <w:pPr>
              <w:widowControl w:val="0"/>
              <w:rPr>
                <w:rFonts w:ascii="Arial Narrow" w:hAnsi="Arial Narrow" w:cs="Arial"/>
                <w:sz w:val="20"/>
                <w:szCs w:val="20"/>
              </w:rPr>
            </w:pPr>
          </w:p>
          <w:p w14:paraId="7732F683" w14:textId="77777777" w:rsidR="0092430A" w:rsidRPr="000418D6" w:rsidRDefault="0092430A" w:rsidP="004A0303">
            <w:pPr>
              <w:widowControl w:val="0"/>
              <w:spacing w:before="40"/>
              <w:rPr>
                <w:rFonts w:ascii="Arial Narrow" w:hAnsi="Arial Narrow" w:cs="Arial"/>
                <w:sz w:val="20"/>
                <w:szCs w:val="20"/>
              </w:rPr>
            </w:pPr>
          </w:p>
          <w:p w14:paraId="7927E94F" w14:textId="77777777" w:rsidR="0092430A" w:rsidRPr="007F1EAC" w:rsidRDefault="0092430A" w:rsidP="004A0303">
            <w:pPr>
              <w:widowControl w:val="0"/>
              <w:spacing w:before="40"/>
              <w:rPr>
                <w:rFonts w:ascii="Arial" w:hAnsi="Arial" w:cs="Arial"/>
              </w:rPr>
            </w:pPr>
          </w:p>
        </w:tc>
      </w:tr>
    </w:tbl>
    <w:p w14:paraId="01BF6628" w14:textId="77777777" w:rsidR="00003587" w:rsidRPr="00003587" w:rsidRDefault="00003587" w:rsidP="008E1DDB">
      <w:pPr>
        <w:pStyle w:val="Paragrafoelenco"/>
        <w:ind w:left="0"/>
        <w:rPr>
          <w:rFonts w:ascii="Calibri" w:hAnsi="Calibri" w:cs="Calibri"/>
          <w:color w:val="auto"/>
          <w:kern w:val="0"/>
          <w:sz w:val="18"/>
          <w:szCs w:val="18"/>
          <w:lang w:eastAsia="it-IT" w:bidi="ar-SA"/>
        </w:rPr>
      </w:pPr>
    </w:p>
    <w:p w14:paraId="13090B03" w14:textId="77777777" w:rsidR="0092430A" w:rsidRPr="007145DA" w:rsidRDefault="0092430A" w:rsidP="004A0303">
      <w:pPr>
        <w:pStyle w:val="Titolo2"/>
        <w:widowControl w:val="0"/>
        <w:numPr>
          <w:ilvl w:val="0"/>
          <w:numId w:val="1"/>
        </w:numPr>
        <w:tabs>
          <w:tab w:val="left" w:pos="540"/>
        </w:tabs>
        <w:ind w:left="0" w:hanging="720"/>
        <w:rPr>
          <w:rFonts w:ascii="Calibri" w:hAnsi="Calibri" w:cs="Calibri"/>
          <w:i w:val="0"/>
          <w:color w:val="365F91"/>
        </w:rPr>
      </w:pPr>
      <w:r>
        <w:rPr>
          <w:rFonts w:ascii="Calibri" w:hAnsi="Calibri" w:cs="Calibri"/>
          <w:i w:val="0"/>
          <w:color w:val="365F91"/>
        </w:rPr>
        <w:t xml:space="preserve">Voce a) Acquisto di beni strumentali, di software e relative licenze d’uso </w:t>
      </w:r>
    </w:p>
    <w:tbl>
      <w:tblPr>
        <w:tblW w:w="500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CellMar>
          <w:left w:w="88" w:type="dxa"/>
        </w:tblCellMar>
        <w:tblLook w:val="0000" w:firstRow="0" w:lastRow="0" w:firstColumn="0" w:lastColumn="0" w:noHBand="0" w:noVBand="0"/>
      </w:tblPr>
      <w:tblGrid>
        <w:gridCol w:w="9626"/>
      </w:tblGrid>
      <w:tr w:rsidR="0092430A" w:rsidRPr="007F1EAC" w14:paraId="1CAA78B0" w14:textId="77777777" w:rsidTr="006775BB">
        <w:trPr>
          <w:trHeight w:val="3169"/>
        </w:trPr>
        <w:tc>
          <w:tcPr>
            <w:tcW w:w="5000" w:type="pct"/>
            <w:shd w:val="clear" w:color="auto" w:fill="FFFFFF"/>
          </w:tcPr>
          <w:p w14:paraId="5CF81F7F" w14:textId="77777777" w:rsidR="0092430A" w:rsidRPr="00C21E00" w:rsidRDefault="0092430A" w:rsidP="00842934">
            <w:pPr>
              <w:spacing w:before="40"/>
              <w:rPr>
                <w:rFonts w:ascii="Calibri" w:hAnsi="Calibri"/>
                <w:b/>
              </w:rPr>
            </w:pPr>
            <w:r>
              <w:rPr>
                <w:rFonts w:ascii="Calibri" w:hAnsi="Calibri"/>
                <w:b/>
                <w:sz w:val="22"/>
                <w:szCs w:val="22"/>
              </w:rPr>
              <w:t xml:space="preserve">Descrivere il bene acquistato, specificando l’obiettivo raggiunto. </w:t>
            </w:r>
          </w:p>
          <w:p w14:paraId="35DD27D3" w14:textId="77777777" w:rsidR="0092430A" w:rsidRDefault="0092430A" w:rsidP="00842934">
            <w:pPr>
              <w:rPr>
                <w:rFonts w:ascii="Calibri" w:hAnsi="Calibri"/>
                <w:iCs/>
                <w:sz w:val="20"/>
                <w:szCs w:val="20"/>
              </w:rPr>
            </w:pPr>
            <w:r>
              <w:rPr>
                <w:rFonts w:ascii="Calibri" w:hAnsi="Calibri"/>
                <w:iCs/>
                <w:sz w:val="20"/>
                <w:szCs w:val="20"/>
              </w:rPr>
              <w:t xml:space="preserve">INTERVENTO 1 </w:t>
            </w:r>
          </w:p>
          <w:p w14:paraId="004D9795" w14:textId="77777777" w:rsidR="0092430A" w:rsidRDefault="0092430A" w:rsidP="005123D1">
            <w:pPr>
              <w:widowControl w:val="0"/>
              <w:rPr>
                <w:rFonts w:ascii="Arial Narrow" w:hAnsi="Arial Narrow" w:cs="Arial"/>
              </w:rPr>
            </w:pPr>
            <w:r>
              <w:rPr>
                <w:rFonts w:ascii="Arial Narrow" w:hAnsi="Arial Narrow" w:cs="Arial"/>
              </w:rPr>
              <w:t>………………………………………………………………………….…</w:t>
            </w:r>
          </w:p>
          <w:p w14:paraId="3BBCDF02" w14:textId="77777777" w:rsidR="0092430A" w:rsidRDefault="0092430A" w:rsidP="005123D1">
            <w:pPr>
              <w:widowControl w:val="0"/>
              <w:rPr>
                <w:rFonts w:ascii="Arial Narrow" w:hAnsi="Arial Narrow" w:cs="Arial"/>
              </w:rPr>
            </w:pPr>
          </w:p>
          <w:p w14:paraId="57C42C30" w14:textId="77777777" w:rsidR="0092430A" w:rsidRDefault="0092430A" w:rsidP="005123D1">
            <w:pPr>
              <w:widowControl w:val="0"/>
              <w:rPr>
                <w:rFonts w:ascii="Arial Narrow" w:hAnsi="Arial Narrow" w:cs="Arial"/>
              </w:rPr>
            </w:pPr>
          </w:p>
          <w:p w14:paraId="1BE01B36" w14:textId="77777777" w:rsidR="0092430A" w:rsidRDefault="0092430A" w:rsidP="00842934">
            <w:pPr>
              <w:rPr>
                <w:rFonts w:ascii="Calibri" w:hAnsi="Calibri"/>
                <w:iCs/>
                <w:sz w:val="20"/>
                <w:szCs w:val="20"/>
              </w:rPr>
            </w:pPr>
            <w:r>
              <w:rPr>
                <w:rFonts w:ascii="Calibri" w:hAnsi="Calibri"/>
                <w:iCs/>
                <w:sz w:val="20"/>
                <w:szCs w:val="20"/>
              </w:rPr>
              <w:t xml:space="preserve">INTERVENTO 2 </w:t>
            </w:r>
          </w:p>
          <w:p w14:paraId="7F809E10" w14:textId="77777777" w:rsidR="0092430A" w:rsidRPr="00627588" w:rsidRDefault="0092430A" w:rsidP="005123D1">
            <w:pPr>
              <w:widowControl w:val="0"/>
              <w:rPr>
                <w:rFonts w:ascii="Arial Narrow" w:hAnsi="Arial Narrow" w:cs="Arial"/>
              </w:rPr>
            </w:pPr>
            <w:r>
              <w:rPr>
                <w:rFonts w:ascii="Arial Narrow" w:hAnsi="Arial Narrow" w:cs="Arial"/>
              </w:rPr>
              <w:t>……………………………………………………………………………..</w:t>
            </w:r>
          </w:p>
          <w:p w14:paraId="043CB58A" w14:textId="77777777" w:rsidR="0092430A" w:rsidRPr="00627588" w:rsidRDefault="0092430A" w:rsidP="005123D1">
            <w:pPr>
              <w:widowControl w:val="0"/>
              <w:rPr>
                <w:rFonts w:ascii="Arial Narrow" w:hAnsi="Arial Narrow" w:cs="Arial"/>
              </w:rPr>
            </w:pPr>
          </w:p>
          <w:p w14:paraId="280D2E00" w14:textId="77777777" w:rsidR="0092430A" w:rsidRPr="007F1EAC" w:rsidRDefault="0092430A" w:rsidP="005123D1">
            <w:pPr>
              <w:widowControl w:val="0"/>
              <w:spacing w:before="40"/>
              <w:rPr>
                <w:rFonts w:ascii="Arial" w:hAnsi="Arial" w:cs="Arial"/>
              </w:rPr>
            </w:pPr>
          </w:p>
        </w:tc>
      </w:tr>
    </w:tbl>
    <w:p w14:paraId="52E4C4BD" w14:textId="77777777" w:rsidR="0092430A" w:rsidRDefault="0092430A" w:rsidP="006775BB">
      <w:pPr>
        <w:rPr>
          <w:rFonts w:ascii="Calibri" w:hAnsi="Calibri" w:cs="Calibri"/>
          <w:color w:val="auto"/>
          <w:kern w:val="0"/>
          <w:sz w:val="18"/>
          <w:szCs w:val="18"/>
          <w:lang w:eastAsia="it-IT" w:bidi="ar-SA"/>
        </w:rPr>
      </w:pPr>
    </w:p>
    <w:p w14:paraId="2D5C6778" w14:textId="77777777" w:rsidR="0092430A" w:rsidRPr="00F521E1" w:rsidRDefault="0092430A" w:rsidP="00842934">
      <w:pPr>
        <w:pStyle w:val="Titolo2"/>
        <w:widowControl w:val="0"/>
        <w:numPr>
          <w:ilvl w:val="0"/>
          <w:numId w:val="1"/>
        </w:numPr>
        <w:tabs>
          <w:tab w:val="left" w:pos="540"/>
        </w:tabs>
        <w:ind w:left="0" w:hanging="720"/>
        <w:rPr>
          <w:rFonts w:ascii="Calibri" w:hAnsi="Calibri" w:cs="Calibri"/>
          <w:i w:val="0"/>
          <w:color w:val="365F91"/>
        </w:rPr>
      </w:pPr>
      <w:r>
        <w:rPr>
          <w:rFonts w:ascii="Calibri" w:hAnsi="Calibri" w:cs="Calibri"/>
          <w:i w:val="0"/>
          <w:color w:val="365F91"/>
        </w:rPr>
        <w:t>Voce b) Acquisizione di consulenze</w:t>
      </w:r>
    </w:p>
    <w:p w14:paraId="4CFA3425" w14:textId="77777777" w:rsidR="0092430A" w:rsidRDefault="0092430A" w:rsidP="00A27C2E">
      <w:pPr>
        <w:widowControl w:val="0"/>
        <w:jc w:val="both"/>
        <w:rPr>
          <w:rFonts w:ascii="Calibri" w:hAnsi="Calibri"/>
          <w:i/>
          <w:iCs/>
          <w:sz w:val="20"/>
          <w:szCs w:val="20"/>
        </w:rPr>
      </w:pPr>
      <w:r w:rsidRPr="00422064">
        <w:rPr>
          <w:rFonts w:ascii="Calibri" w:hAnsi="Calibri"/>
          <w:i/>
          <w:iCs/>
          <w:sz w:val="20"/>
          <w:szCs w:val="20"/>
        </w:rPr>
        <w:t>Elencare le collaborazioni esterne attivate nel periodo di rendicontazione per la realizzazione del progetto, facendo riferimento a quanto indicato nel progetto presentato, tenendo conto delle eventuali varianti approvate.</w:t>
      </w:r>
    </w:p>
    <w:p w14:paraId="35AF4935" w14:textId="4CF27F79" w:rsidR="0092430A" w:rsidRPr="00595173" w:rsidRDefault="0092430A" w:rsidP="00A27C2E">
      <w:pPr>
        <w:autoSpaceDE w:val="0"/>
        <w:autoSpaceDN w:val="0"/>
        <w:adjustRightInd w:val="0"/>
        <w:jc w:val="both"/>
        <w:rPr>
          <w:rFonts w:ascii="Calibri" w:hAnsi="Calibri"/>
          <w:b/>
          <w:i/>
          <w:iCs/>
          <w:sz w:val="20"/>
          <w:szCs w:val="20"/>
        </w:rPr>
      </w:pPr>
      <w:r>
        <w:rPr>
          <w:rFonts w:ascii="Calibri" w:hAnsi="Calibri"/>
          <w:i/>
          <w:iCs/>
          <w:sz w:val="20"/>
          <w:szCs w:val="20"/>
        </w:rPr>
        <w:t>Si rammenta che ai sensi dell’art 4.2 lettera b) sono ammesse esclusivamente consulenze per</w:t>
      </w:r>
      <w:r w:rsidRPr="00595173">
        <w:rPr>
          <w:rFonts w:ascii="Calibri" w:hAnsi="Calibri"/>
          <w:i/>
          <w:iCs/>
          <w:sz w:val="20"/>
          <w:szCs w:val="20"/>
        </w:rPr>
        <w:t xml:space="preserve"> la definizione delle strategie di innovazione organizzativa, di processo e di direzione e finalizzate all’introduzione delle tecnologie abilitanti 4.0 o all’adattamento e alla connettività degli impianti, attrezzature e sistemi esistenti alle tecnologie abilitanti previste dal piano nazionale impresa 4.</w:t>
      </w:r>
      <w:r w:rsidRPr="00595173">
        <w:rPr>
          <w:rFonts w:ascii="Calibri" w:hAnsi="Calibri"/>
          <w:b/>
          <w:i/>
          <w:iCs/>
          <w:sz w:val="20"/>
          <w:szCs w:val="20"/>
        </w:rPr>
        <w:t>0 (Non sono ammesse consulenze finalizzate all’acquisizione delle competenze da parte del personale).</w:t>
      </w:r>
    </w:p>
    <w:p w14:paraId="209840F6" w14:textId="77777777" w:rsidR="0092430A" w:rsidRPr="00003587" w:rsidRDefault="0092430A" w:rsidP="006775BB">
      <w:pPr>
        <w:rPr>
          <w:rFonts w:ascii="Calibri" w:hAnsi="Calibri" w:cs="Calibri"/>
          <w:color w:val="auto"/>
          <w:kern w:val="0"/>
          <w:lang w:eastAsia="it-IT" w:bidi="ar-SA"/>
        </w:rPr>
      </w:pPr>
    </w:p>
    <w:tbl>
      <w:tblPr>
        <w:tblW w:w="5000" w:type="pct"/>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CellMar>
          <w:left w:w="88" w:type="dxa"/>
        </w:tblCellMar>
        <w:tblLook w:val="0000" w:firstRow="0" w:lastRow="0" w:firstColumn="0" w:lastColumn="0" w:noHBand="0" w:noVBand="0"/>
      </w:tblPr>
      <w:tblGrid>
        <w:gridCol w:w="2076"/>
        <w:gridCol w:w="1640"/>
        <w:gridCol w:w="872"/>
        <w:gridCol w:w="5038"/>
      </w:tblGrid>
      <w:tr w:rsidR="0092430A" w14:paraId="4CCEF020" w14:textId="77777777" w:rsidTr="009C665F">
        <w:tc>
          <w:tcPr>
            <w:tcW w:w="1078" w:type="pct"/>
            <w:shd w:val="clear" w:color="auto" w:fill="FFFFFF"/>
            <w:vAlign w:val="center"/>
          </w:tcPr>
          <w:p w14:paraId="0C00D485" w14:textId="77777777" w:rsidR="0092430A" w:rsidRPr="00E03D83" w:rsidRDefault="0092430A" w:rsidP="008F30E4">
            <w:pPr>
              <w:widowControl w:val="0"/>
              <w:rPr>
                <w:rFonts w:ascii="Calibri" w:hAnsi="Calibri" w:cs="Calibri"/>
                <w:b/>
                <w:sz w:val="18"/>
                <w:szCs w:val="18"/>
              </w:rPr>
            </w:pPr>
            <w:r w:rsidRPr="00E03D83">
              <w:rPr>
                <w:rFonts w:ascii="Calibri" w:hAnsi="Calibri" w:cs="Calibri"/>
                <w:b/>
                <w:sz w:val="18"/>
                <w:szCs w:val="18"/>
              </w:rPr>
              <w:t>NOMINATIVO</w:t>
            </w:r>
            <w:r>
              <w:rPr>
                <w:rFonts w:ascii="Calibri" w:hAnsi="Calibri" w:cs="Calibri"/>
                <w:b/>
                <w:sz w:val="18"/>
                <w:szCs w:val="18"/>
              </w:rPr>
              <w:t xml:space="preserve">/RAGIONE </w:t>
            </w:r>
            <w:r>
              <w:rPr>
                <w:rFonts w:ascii="Calibri" w:hAnsi="Calibri" w:cs="Calibri"/>
                <w:b/>
                <w:sz w:val="18"/>
                <w:szCs w:val="18"/>
              </w:rPr>
              <w:lastRenderedPageBreak/>
              <w:t>SOCIALE</w:t>
            </w:r>
            <w:r w:rsidRPr="00E03D83">
              <w:rPr>
                <w:rFonts w:ascii="Calibri" w:hAnsi="Calibri" w:cs="Calibri"/>
                <w:b/>
                <w:sz w:val="18"/>
                <w:szCs w:val="18"/>
              </w:rPr>
              <w:t xml:space="preserve"> DEL CONSULENTE</w:t>
            </w:r>
          </w:p>
        </w:tc>
        <w:tc>
          <w:tcPr>
            <w:tcW w:w="852" w:type="pct"/>
            <w:shd w:val="clear" w:color="auto" w:fill="FFFFFF"/>
            <w:vAlign w:val="center"/>
          </w:tcPr>
          <w:p w14:paraId="16E599CE" w14:textId="77777777" w:rsidR="0092430A" w:rsidRPr="00AE2F40" w:rsidRDefault="0092430A" w:rsidP="008F30E4">
            <w:pPr>
              <w:widowControl w:val="0"/>
              <w:rPr>
                <w:rFonts w:ascii="Calibri" w:hAnsi="Calibri" w:cs="Calibri"/>
                <w:b/>
                <w:sz w:val="18"/>
                <w:szCs w:val="18"/>
              </w:rPr>
            </w:pPr>
            <w:r w:rsidRPr="00E03D83">
              <w:rPr>
                <w:rFonts w:ascii="Calibri" w:hAnsi="Calibri" w:cs="Calibri"/>
                <w:b/>
                <w:sz w:val="18"/>
                <w:szCs w:val="18"/>
              </w:rPr>
              <w:lastRenderedPageBreak/>
              <w:t xml:space="preserve">IMPORTO </w:t>
            </w:r>
            <w:r w:rsidRPr="00E03D83">
              <w:rPr>
                <w:rFonts w:ascii="Calibri" w:hAnsi="Calibri" w:cs="Calibri"/>
                <w:b/>
                <w:sz w:val="18"/>
                <w:szCs w:val="18"/>
              </w:rPr>
              <w:lastRenderedPageBreak/>
              <w:t>CONTRATTO RENDICONTATO</w:t>
            </w:r>
          </w:p>
        </w:tc>
        <w:tc>
          <w:tcPr>
            <w:tcW w:w="453" w:type="pct"/>
            <w:shd w:val="clear" w:color="auto" w:fill="FFFFFF"/>
            <w:vAlign w:val="center"/>
          </w:tcPr>
          <w:p w14:paraId="014A431D" w14:textId="77777777" w:rsidR="0092430A" w:rsidRDefault="0092430A" w:rsidP="008F30E4">
            <w:pPr>
              <w:widowControl w:val="0"/>
              <w:jc w:val="center"/>
              <w:rPr>
                <w:rFonts w:ascii="Calibri" w:hAnsi="Calibri" w:cs="Calibri"/>
                <w:b/>
                <w:sz w:val="18"/>
                <w:szCs w:val="18"/>
              </w:rPr>
            </w:pPr>
            <w:r>
              <w:rPr>
                <w:rFonts w:ascii="Calibri" w:hAnsi="Calibri" w:cs="Calibri"/>
                <w:b/>
                <w:sz w:val="18"/>
                <w:szCs w:val="18"/>
              </w:rPr>
              <w:lastRenderedPageBreak/>
              <w:t xml:space="preserve">N. </w:t>
            </w:r>
            <w:r>
              <w:rPr>
                <w:rFonts w:ascii="Calibri" w:hAnsi="Calibri" w:cs="Calibri"/>
                <w:b/>
                <w:sz w:val="18"/>
                <w:szCs w:val="18"/>
              </w:rPr>
              <w:lastRenderedPageBreak/>
              <w:t>FATTURA E DATA</w:t>
            </w:r>
          </w:p>
        </w:tc>
        <w:tc>
          <w:tcPr>
            <w:tcW w:w="2617" w:type="pct"/>
            <w:shd w:val="clear" w:color="auto" w:fill="FFFFFF"/>
            <w:vAlign w:val="center"/>
          </w:tcPr>
          <w:p w14:paraId="18FD69C2" w14:textId="77777777" w:rsidR="0092430A" w:rsidRDefault="0092430A" w:rsidP="008F30E4">
            <w:pPr>
              <w:widowControl w:val="0"/>
              <w:jc w:val="center"/>
              <w:rPr>
                <w:rFonts w:ascii="Calibri" w:hAnsi="Calibri" w:cs="Calibri"/>
                <w:b/>
                <w:sz w:val="18"/>
                <w:szCs w:val="18"/>
              </w:rPr>
            </w:pPr>
            <w:r w:rsidRPr="00E03D83">
              <w:rPr>
                <w:rFonts w:ascii="Calibri" w:hAnsi="Calibri" w:cs="Calibri"/>
                <w:b/>
                <w:sz w:val="18"/>
                <w:szCs w:val="18"/>
              </w:rPr>
              <w:lastRenderedPageBreak/>
              <w:t xml:space="preserve">Attività realizzate/ruolo nel progetto </w:t>
            </w:r>
          </w:p>
        </w:tc>
      </w:tr>
      <w:tr w:rsidR="0092430A" w14:paraId="1530D6D9" w14:textId="77777777" w:rsidTr="009C665F">
        <w:tc>
          <w:tcPr>
            <w:tcW w:w="1078" w:type="pct"/>
            <w:shd w:val="clear" w:color="auto" w:fill="FFFFFF"/>
          </w:tcPr>
          <w:p w14:paraId="39DEC6E4" w14:textId="77777777" w:rsidR="0092430A" w:rsidRPr="00B4205E" w:rsidRDefault="0092430A" w:rsidP="00B4205E">
            <w:pPr>
              <w:widowControl w:val="0"/>
              <w:rPr>
                <w:rFonts w:ascii="Calibri" w:hAnsi="Calibri"/>
                <w:i/>
                <w:sz w:val="18"/>
                <w:szCs w:val="18"/>
              </w:rPr>
            </w:pPr>
          </w:p>
        </w:tc>
        <w:tc>
          <w:tcPr>
            <w:tcW w:w="852" w:type="pct"/>
            <w:shd w:val="clear" w:color="auto" w:fill="FFFFFF"/>
          </w:tcPr>
          <w:p w14:paraId="3280F118" w14:textId="77777777" w:rsidR="0092430A" w:rsidRPr="00B4205E" w:rsidRDefault="0092430A" w:rsidP="00B4205E">
            <w:pPr>
              <w:widowControl w:val="0"/>
              <w:rPr>
                <w:rFonts w:ascii="Calibri" w:hAnsi="Calibri"/>
                <w:i/>
                <w:sz w:val="18"/>
                <w:szCs w:val="18"/>
              </w:rPr>
            </w:pPr>
          </w:p>
        </w:tc>
        <w:tc>
          <w:tcPr>
            <w:tcW w:w="453" w:type="pct"/>
            <w:shd w:val="clear" w:color="auto" w:fill="FFFFFF"/>
          </w:tcPr>
          <w:p w14:paraId="17ADFE83" w14:textId="77777777" w:rsidR="0092430A" w:rsidRPr="00B4205E" w:rsidRDefault="0092430A" w:rsidP="00B4205E">
            <w:pPr>
              <w:widowControl w:val="0"/>
              <w:rPr>
                <w:rFonts w:ascii="Calibri" w:hAnsi="Calibri"/>
                <w:i/>
                <w:sz w:val="18"/>
                <w:szCs w:val="18"/>
              </w:rPr>
            </w:pPr>
          </w:p>
        </w:tc>
        <w:tc>
          <w:tcPr>
            <w:tcW w:w="2617" w:type="pct"/>
            <w:shd w:val="clear" w:color="auto" w:fill="FFFFFF"/>
          </w:tcPr>
          <w:p w14:paraId="0909A46F" w14:textId="77777777" w:rsidR="0092430A" w:rsidRDefault="0092430A" w:rsidP="008F30E4">
            <w:pPr>
              <w:widowControl w:val="0"/>
              <w:rPr>
                <w:rFonts w:ascii="Calibri" w:hAnsi="Calibri"/>
                <w:i/>
                <w:sz w:val="18"/>
                <w:szCs w:val="18"/>
              </w:rPr>
            </w:pPr>
            <w:r w:rsidRPr="00206EEC">
              <w:rPr>
                <w:rFonts w:ascii="Calibri" w:hAnsi="Calibri"/>
                <w:i/>
                <w:sz w:val="18"/>
                <w:szCs w:val="18"/>
              </w:rPr>
              <w:t>far riferimento alla relazione specifica</w:t>
            </w:r>
            <w:r>
              <w:rPr>
                <w:rFonts w:ascii="Calibri" w:hAnsi="Calibri"/>
                <w:i/>
                <w:sz w:val="18"/>
                <w:szCs w:val="18"/>
              </w:rPr>
              <w:t xml:space="preserve"> e alla tipologia di consulenza elencata alla voce di spesa b)</w:t>
            </w:r>
          </w:p>
          <w:p w14:paraId="51F5FCAE" w14:textId="77777777" w:rsidR="0092430A" w:rsidRPr="00206EEC" w:rsidRDefault="0092430A" w:rsidP="008F30E4">
            <w:pPr>
              <w:widowControl w:val="0"/>
              <w:rPr>
                <w:rFonts w:ascii="Arial Narrow" w:hAnsi="Arial Narrow"/>
                <w:i/>
                <w:sz w:val="18"/>
                <w:szCs w:val="18"/>
              </w:rPr>
            </w:pPr>
            <w:r>
              <w:rPr>
                <w:rFonts w:ascii="Calibri" w:hAnsi="Calibri"/>
                <w:i/>
                <w:sz w:val="18"/>
                <w:szCs w:val="18"/>
              </w:rPr>
              <w:t>……………………………………………………………………………………………….</w:t>
            </w:r>
          </w:p>
          <w:p w14:paraId="64EB8E8D" w14:textId="77777777" w:rsidR="0092430A" w:rsidRPr="00206EEC" w:rsidRDefault="0092430A" w:rsidP="008F30E4">
            <w:pPr>
              <w:widowControl w:val="0"/>
              <w:rPr>
                <w:rFonts w:ascii="Arial Narrow" w:hAnsi="Arial Narrow"/>
                <w:sz w:val="18"/>
                <w:szCs w:val="18"/>
              </w:rPr>
            </w:pPr>
          </w:p>
          <w:p w14:paraId="3BC8B447" w14:textId="77777777" w:rsidR="0092430A" w:rsidRPr="00206EEC" w:rsidRDefault="0092430A" w:rsidP="008F30E4">
            <w:pPr>
              <w:widowControl w:val="0"/>
              <w:rPr>
                <w:rFonts w:ascii="Arial Narrow" w:hAnsi="Arial Narrow"/>
                <w:sz w:val="18"/>
                <w:szCs w:val="18"/>
              </w:rPr>
            </w:pPr>
          </w:p>
          <w:p w14:paraId="1DB8E7B4" w14:textId="77777777" w:rsidR="0092430A" w:rsidRPr="00206EEC" w:rsidRDefault="0092430A" w:rsidP="008F30E4">
            <w:pPr>
              <w:widowControl w:val="0"/>
              <w:rPr>
                <w:rFonts w:ascii="Arial Narrow" w:hAnsi="Arial Narrow"/>
                <w:sz w:val="18"/>
                <w:szCs w:val="18"/>
              </w:rPr>
            </w:pPr>
          </w:p>
          <w:p w14:paraId="599DAB0C" w14:textId="77777777" w:rsidR="0092430A" w:rsidRPr="00206EEC" w:rsidRDefault="0092430A" w:rsidP="008F30E4">
            <w:pPr>
              <w:widowControl w:val="0"/>
              <w:rPr>
                <w:rFonts w:ascii="Arial Narrow" w:hAnsi="Arial Narrow"/>
                <w:sz w:val="18"/>
                <w:szCs w:val="18"/>
              </w:rPr>
            </w:pPr>
          </w:p>
          <w:p w14:paraId="10B7D037" w14:textId="77777777" w:rsidR="0092430A" w:rsidRPr="00206EEC" w:rsidRDefault="0092430A" w:rsidP="008F30E4">
            <w:pPr>
              <w:widowControl w:val="0"/>
              <w:rPr>
                <w:rFonts w:ascii="Arial Narrow" w:hAnsi="Arial Narrow"/>
                <w:sz w:val="18"/>
                <w:szCs w:val="18"/>
              </w:rPr>
            </w:pPr>
          </w:p>
          <w:p w14:paraId="76BB942F" w14:textId="77777777" w:rsidR="0092430A" w:rsidRPr="00206EEC" w:rsidRDefault="0092430A" w:rsidP="008F30E4">
            <w:pPr>
              <w:widowControl w:val="0"/>
              <w:rPr>
                <w:rFonts w:ascii="Arial Narrow" w:hAnsi="Arial Narrow"/>
                <w:sz w:val="18"/>
                <w:szCs w:val="18"/>
              </w:rPr>
            </w:pPr>
          </w:p>
        </w:tc>
      </w:tr>
      <w:tr w:rsidR="0092430A" w14:paraId="6E6FF357" w14:textId="77777777" w:rsidTr="009C665F">
        <w:tc>
          <w:tcPr>
            <w:tcW w:w="1078" w:type="pct"/>
            <w:shd w:val="clear" w:color="auto" w:fill="FFFFFF"/>
          </w:tcPr>
          <w:p w14:paraId="0DAEFB68" w14:textId="77777777" w:rsidR="0092430A" w:rsidRPr="00B4205E" w:rsidRDefault="0092430A" w:rsidP="00920582">
            <w:pPr>
              <w:widowControl w:val="0"/>
              <w:rPr>
                <w:rFonts w:ascii="Calibri" w:hAnsi="Calibri"/>
                <w:i/>
                <w:sz w:val="18"/>
                <w:szCs w:val="18"/>
              </w:rPr>
            </w:pPr>
          </w:p>
        </w:tc>
        <w:tc>
          <w:tcPr>
            <w:tcW w:w="852" w:type="pct"/>
            <w:shd w:val="clear" w:color="auto" w:fill="FFFFFF"/>
          </w:tcPr>
          <w:p w14:paraId="0CEF7D95" w14:textId="77777777" w:rsidR="0092430A" w:rsidRPr="00B4205E" w:rsidRDefault="0092430A" w:rsidP="00920582">
            <w:pPr>
              <w:widowControl w:val="0"/>
              <w:rPr>
                <w:rFonts w:ascii="Calibri" w:hAnsi="Calibri"/>
                <w:i/>
                <w:sz w:val="18"/>
                <w:szCs w:val="18"/>
              </w:rPr>
            </w:pPr>
          </w:p>
        </w:tc>
        <w:tc>
          <w:tcPr>
            <w:tcW w:w="453" w:type="pct"/>
            <w:shd w:val="clear" w:color="auto" w:fill="FFFFFF"/>
          </w:tcPr>
          <w:p w14:paraId="5AB16477" w14:textId="77777777" w:rsidR="0092430A" w:rsidRPr="00B4205E" w:rsidRDefault="0092430A" w:rsidP="00920582">
            <w:pPr>
              <w:widowControl w:val="0"/>
              <w:rPr>
                <w:rFonts w:ascii="Calibri" w:hAnsi="Calibri"/>
                <w:i/>
                <w:sz w:val="18"/>
                <w:szCs w:val="18"/>
              </w:rPr>
            </w:pPr>
          </w:p>
        </w:tc>
        <w:tc>
          <w:tcPr>
            <w:tcW w:w="2617" w:type="pct"/>
            <w:shd w:val="clear" w:color="auto" w:fill="FFFFFF"/>
          </w:tcPr>
          <w:p w14:paraId="626810EE" w14:textId="77777777" w:rsidR="0092430A" w:rsidRDefault="0092430A" w:rsidP="00920582">
            <w:pPr>
              <w:widowControl w:val="0"/>
              <w:rPr>
                <w:rFonts w:ascii="Calibri" w:hAnsi="Calibri"/>
                <w:i/>
                <w:sz w:val="18"/>
                <w:szCs w:val="18"/>
              </w:rPr>
            </w:pPr>
            <w:r w:rsidRPr="00206EEC">
              <w:rPr>
                <w:rFonts w:ascii="Calibri" w:hAnsi="Calibri"/>
                <w:i/>
                <w:sz w:val="18"/>
                <w:szCs w:val="18"/>
              </w:rPr>
              <w:t>far riferimento alla relazione specifica</w:t>
            </w:r>
            <w:r>
              <w:rPr>
                <w:rFonts w:ascii="Calibri" w:hAnsi="Calibri"/>
                <w:i/>
                <w:sz w:val="18"/>
                <w:szCs w:val="18"/>
              </w:rPr>
              <w:t xml:space="preserve"> e alla tipologia di consulenza elencata alla voce di spesa b)</w:t>
            </w:r>
          </w:p>
          <w:p w14:paraId="4D5E6349" w14:textId="77777777" w:rsidR="0092430A" w:rsidRPr="00206EEC" w:rsidRDefault="0092430A" w:rsidP="00920582">
            <w:pPr>
              <w:widowControl w:val="0"/>
              <w:rPr>
                <w:rFonts w:ascii="Arial Narrow" w:hAnsi="Arial Narrow"/>
                <w:i/>
                <w:sz w:val="18"/>
                <w:szCs w:val="18"/>
              </w:rPr>
            </w:pPr>
            <w:r>
              <w:rPr>
                <w:rFonts w:ascii="Calibri" w:hAnsi="Calibri"/>
                <w:i/>
                <w:sz w:val="18"/>
                <w:szCs w:val="18"/>
              </w:rPr>
              <w:t>……………………………………………………………………………………………….</w:t>
            </w:r>
          </w:p>
          <w:p w14:paraId="3913C5C8" w14:textId="77777777" w:rsidR="0092430A" w:rsidRPr="00206EEC" w:rsidRDefault="0092430A" w:rsidP="00920582">
            <w:pPr>
              <w:widowControl w:val="0"/>
              <w:rPr>
                <w:rFonts w:ascii="Arial Narrow" w:hAnsi="Arial Narrow"/>
                <w:sz w:val="18"/>
                <w:szCs w:val="18"/>
              </w:rPr>
            </w:pPr>
          </w:p>
          <w:p w14:paraId="46975077" w14:textId="77777777" w:rsidR="0092430A" w:rsidRPr="00206EEC" w:rsidRDefault="0092430A" w:rsidP="00920582">
            <w:pPr>
              <w:widowControl w:val="0"/>
              <w:rPr>
                <w:rFonts w:ascii="Arial Narrow" w:hAnsi="Arial Narrow"/>
                <w:sz w:val="18"/>
                <w:szCs w:val="18"/>
              </w:rPr>
            </w:pPr>
          </w:p>
          <w:p w14:paraId="35F6B1A9" w14:textId="77777777" w:rsidR="0092430A" w:rsidRPr="00206EEC" w:rsidRDefault="0092430A" w:rsidP="00920582">
            <w:pPr>
              <w:widowControl w:val="0"/>
              <w:rPr>
                <w:rFonts w:ascii="Arial Narrow" w:hAnsi="Arial Narrow"/>
                <w:sz w:val="18"/>
                <w:szCs w:val="18"/>
              </w:rPr>
            </w:pPr>
          </w:p>
          <w:p w14:paraId="540A5E5C" w14:textId="77777777" w:rsidR="0092430A" w:rsidRPr="00206EEC" w:rsidRDefault="0092430A" w:rsidP="00920582">
            <w:pPr>
              <w:widowControl w:val="0"/>
              <w:rPr>
                <w:rFonts w:ascii="Arial Narrow" w:hAnsi="Arial Narrow"/>
                <w:sz w:val="18"/>
                <w:szCs w:val="18"/>
              </w:rPr>
            </w:pPr>
          </w:p>
          <w:p w14:paraId="2CD2D194" w14:textId="77777777" w:rsidR="0092430A" w:rsidRPr="00206EEC" w:rsidRDefault="0092430A" w:rsidP="00920582">
            <w:pPr>
              <w:widowControl w:val="0"/>
              <w:rPr>
                <w:rFonts w:ascii="Arial Narrow" w:hAnsi="Arial Narrow"/>
                <w:sz w:val="18"/>
                <w:szCs w:val="18"/>
              </w:rPr>
            </w:pPr>
          </w:p>
          <w:p w14:paraId="2EBEF2A8" w14:textId="77777777" w:rsidR="0092430A" w:rsidRPr="002A182C" w:rsidRDefault="0092430A" w:rsidP="00920582">
            <w:pPr>
              <w:widowControl w:val="0"/>
              <w:rPr>
                <w:rFonts w:ascii="Arial Narrow" w:hAnsi="Arial Narrow"/>
              </w:rPr>
            </w:pPr>
          </w:p>
        </w:tc>
      </w:tr>
    </w:tbl>
    <w:p w14:paraId="00C0C8AB" w14:textId="77777777" w:rsidR="009C665F" w:rsidRDefault="009C665F" w:rsidP="009C665F">
      <w:pPr>
        <w:pStyle w:val="Paragrafoelenco"/>
        <w:widowControl w:val="0"/>
        <w:ind w:left="0"/>
        <w:jc w:val="both"/>
      </w:pPr>
    </w:p>
    <w:p w14:paraId="7901F56D" w14:textId="1DD8F3F9" w:rsidR="0092430A" w:rsidRPr="00F521E1" w:rsidRDefault="001131A0" w:rsidP="00842934">
      <w:pPr>
        <w:pStyle w:val="Titolo2"/>
        <w:widowControl w:val="0"/>
        <w:numPr>
          <w:ilvl w:val="0"/>
          <w:numId w:val="1"/>
        </w:numPr>
        <w:tabs>
          <w:tab w:val="left" w:pos="540"/>
        </w:tabs>
        <w:ind w:left="0" w:hanging="720"/>
        <w:rPr>
          <w:rFonts w:ascii="Calibri" w:hAnsi="Calibri" w:cs="Calibri"/>
          <w:i w:val="0"/>
          <w:color w:val="365F91"/>
        </w:rPr>
      </w:pPr>
      <w:r>
        <w:rPr>
          <w:rFonts w:ascii="Calibri" w:hAnsi="Calibri" w:cs="Calibri"/>
          <w:i w:val="0"/>
          <w:color w:val="365F91"/>
        </w:rPr>
        <w:t xml:space="preserve">Voce c) </w:t>
      </w:r>
      <w:r w:rsidR="0092430A">
        <w:rPr>
          <w:rFonts w:ascii="Calibri" w:hAnsi="Calibri" w:cs="Calibri"/>
          <w:i w:val="0"/>
          <w:color w:val="365F91"/>
        </w:rPr>
        <w:t xml:space="preserve">Personale </w:t>
      </w:r>
    </w:p>
    <w:p w14:paraId="5B315E84" w14:textId="77777777" w:rsidR="0092430A" w:rsidRPr="00DA4705" w:rsidRDefault="0092430A" w:rsidP="00842934">
      <w:pPr>
        <w:widowControl w:val="0"/>
        <w:spacing w:after="240"/>
        <w:jc w:val="both"/>
        <w:rPr>
          <w:rFonts w:ascii="Calibri" w:hAnsi="Calibri"/>
          <w:i/>
          <w:iCs/>
          <w:sz w:val="20"/>
          <w:szCs w:val="20"/>
        </w:rPr>
      </w:pPr>
      <w:r w:rsidRPr="00422064">
        <w:rPr>
          <w:rFonts w:ascii="Calibri" w:hAnsi="Calibri"/>
          <w:i/>
          <w:iCs/>
          <w:sz w:val="20"/>
          <w:szCs w:val="20"/>
        </w:rPr>
        <w:t>Elencare il personale</w:t>
      </w:r>
      <w:r>
        <w:rPr>
          <w:rFonts w:ascii="Calibri" w:hAnsi="Calibri"/>
          <w:i/>
          <w:iCs/>
          <w:sz w:val="20"/>
          <w:szCs w:val="20"/>
        </w:rPr>
        <w:t xml:space="preserve"> dipendente</w:t>
      </w:r>
      <w:r w:rsidRPr="00422064">
        <w:rPr>
          <w:rFonts w:ascii="Calibri" w:hAnsi="Calibri"/>
          <w:i/>
          <w:iCs/>
          <w:sz w:val="20"/>
          <w:szCs w:val="20"/>
        </w:rPr>
        <w:t xml:space="preserve"> dell’impresa impegnato sul </w:t>
      </w:r>
      <w:r w:rsidRPr="00DA4705">
        <w:rPr>
          <w:rFonts w:ascii="Calibri" w:hAnsi="Calibri"/>
          <w:i/>
          <w:iCs/>
          <w:sz w:val="20"/>
          <w:szCs w:val="20"/>
        </w:rPr>
        <w:t xml:space="preserve">progetto, il cui costo è portato a rendiconto, </w:t>
      </w:r>
      <w:r w:rsidRPr="00595173">
        <w:rPr>
          <w:rFonts w:ascii="Calibri" w:hAnsi="Calibri"/>
          <w:b/>
          <w:i/>
          <w:iCs/>
          <w:sz w:val="20"/>
          <w:szCs w:val="20"/>
        </w:rPr>
        <w:t>descrivendo sinteticamente le competenze acquisite</w:t>
      </w:r>
      <w:r w:rsidRPr="00DA4705">
        <w:rPr>
          <w:rFonts w:ascii="Calibri" w:hAnsi="Calibri"/>
          <w:i/>
          <w:iCs/>
          <w:sz w:val="20"/>
          <w:szCs w:val="20"/>
        </w:rPr>
        <w:t xml:space="preserve"> necessarie per la gestione del percorso di innovazione introdotto con il progetto da ciascuna persona. Indicare per ciascuna persona il numero di ore dedicate nel periodo di riferimento, il costo orario e l’importo rendicontato che deve coincidere con il rendiconto.</w:t>
      </w:r>
      <w:bookmarkStart w:id="1" w:name="_3znysh7"/>
      <w:bookmarkEnd w:id="1"/>
    </w:p>
    <w:tbl>
      <w:tblPr>
        <w:tblW w:w="4927" w:type="pct"/>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CellMar>
          <w:left w:w="88" w:type="dxa"/>
        </w:tblCellMar>
        <w:tblLook w:val="0000" w:firstRow="0" w:lastRow="0" w:firstColumn="0" w:lastColumn="0" w:noHBand="0" w:noVBand="0"/>
      </w:tblPr>
      <w:tblGrid>
        <w:gridCol w:w="2086"/>
        <w:gridCol w:w="941"/>
        <w:gridCol w:w="1169"/>
        <w:gridCol w:w="1523"/>
        <w:gridCol w:w="3766"/>
      </w:tblGrid>
      <w:tr w:rsidR="0092430A" w14:paraId="78C32EFF" w14:textId="77777777" w:rsidTr="008A707B">
        <w:trPr>
          <w:trHeight w:val="476"/>
        </w:trPr>
        <w:tc>
          <w:tcPr>
            <w:tcW w:w="1100" w:type="pct"/>
            <w:shd w:val="clear" w:color="auto" w:fill="FFFFFF"/>
            <w:vAlign w:val="center"/>
          </w:tcPr>
          <w:p w14:paraId="1003DAFA" w14:textId="77777777" w:rsidR="0092430A" w:rsidRDefault="0092430A" w:rsidP="00DA4705">
            <w:pPr>
              <w:widowControl w:val="0"/>
              <w:jc w:val="center"/>
              <w:rPr>
                <w:rFonts w:ascii="Calibri" w:hAnsi="Calibri" w:cs="Calibri"/>
                <w:b/>
                <w:sz w:val="18"/>
                <w:szCs w:val="18"/>
              </w:rPr>
            </w:pPr>
            <w:r>
              <w:rPr>
                <w:rFonts w:ascii="Calibri" w:hAnsi="Calibri" w:cs="Calibri"/>
                <w:b/>
                <w:sz w:val="18"/>
                <w:szCs w:val="18"/>
              </w:rPr>
              <w:t>Cognome e nome</w:t>
            </w:r>
          </w:p>
        </w:tc>
        <w:tc>
          <w:tcPr>
            <w:tcW w:w="496" w:type="pct"/>
            <w:shd w:val="clear" w:color="auto" w:fill="FFFFFF"/>
            <w:vAlign w:val="center"/>
          </w:tcPr>
          <w:p w14:paraId="7EF4674F" w14:textId="77777777" w:rsidR="0092430A" w:rsidRDefault="0092430A" w:rsidP="00DA4705">
            <w:pPr>
              <w:widowControl w:val="0"/>
              <w:jc w:val="center"/>
              <w:rPr>
                <w:rFonts w:ascii="Calibri" w:hAnsi="Calibri" w:cs="Calibri"/>
                <w:b/>
                <w:sz w:val="18"/>
                <w:szCs w:val="18"/>
              </w:rPr>
            </w:pPr>
            <w:r>
              <w:rPr>
                <w:rFonts w:ascii="Calibri" w:hAnsi="Calibri" w:cs="Calibri"/>
                <w:b/>
                <w:sz w:val="18"/>
                <w:szCs w:val="18"/>
              </w:rPr>
              <w:t xml:space="preserve">Ore dichiarate nel time </w:t>
            </w:r>
            <w:proofErr w:type="spellStart"/>
            <w:r>
              <w:rPr>
                <w:rFonts w:ascii="Calibri" w:hAnsi="Calibri" w:cs="Calibri"/>
                <w:b/>
                <w:sz w:val="18"/>
                <w:szCs w:val="18"/>
              </w:rPr>
              <w:t>sheet</w:t>
            </w:r>
            <w:proofErr w:type="spellEnd"/>
          </w:p>
        </w:tc>
        <w:tc>
          <w:tcPr>
            <w:tcW w:w="616" w:type="pct"/>
            <w:shd w:val="clear" w:color="auto" w:fill="FFFFFF"/>
            <w:vAlign w:val="center"/>
          </w:tcPr>
          <w:p w14:paraId="012C2E46" w14:textId="77777777" w:rsidR="0092430A" w:rsidRDefault="0092430A" w:rsidP="00DA4705">
            <w:pPr>
              <w:widowControl w:val="0"/>
              <w:jc w:val="center"/>
              <w:rPr>
                <w:rFonts w:ascii="Calibri" w:hAnsi="Calibri" w:cs="Calibri"/>
                <w:b/>
                <w:sz w:val="18"/>
                <w:szCs w:val="18"/>
              </w:rPr>
            </w:pPr>
            <w:r>
              <w:rPr>
                <w:rFonts w:ascii="Calibri" w:hAnsi="Calibri" w:cs="Calibri"/>
                <w:b/>
                <w:sz w:val="18"/>
                <w:szCs w:val="18"/>
              </w:rPr>
              <w:t>Costo orario</w:t>
            </w:r>
          </w:p>
        </w:tc>
        <w:tc>
          <w:tcPr>
            <w:tcW w:w="803" w:type="pct"/>
            <w:shd w:val="clear" w:color="auto" w:fill="FFFFFF"/>
            <w:vAlign w:val="center"/>
          </w:tcPr>
          <w:p w14:paraId="16F7EE8D" w14:textId="77777777" w:rsidR="0092430A" w:rsidRDefault="0092430A" w:rsidP="00DA4705">
            <w:pPr>
              <w:widowControl w:val="0"/>
              <w:jc w:val="center"/>
              <w:rPr>
                <w:rFonts w:ascii="Calibri" w:hAnsi="Calibri" w:cs="Calibri"/>
                <w:b/>
                <w:sz w:val="18"/>
                <w:szCs w:val="18"/>
              </w:rPr>
            </w:pPr>
            <w:r>
              <w:rPr>
                <w:rFonts w:ascii="Calibri" w:hAnsi="Calibri" w:cs="Calibri"/>
                <w:b/>
                <w:sz w:val="18"/>
                <w:szCs w:val="18"/>
              </w:rPr>
              <w:t>Importo rendicontato</w:t>
            </w:r>
          </w:p>
        </w:tc>
        <w:tc>
          <w:tcPr>
            <w:tcW w:w="1985" w:type="pct"/>
            <w:shd w:val="clear" w:color="auto" w:fill="FFFFFF"/>
            <w:vAlign w:val="center"/>
          </w:tcPr>
          <w:p w14:paraId="408756C3" w14:textId="77777777" w:rsidR="0092430A" w:rsidRDefault="0092430A" w:rsidP="00DA4705">
            <w:pPr>
              <w:widowControl w:val="0"/>
              <w:jc w:val="center"/>
              <w:rPr>
                <w:rFonts w:ascii="Calibri" w:hAnsi="Calibri" w:cs="Calibri"/>
                <w:i/>
                <w:sz w:val="18"/>
                <w:szCs w:val="18"/>
              </w:rPr>
            </w:pPr>
            <w:r>
              <w:rPr>
                <w:rFonts w:ascii="Calibri" w:hAnsi="Calibri" w:cs="Calibri"/>
                <w:b/>
                <w:sz w:val="18"/>
                <w:szCs w:val="18"/>
              </w:rPr>
              <w:t>Competenze acquisite</w:t>
            </w:r>
          </w:p>
          <w:p w14:paraId="23185D62" w14:textId="77777777" w:rsidR="0092430A" w:rsidRDefault="0092430A" w:rsidP="00DA4705">
            <w:pPr>
              <w:widowControl w:val="0"/>
              <w:jc w:val="center"/>
            </w:pPr>
            <w:r>
              <w:rPr>
                <w:rFonts w:ascii="Calibri" w:hAnsi="Calibri" w:cs="Calibri"/>
                <w:i/>
                <w:sz w:val="18"/>
                <w:szCs w:val="18"/>
              </w:rPr>
              <w:t>(max 250 caratteri per persona)</w:t>
            </w:r>
          </w:p>
        </w:tc>
      </w:tr>
      <w:tr w:rsidR="0092430A" w:rsidRPr="00B4205E" w14:paraId="78F76952" w14:textId="77777777" w:rsidTr="008A707B">
        <w:trPr>
          <w:trHeight w:val="476"/>
        </w:trPr>
        <w:tc>
          <w:tcPr>
            <w:tcW w:w="1100" w:type="pct"/>
            <w:shd w:val="clear" w:color="auto" w:fill="FFFFFF"/>
            <w:vAlign w:val="center"/>
          </w:tcPr>
          <w:p w14:paraId="72EEE7E4" w14:textId="77777777" w:rsidR="0092430A" w:rsidRPr="00B4205E" w:rsidRDefault="0092430A" w:rsidP="00DA4705">
            <w:pPr>
              <w:widowControl w:val="0"/>
              <w:rPr>
                <w:rFonts w:ascii="Calibri" w:hAnsi="Calibri" w:cs="Calibri"/>
                <w:sz w:val="18"/>
                <w:szCs w:val="18"/>
              </w:rPr>
            </w:pPr>
          </w:p>
        </w:tc>
        <w:tc>
          <w:tcPr>
            <w:tcW w:w="496" w:type="pct"/>
            <w:shd w:val="clear" w:color="auto" w:fill="FFFFFF"/>
            <w:vAlign w:val="center"/>
          </w:tcPr>
          <w:p w14:paraId="52430E63" w14:textId="77777777" w:rsidR="0092430A" w:rsidRPr="00B4205E" w:rsidRDefault="0092430A" w:rsidP="00DA4705">
            <w:pPr>
              <w:widowControl w:val="0"/>
              <w:rPr>
                <w:rFonts w:ascii="Calibri" w:hAnsi="Calibri" w:cs="Calibri"/>
                <w:sz w:val="18"/>
                <w:szCs w:val="18"/>
              </w:rPr>
            </w:pPr>
          </w:p>
        </w:tc>
        <w:tc>
          <w:tcPr>
            <w:tcW w:w="616" w:type="pct"/>
            <w:shd w:val="clear" w:color="auto" w:fill="FFFFFF"/>
            <w:vAlign w:val="center"/>
          </w:tcPr>
          <w:p w14:paraId="718BCFD7" w14:textId="77777777" w:rsidR="0092430A" w:rsidRPr="00B4205E" w:rsidRDefault="0092430A" w:rsidP="00DA4705">
            <w:pPr>
              <w:widowControl w:val="0"/>
              <w:rPr>
                <w:rFonts w:ascii="Calibri" w:hAnsi="Calibri" w:cs="Calibri"/>
                <w:sz w:val="18"/>
                <w:szCs w:val="18"/>
              </w:rPr>
            </w:pPr>
          </w:p>
        </w:tc>
        <w:tc>
          <w:tcPr>
            <w:tcW w:w="803" w:type="pct"/>
            <w:shd w:val="clear" w:color="auto" w:fill="FFFFFF"/>
            <w:vAlign w:val="center"/>
          </w:tcPr>
          <w:p w14:paraId="1BB1702E" w14:textId="77777777" w:rsidR="0092430A" w:rsidRPr="00B4205E" w:rsidRDefault="0092430A" w:rsidP="00DA4705">
            <w:pPr>
              <w:widowControl w:val="0"/>
              <w:rPr>
                <w:rFonts w:ascii="Calibri" w:hAnsi="Calibri" w:cs="Calibri"/>
                <w:sz w:val="18"/>
                <w:szCs w:val="18"/>
              </w:rPr>
            </w:pPr>
          </w:p>
        </w:tc>
        <w:tc>
          <w:tcPr>
            <w:tcW w:w="1985" w:type="pct"/>
            <w:shd w:val="clear" w:color="auto" w:fill="FFFFFF"/>
            <w:vAlign w:val="center"/>
          </w:tcPr>
          <w:p w14:paraId="01295EF8" w14:textId="7FE67472" w:rsidR="0092430A" w:rsidRDefault="0092430A" w:rsidP="00DA4705">
            <w:pPr>
              <w:widowControl w:val="0"/>
              <w:rPr>
                <w:rFonts w:ascii="Calibri" w:hAnsi="Calibri" w:cs="Calibri"/>
                <w:sz w:val="18"/>
                <w:szCs w:val="18"/>
              </w:rPr>
            </w:pPr>
            <w:r>
              <w:rPr>
                <w:rFonts w:ascii="Calibri" w:hAnsi="Calibri" w:cs="Calibri"/>
                <w:sz w:val="18"/>
                <w:szCs w:val="18"/>
              </w:rPr>
              <w:t>...................................................</w:t>
            </w:r>
            <w:r w:rsidR="008D38E4">
              <w:rPr>
                <w:rFonts w:ascii="Calibri" w:hAnsi="Calibri" w:cs="Calibri"/>
                <w:sz w:val="18"/>
                <w:szCs w:val="18"/>
              </w:rPr>
              <w:t>...........................</w:t>
            </w:r>
          </w:p>
          <w:p w14:paraId="2B2D03CC" w14:textId="7BAFE328" w:rsidR="0092430A" w:rsidRPr="00B4205E" w:rsidRDefault="0092430A" w:rsidP="00DA4705">
            <w:pPr>
              <w:widowControl w:val="0"/>
              <w:rPr>
                <w:rFonts w:ascii="Calibri" w:hAnsi="Calibri" w:cs="Calibri"/>
                <w:sz w:val="18"/>
                <w:szCs w:val="18"/>
              </w:rPr>
            </w:pPr>
            <w:r>
              <w:rPr>
                <w:rFonts w:ascii="Calibri" w:hAnsi="Calibri" w:cs="Calibri"/>
                <w:sz w:val="18"/>
                <w:szCs w:val="18"/>
              </w:rPr>
              <w:t>………………………………………………</w:t>
            </w:r>
            <w:r w:rsidR="008D38E4">
              <w:rPr>
                <w:rFonts w:ascii="Calibri" w:hAnsi="Calibri" w:cs="Calibri"/>
                <w:sz w:val="18"/>
                <w:szCs w:val="18"/>
              </w:rPr>
              <w:t>………………………….</w:t>
            </w:r>
          </w:p>
        </w:tc>
      </w:tr>
      <w:tr w:rsidR="008D38E4" w:rsidRPr="00B4205E" w14:paraId="418C16FA" w14:textId="77777777" w:rsidTr="008A707B">
        <w:trPr>
          <w:trHeight w:val="476"/>
        </w:trPr>
        <w:tc>
          <w:tcPr>
            <w:tcW w:w="1100" w:type="pct"/>
            <w:shd w:val="clear" w:color="auto" w:fill="FFFFFF"/>
            <w:vAlign w:val="center"/>
          </w:tcPr>
          <w:p w14:paraId="46906DAE" w14:textId="77777777" w:rsidR="008D38E4" w:rsidRPr="00B4205E" w:rsidRDefault="008D38E4" w:rsidP="008D38E4">
            <w:pPr>
              <w:widowControl w:val="0"/>
              <w:rPr>
                <w:rFonts w:ascii="Calibri" w:hAnsi="Calibri" w:cs="Calibri"/>
                <w:sz w:val="18"/>
                <w:szCs w:val="18"/>
              </w:rPr>
            </w:pPr>
          </w:p>
        </w:tc>
        <w:tc>
          <w:tcPr>
            <w:tcW w:w="496" w:type="pct"/>
            <w:shd w:val="clear" w:color="auto" w:fill="FFFFFF"/>
            <w:vAlign w:val="center"/>
          </w:tcPr>
          <w:p w14:paraId="2DCC8A3F" w14:textId="77777777" w:rsidR="008D38E4" w:rsidRPr="00B4205E" w:rsidRDefault="008D38E4" w:rsidP="008D38E4">
            <w:pPr>
              <w:widowControl w:val="0"/>
              <w:rPr>
                <w:rFonts w:ascii="Calibri" w:hAnsi="Calibri" w:cs="Calibri"/>
                <w:sz w:val="18"/>
                <w:szCs w:val="18"/>
              </w:rPr>
            </w:pPr>
          </w:p>
        </w:tc>
        <w:tc>
          <w:tcPr>
            <w:tcW w:w="616" w:type="pct"/>
            <w:shd w:val="clear" w:color="auto" w:fill="FFFFFF"/>
            <w:vAlign w:val="center"/>
          </w:tcPr>
          <w:p w14:paraId="1AE06B28" w14:textId="77777777" w:rsidR="008D38E4" w:rsidRPr="00B4205E" w:rsidRDefault="008D38E4" w:rsidP="008D38E4">
            <w:pPr>
              <w:widowControl w:val="0"/>
              <w:rPr>
                <w:rFonts w:ascii="Calibri" w:hAnsi="Calibri" w:cs="Calibri"/>
                <w:sz w:val="18"/>
                <w:szCs w:val="18"/>
              </w:rPr>
            </w:pPr>
          </w:p>
        </w:tc>
        <w:tc>
          <w:tcPr>
            <w:tcW w:w="803" w:type="pct"/>
            <w:shd w:val="clear" w:color="auto" w:fill="FFFFFF"/>
            <w:vAlign w:val="center"/>
          </w:tcPr>
          <w:p w14:paraId="2E7B8FF6" w14:textId="77777777" w:rsidR="008D38E4" w:rsidRPr="00B4205E" w:rsidRDefault="008D38E4" w:rsidP="008D38E4">
            <w:pPr>
              <w:widowControl w:val="0"/>
              <w:rPr>
                <w:rFonts w:ascii="Calibri" w:hAnsi="Calibri" w:cs="Calibri"/>
                <w:sz w:val="18"/>
                <w:szCs w:val="18"/>
              </w:rPr>
            </w:pPr>
          </w:p>
        </w:tc>
        <w:tc>
          <w:tcPr>
            <w:tcW w:w="1985" w:type="pct"/>
            <w:shd w:val="clear" w:color="auto" w:fill="FFFFFF"/>
            <w:vAlign w:val="center"/>
          </w:tcPr>
          <w:p w14:paraId="230C2BD4" w14:textId="77777777" w:rsidR="008D38E4" w:rsidRDefault="008D38E4" w:rsidP="008D38E4">
            <w:pPr>
              <w:widowControl w:val="0"/>
              <w:rPr>
                <w:rFonts w:ascii="Calibri" w:hAnsi="Calibri" w:cs="Calibri"/>
                <w:sz w:val="18"/>
                <w:szCs w:val="18"/>
              </w:rPr>
            </w:pPr>
            <w:r>
              <w:rPr>
                <w:rFonts w:ascii="Calibri" w:hAnsi="Calibri" w:cs="Calibri"/>
                <w:sz w:val="18"/>
                <w:szCs w:val="18"/>
              </w:rPr>
              <w:t>..............................................................................</w:t>
            </w:r>
          </w:p>
          <w:p w14:paraId="554E8D35" w14:textId="24FA2402" w:rsidR="008D38E4" w:rsidRPr="00B4205E" w:rsidRDefault="008D38E4" w:rsidP="008D38E4">
            <w:pPr>
              <w:widowControl w:val="0"/>
              <w:rPr>
                <w:rFonts w:ascii="Calibri" w:hAnsi="Calibri" w:cs="Calibri"/>
                <w:sz w:val="18"/>
                <w:szCs w:val="18"/>
              </w:rPr>
            </w:pPr>
            <w:r>
              <w:rPr>
                <w:rFonts w:ascii="Calibri" w:hAnsi="Calibri" w:cs="Calibri"/>
                <w:sz w:val="18"/>
                <w:szCs w:val="18"/>
              </w:rPr>
              <w:t>………………………………………………………………………….</w:t>
            </w:r>
          </w:p>
        </w:tc>
      </w:tr>
    </w:tbl>
    <w:p w14:paraId="14CBDEEF" w14:textId="77777777" w:rsidR="008A707B" w:rsidRDefault="008A707B" w:rsidP="009C665F">
      <w:pPr>
        <w:pStyle w:val="Paragrafoelenco"/>
        <w:widowControl w:val="0"/>
        <w:ind w:left="0"/>
        <w:jc w:val="both"/>
      </w:pPr>
    </w:p>
    <w:p w14:paraId="365A3DCD" w14:textId="618FE73C" w:rsidR="0092430A" w:rsidRPr="00F521E1" w:rsidRDefault="0092430A" w:rsidP="00BE405C">
      <w:pPr>
        <w:pStyle w:val="Titolo2"/>
        <w:widowControl w:val="0"/>
        <w:numPr>
          <w:ilvl w:val="0"/>
          <w:numId w:val="1"/>
        </w:numPr>
        <w:tabs>
          <w:tab w:val="left" w:pos="540"/>
        </w:tabs>
        <w:ind w:left="0" w:hanging="720"/>
        <w:jc w:val="both"/>
        <w:rPr>
          <w:rFonts w:ascii="Calibri" w:hAnsi="Calibri" w:cs="Calibri"/>
          <w:i w:val="0"/>
          <w:color w:val="365F91"/>
        </w:rPr>
      </w:pPr>
      <w:r>
        <w:rPr>
          <w:rFonts w:ascii="Calibri" w:hAnsi="Calibri" w:cs="Calibri"/>
          <w:i w:val="0"/>
          <w:color w:val="365F91"/>
        </w:rPr>
        <w:t xml:space="preserve">Solo per i progetti </w:t>
      </w:r>
      <w:r w:rsidRPr="00BE405C">
        <w:rPr>
          <w:rFonts w:ascii="Calibri" w:hAnsi="Calibri" w:cs="Calibri"/>
          <w:i w:val="0"/>
          <w:color w:val="365F91"/>
        </w:rPr>
        <w:t>a cui è stata applicata la percentuale di maggiorazione del contributo relativa alla premialità della ricaduta positiva sull’occupazione</w:t>
      </w:r>
      <w:r>
        <w:rPr>
          <w:rFonts w:ascii="Calibri" w:hAnsi="Calibri" w:cs="Calibri"/>
          <w:i w:val="0"/>
          <w:color w:val="365F91"/>
        </w:rPr>
        <w:t xml:space="preserve"> </w:t>
      </w:r>
    </w:p>
    <w:p w14:paraId="3F01B82A" w14:textId="77777777" w:rsidR="0092430A" w:rsidRPr="00DA4705" w:rsidRDefault="0092430A" w:rsidP="000418D6">
      <w:pPr>
        <w:widowControl w:val="0"/>
        <w:spacing w:after="240"/>
        <w:jc w:val="both"/>
        <w:rPr>
          <w:rFonts w:ascii="Calibri" w:hAnsi="Calibri"/>
          <w:i/>
          <w:iCs/>
          <w:sz w:val="20"/>
          <w:szCs w:val="20"/>
        </w:rPr>
      </w:pPr>
      <w:r w:rsidRPr="00422064">
        <w:rPr>
          <w:rFonts w:ascii="Calibri" w:hAnsi="Calibri"/>
          <w:i/>
          <w:iCs/>
          <w:sz w:val="20"/>
          <w:szCs w:val="20"/>
        </w:rPr>
        <w:t>Elencare il personale</w:t>
      </w:r>
      <w:r>
        <w:rPr>
          <w:rFonts w:ascii="Calibri" w:hAnsi="Calibri"/>
          <w:i/>
          <w:iCs/>
          <w:sz w:val="20"/>
          <w:szCs w:val="20"/>
        </w:rPr>
        <w:t xml:space="preserve"> dipendente</w:t>
      </w:r>
      <w:r w:rsidRPr="00422064">
        <w:rPr>
          <w:rFonts w:ascii="Calibri" w:hAnsi="Calibri"/>
          <w:i/>
          <w:iCs/>
          <w:sz w:val="20"/>
          <w:szCs w:val="20"/>
        </w:rPr>
        <w:t xml:space="preserve"> </w:t>
      </w:r>
      <w:r>
        <w:rPr>
          <w:rFonts w:ascii="Calibri" w:hAnsi="Calibri"/>
          <w:i/>
          <w:iCs/>
          <w:sz w:val="20"/>
          <w:szCs w:val="20"/>
        </w:rPr>
        <w:t xml:space="preserve">assunto </w:t>
      </w:r>
      <w:r w:rsidRPr="00BE405C">
        <w:rPr>
          <w:rFonts w:ascii="Calibri" w:hAnsi="Calibri"/>
          <w:i/>
          <w:iCs/>
          <w:sz w:val="20"/>
          <w:szCs w:val="20"/>
        </w:rPr>
        <w:t>fra la data di presentazione della domanda di contributo e la data di presentazione della rendicontazione delle</w:t>
      </w:r>
      <w:r>
        <w:rPr>
          <w:rFonts w:ascii="Calibri" w:hAnsi="Calibri"/>
          <w:i/>
          <w:iCs/>
          <w:sz w:val="20"/>
          <w:szCs w:val="20"/>
        </w:rPr>
        <w:t xml:space="preserve"> spese</w:t>
      </w:r>
      <w:r w:rsidRPr="00DA4705">
        <w:rPr>
          <w:rFonts w:ascii="Calibri" w:hAnsi="Calibri"/>
          <w:i/>
          <w:iCs/>
          <w:sz w:val="20"/>
          <w:szCs w:val="20"/>
        </w:rPr>
        <w:t>.</w:t>
      </w:r>
    </w:p>
    <w:tbl>
      <w:tblPr>
        <w:tblW w:w="4927" w:type="pct"/>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CellMar>
          <w:left w:w="88" w:type="dxa"/>
        </w:tblCellMar>
        <w:tblLook w:val="0000" w:firstRow="0" w:lastRow="0" w:firstColumn="0" w:lastColumn="0" w:noHBand="0" w:noVBand="0"/>
      </w:tblPr>
      <w:tblGrid>
        <w:gridCol w:w="2076"/>
        <w:gridCol w:w="1515"/>
        <w:gridCol w:w="2093"/>
        <w:gridCol w:w="3801"/>
      </w:tblGrid>
      <w:tr w:rsidR="009175D0" w14:paraId="1A57CC93" w14:textId="77777777" w:rsidTr="00BE405C">
        <w:trPr>
          <w:trHeight w:val="476"/>
        </w:trPr>
        <w:tc>
          <w:tcPr>
            <w:tcW w:w="1102" w:type="pct"/>
            <w:shd w:val="clear" w:color="auto" w:fill="FFFFFF"/>
            <w:vAlign w:val="center"/>
          </w:tcPr>
          <w:p w14:paraId="4003032B" w14:textId="16632A51" w:rsidR="0092430A" w:rsidRDefault="0092430A" w:rsidP="003C6F56">
            <w:pPr>
              <w:widowControl w:val="0"/>
              <w:jc w:val="center"/>
              <w:rPr>
                <w:rFonts w:ascii="Calibri" w:hAnsi="Calibri" w:cs="Calibri"/>
                <w:b/>
                <w:sz w:val="18"/>
                <w:szCs w:val="18"/>
              </w:rPr>
            </w:pPr>
            <w:r>
              <w:rPr>
                <w:rFonts w:ascii="Calibri" w:hAnsi="Calibri" w:cs="Calibri"/>
                <w:b/>
                <w:sz w:val="18"/>
                <w:szCs w:val="18"/>
              </w:rPr>
              <w:t>Cognome e nome del ne</w:t>
            </w:r>
            <w:r w:rsidR="00596F88">
              <w:rPr>
                <w:rFonts w:ascii="Calibri" w:hAnsi="Calibri" w:cs="Calibri"/>
                <w:b/>
                <w:sz w:val="18"/>
                <w:szCs w:val="18"/>
              </w:rPr>
              <w:t>oa</w:t>
            </w:r>
            <w:r>
              <w:rPr>
                <w:rFonts w:ascii="Calibri" w:hAnsi="Calibri" w:cs="Calibri"/>
                <w:b/>
                <w:sz w:val="18"/>
                <w:szCs w:val="18"/>
              </w:rPr>
              <w:t>ssunto</w:t>
            </w:r>
          </w:p>
        </w:tc>
        <w:tc>
          <w:tcPr>
            <w:tcW w:w="806" w:type="pct"/>
            <w:shd w:val="clear" w:color="auto" w:fill="FFFFFF"/>
            <w:vAlign w:val="center"/>
          </w:tcPr>
          <w:p w14:paraId="4E9D4F47" w14:textId="77777777" w:rsidR="0092430A" w:rsidRDefault="0092430A" w:rsidP="000418D6">
            <w:pPr>
              <w:widowControl w:val="0"/>
              <w:jc w:val="center"/>
              <w:rPr>
                <w:rFonts w:ascii="Calibri" w:hAnsi="Calibri" w:cs="Calibri"/>
                <w:b/>
                <w:sz w:val="18"/>
                <w:szCs w:val="18"/>
              </w:rPr>
            </w:pPr>
            <w:r>
              <w:rPr>
                <w:rFonts w:ascii="Calibri" w:hAnsi="Calibri" w:cs="Calibri"/>
                <w:b/>
                <w:sz w:val="18"/>
                <w:szCs w:val="18"/>
              </w:rPr>
              <w:t>Data di assunzione</w:t>
            </w:r>
          </w:p>
        </w:tc>
        <w:tc>
          <w:tcPr>
            <w:tcW w:w="1110" w:type="pct"/>
            <w:shd w:val="clear" w:color="auto" w:fill="FFFFFF"/>
            <w:vAlign w:val="center"/>
          </w:tcPr>
          <w:p w14:paraId="03F73BA7" w14:textId="77777777" w:rsidR="0092430A" w:rsidRDefault="0092430A" w:rsidP="003C6F56">
            <w:pPr>
              <w:widowControl w:val="0"/>
              <w:jc w:val="center"/>
              <w:rPr>
                <w:rFonts w:ascii="Calibri" w:hAnsi="Calibri" w:cs="Calibri"/>
                <w:b/>
                <w:sz w:val="18"/>
                <w:szCs w:val="18"/>
              </w:rPr>
            </w:pPr>
            <w:r>
              <w:rPr>
                <w:rFonts w:ascii="Calibri" w:hAnsi="Calibri" w:cs="Calibri"/>
                <w:b/>
                <w:sz w:val="18"/>
                <w:szCs w:val="18"/>
              </w:rPr>
              <w:t>Tipologia di contratto</w:t>
            </w:r>
          </w:p>
        </w:tc>
        <w:tc>
          <w:tcPr>
            <w:tcW w:w="1982" w:type="pct"/>
            <w:shd w:val="clear" w:color="auto" w:fill="FFFFFF"/>
            <w:vAlign w:val="center"/>
          </w:tcPr>
          <w:p w14:paraId="3EB81583" w14:textId="77777777" w:rsidR="0092430A" w:rsidRDefault="0092430A" w:rsidP="003C6F56">
            <w:pPr>
              <w:widowControl w:val="0"/>
              <w:jc w:val="center"/>
              <w:rPr>
                <w:rFonts w:ascii="Calibri" w:hAnsi="Calibri" w:cs="Calibri"/>
                <w:i/>
                <w:sz w:val="18"/>
                <w:szCs w:val="18"/>
              </w:rPr>
            </w:pPr>
            <w:r>
              <w:rPr>
                <w:rFonts w:ascii="Calibri" w:hAnsi="Calibri" w:cs="Calibri"/>
                <w:b/>
                <w:sz w:val="18"/>
                <w:szCs w:val="18"/>
              </w:rPr>
              <w:t>Titolo di studio</w:t>
            </w:r>
          </w:p>
          <w:p w14:paraId="371E23FF" w14:textId="77777777" w:rsidR="0092430A" w:rsidRDefault="0092430A" w:rsidP="00460AA0">
            <w:pPr>
              <w:widowControl w:val="0"/>
              <w:jc w:val="both"/>
            </w:pPr>
            <w:r>
              <w:rPr>
                <w:rFonts w:ascii="Calibri" w:hAnsi="Calibri" w:cs="Calibri"/>
                <w:i/>
                <w:sz w:val="18"/>
                <w:szCs w:val="18"/>
              </w:rPr>
              <w:t>(</w:t>
            </w:r>
            <w:r w:rsidRPr="000418D6">
              <w:rPr>
                <w:rFonts w:ascii="Calibri" w:hAnsi="Calibri" w:cs="Calibri"/>
                <w:i/>
                <w:sz w:val="18"/>
                <w:szCs w:val="18"/>
              </w:rPr>
              <w:t>diploma ITS, diploma di laurea di primo livello, magistrale o a ciclo unico, nelle discipline scientifiche STEM (Scienze, Tecnologia, Ingegneria e Matematica), diploma di master, titolo di dottore di ricerca in una delle discipline sopra citate.</w:t>
            </w:r>
            <w:r>
              <w:rPr>
                <w:rFonts w:ascii="Calibri" w:hAnsi="Calibri" w:cs="Calibri"/>
                <w:i/>
                <w:sz w:val="18"/>
                <w:szCs w:val="18"/>
              </w:rPr>
              <w:t>)</w:t>
            </w:r>
          </w:p>
        </w:tc>
      </w:tr>
      <w:tr w:rsidR="009175D0" w:rsidRPr="00B4205E" w14:paraId="3F228914" w14:textId="77777777" w:rsidTr="00BE405C">
        <w:trPr>
          <w:trHeight w:val="476"/>
        </w:trPr>
        <w:tc>
          <w:tcPr>
            <w:tcW w:w="1102" w:type="pct"/>
            <w:shd w:val="clear" w:color="auto" w:fill="FFFFFF"/>
            <w:vAlign w:val="center"/>
          </w:tcPr>
          <w:p w14:paraId="354FDC33" w14:textId="77777777" w:rsidR="0092430A" w:rsidRPr="00B4205E" w:rsidRDefault="0092430A" w:rsidP="003C6F56">
            <w:pPr>
              <w:widowControl w:val="0"/>
              <w:rPr>
                <w:rFonts w:ascii="Calibri" w:hAnsi="Calibri" w:cs="Calibri"/>
                <w:sz w:val="18"/>
                <w:szCs w:val="18"/>
              </w:rPr>
            </w:pPr>
          </w:p>
        </w:tc>
        <w:tc>
          <w:tcPr>
            <w:tcW w:w="806" w:type="pct"/>
            <w:shd w:val="clear" w:color="auto" w:fill="FFFFFF"/>
            <w:vAlign w:val="center"/>
          </w:tcPr>
          <w:p w14:paraId="53BF5E3A" w14:textId="77777777" w:rsidR="0092430A" w:rsidRPr="00BE405C" w:rsidRDefault="0092430A" w:rsidP="00BE405C">
            <w:pPr>
              <w:widowControl w:val="0"/>
              <w:rPr>
                <w:rFonts w:ascii="Calibri" w:hAnsi="Calibri" w:cs="Calibri"/>
                <w:sz w:val="18"/>
                <w:szCs w:val="18"/>
              </w:rPr>
            </w:pPr>
          </w:p>
        </w:tc>
        <w:tc>
          <w:tcPr>
            <w:tcW w:w="1110" w:type="pct"/>
            <w:shd w:val="clear" w:color="auto" w:fill="FFFFFF"/>
          </w:tcPr>
          <w:p w14:paraId="6F8EBEC5" w14:textId="77777777" w:rsidR="0092430A" w:rsidRPr="00395423" w:rsidRDefault="0092430A" w:rsidP="003C6F56">
            <w:pPr>
              <w:pStyle w:val="Paragrafoelenco"/>
              <w:widowControl w:val="0"/>
              <w:numPr>
                <w:ilvl w:val="0"/>
                <w:numId w:val="5"/>
              </w:numPr>
              <w:ind w:left="181" w:hanging="142"/>
              <w:rPr>
                <w:rFonts w:ascii="Arial Narrow" w:hAnsi="Arial Narrow"/>
                <w:sz w:val="13"/>
                <w:szCs w:val="13"/>
              </w:rPr>
            </w:pPr>
            <w:r w:rsidRPr="000418D6">
              <w:rPr>
                <w:rFonts w:ascii="Arial Narrow" w:hAnsi="Arial Narrow"/>
                <w:sz w:val="13"/>
                <w:szCs w:val="13"/>
              </w:rPr>
              <w:t>contratto a tempo indeterminato</w:t>
            </w:r>
          </w:p>
          <w:p w14:paraId="52397464" w14:textId="77777777" w:rsidR="0092430A" w:rsidRPr="00395423" w:rsidRDefault="0092430A" w:rsidP="003C6F56">
            <w:pPr>
              <w:pStyle w:val="Paragrafoelenco"/>
              <w:widowControl w:val="0"/>
              <w:numPr>
                <w:ilvl w:val="0"/>
                <w:numId w:val="5"/>
              </w:numPr>
              <w:ind w:left="181" w:hanging="142"/>
              <w:rPr>
                <w:rFonts w:ascii="Arial Narrow" w:hAnsi="Arial Narrow"/>
                <w:sz w:val="13"/>
                <w:szCs w:val="13"/>
              </w:rPr>
            </w:pPr>
            <w:r w:rsidRPr="000418D6">
              <w:rPr>
                <w:rFonts w:ascii="Arial Narrow" w:hAnsi="Arial Narrow"/>
                <w:sz w:val="13"/>
                <w:szCs w:val="13"/>
              </w:rPr>
              <w:t xml:space="preserve">contratto di apprendistato di </w:t>
            </w:r>
            <w:proofErr w:type="gramStart"/>
            <w:r w:rsidRPr="000418D6">
              <w:rPr>
                <w:rFonts w:ascii="Arial Narrow" w:hAnsi="Arial Narrow"/>
                <w:sz w:val="13"/>
                <w:szCs w:val="13"/>
              </w:rPr>
              <w:t>2°</w:t>
            </w:r>
            <w:proofErr w:type="gramEnd"/>
            <w:r w:rsidRPr="000418D6">
              <w:rPr>
                <w:rFonts w:ascii="Arial Narrow" w:hAnsi="Arial Narrow"/>
                <w:sz w:val="13"/>
                <w:szCs w:val="13"/>
              </w:rPr>
              <w:t xml:space="preserve"> livello</w:t>
            </w:r>
          </w:p>
        </w:tc>
        <w:tc>
          <w:tcPr>
            <w:tcW w:w="1982" w:type="pct"/>
            <w:shd w:val="clear" w:color="auto" w:fill="FFFFFF"/>
            <w:vAlign w:val="center"/>
          </w:tcPr>
          <w:p w14:paraId="0132FEAB" w14:textId="53655839" w:rsidR="0092430A" w:rsidRDefault="0092430A" w:rsidP="003C6F56">
            <w:pPr>
              <w:widowControl w:val="0"/>
              <w:rPr>
                <w:rFonts w:ascii="Calibri" w:hAnsi="Calibri" w:cs="Calibri"/>
                <w:sz w:val="18"/>
                <w:szCs w:val="18"/>
              </w:rPr>
            </w:pPr>
            <w:r>
              <w:rPr>
                <w:rFonts w:ascii="Calibri" w:hAnsi="Calibri" w:cs="Calibri"/>
                <w:sz w:val="18"/>
                <w:szCs w:val="18"/>
              </w:rPr>
              <w:t>...................................................</w:t>
            </w:r>
            <w:r w:rsidR="00460AA0">
              <w:rPr>
                <w:rFonts w:ascii="Calibri" w:hAnsi="Calibri" w:cs="Calibri"/>
                <w:sz w:val="18"/>
                <w:szCs w:val="18"/>
              </w:rPr>
              <w:t>..........................</w:t>
            </w:r>
          </w:p>
          <w:p w14:paraId="1C608D89" w14:textId="4E1FDDC9" w:rsidR="0092430A" w:rsidRPr="00B4205E" w:rsidRDefault="0092430A" w:rsidP="003C6F56">
            <w:pPr>
              <w:widowControl w:val="0"/>
              <w:rPr>
                <w:rFonts w:ascii="Calibri" w:hAnsi="Calibri" w:cs="Calibri"/>
                <w:sz w:val="18"/>
                <w:szCs w:val="18"/>
              </w:rPr>
            </w:pPr>
            <w:r>
              <w:rPr>
                <w:rFonts w:ascii="Calibri" w:hAnsi="Calibri" w:cs="Calibri"/>
                <w:sz w:val="18"/>
                <w:szCs w:val="18"/>
              </w:rPr>
              <w:t>………………………………………………</w:t>
            </w:r>
            <w:r w:rsidR="00460AA0">
              <w:rPr>
                <w:rFonts w:ascii="Calibri" w:hAnsi="Calibri" w:cs="Calibri"/>
                <w:sz w:val="18"/>
                <w:szCs w:val="18"/>
              </w:rPr>
              <w:t>………………………….</w:t>
            </w:r>
          </w:p>
        </w:tc>
      </w:tr>
      <w:tr w:rsidR="009175D0" w:rsidRPr="00B4205E" w14:paraId="7BE7EFCA" w14:textId="77777777" w:rsidTr="00BE405C">
        <w:trPr>
          <w:trHeight w:val="476"/>
        </w:trPr>
        <w:tc>
          <w:tcPr>
            <w:tcW w:w="1102" w:type="pct"/>
            <w:shd w:val="clear" w:color="auto" w:fill="FFFFFF"/>
            <w:vAlign w:val="center"/>
          </w:tcPr>
          <w:p w14:paraId="2AF18E1C" w14:textId="77777777" w:rsidR="0092430A" w:rsidRPr="00B4205E" w:rsidRDefault="0092430A" w:rsidP="003C6F56">
            <w:pPr>
              <w:widowControl w:val="0"/>
              <w:rPr>
                <w:rFonts w:ascii="Calibri" w:hAnsi="Calibri" w:cs="Calibri"/>
                <w:sz w:val="18"/>
                <w:szCs w:val="18"/>
              </w:rPr>
            </w:pPr>
          </w:p>
        </w:tc>
        <w:tc>
          <w:tcPr>
            <w:tcW w:w="806" w:type="pct"/>
            <w:shd w:val="clear" w:color="auto" w:fill="FFFFFF"/>
            <w:vAlign w:val="center"/>
          </w:tcPr>
          <w:p w14:paraId="0FE58F0F" w14:textId="77777777" w:rsidR="0092430A" w:rsidRPr="00BE405C" w:rsidRDefault="0092430A" w:rsidP="00BE405C">
            <w:pPr>
              <w:widowControl w:val="0"/>
              <w:rPr>
                <w:rFonts w:ascii="Calibri" w:hAnsi="Calibri" w:cs="Calibri"/>
                <w:sz w:val="18"/>
                <w:szCs w:val="18"/>
              </w:rPr>
            </w:pPr>
          </w:p>
        </w:tc>
        <w:tc>
          <w:tcPr>
            <w:tcW w:w="1110" w:type="pct"/>
            <w:shd w:val="clear" w:color="auto" w:fill="FFFFFF"/>
          </w:tcPr>
          <w:p w14:paraId="74ADDF7A" w14:textId="77777777" w:rsidR="0092430A" w:rsidRPr="00395423" w:rsidRDefault="0092430A" w:rsidP="003C6F56">
            <w:pPr>
              <w:pStyle w:val="Paragrafoelenco"/>
              <w:widowControl w:val="0"/>
              <w:numPr>
                <w:ilvl w:val="0"/>
                <w:numId w:val="5"/>
              </w:numPr>
              <w:ind w:left="181" w:hanging="142"/>
              <w:rPr>
                <w:rFonts w:ascii="Arial Narrow" w:hAnsi="Arial Narrow"/>
                <w:sz w:val="13"/>
                <w:szCs w:val="13"/>
              </w:rPr>
            </w:pPr>
            <w:r w:rsidRPr="000418D6">
              <w:rPr>
                <w:rFonts w:ascii="Arial Narrow" w:hAnsi="Arial Narrow"/>
                <w:sz w:val="13"/>
                <w:szCs w:val="13"/>
              </w:rPr>
              <w:t>contratto a tempo indeterminato</w:t>
            </w:r>
          </w:p>
          <w:p w14:paraId="4D6351E4" w14:textId="77777777" w:rsidR="0092430A" w:rsidRPr="00395423" w:rsidRDefault="0092430A" w:rsidP="003C6F56">
            <w:pPr>
              <w:pStyle w:val="Paragrafoelenco"/>
              <w:widowControl w:val="0"/>
              <w:numPr>
                <w:ilvl w:val="0"/>
                <w:numId w:val="5"/>
              </w:numPr>
              <w:ind w:left="181" w:hanging="142"/>
              <w:rPr>
                <w:rFonts w:ascii="Arial Narrow" w:hAnsi="Arial Narrow"/>
                <w:sz w:val="13"/>
                <w:szCs w:val="13"/>
              </w:rPr>
            </w:pPr>
            <w:r w:rsidRPr="000418D6">
              <w:rPr>
                <w:rFonts w:ascii="Arial Narrow" w:hAnsi="Arial Narrow"/>
                <w:sz w:val="13"/>
                <w:szCs w:val="13"/>
              </w:rPr>
              <w:t xml:space="preserve">contratto di apprendistato di </w:t>
            </w:r>
            <w:proofErr w:type="gramStart"/>
            <w:r w:rsidRPr="000418D6">
              <w:rPr>
                <w:rFonts w:ascii="Arial Narrow" w:hAnsi="Arial Narrow"/>
                <w:sz w:val="13"/>
                <w:szCs w:val="13"/>
              </w:rPr>
              <w:t>2°</w:t>
            </w:r>
            <w:proofErr w:type="gramEnd"/>
            <w:r w:rsidRPr="000418D6">
              <w:rPr>
                <w:rFonts w:ascii="Arial Narrow" w:hAnsi="Arial Narrow"/>
                <w:sz w:val="13"/>
                <w:szCs w:val="13"/>
              </w:rPr>
              <w:t xml:space="preserve"> livello</w:t>
            </w:r>
          </w:p>
        </w:tc>
        <w:tc>
          <w:tcPr>
            <w:tcW w:w="1982" w:type="pct"/>
            <w:shd w:val="clear" w:color="auto" w:fill="FFFFFF"/>
            <w:vAlign w:val="center"/>
          </w:tcPr>
          <w:p w14:paraId="17E4C839" w14:textId="77777777" w:rsidR="009175D0" w:rsidRDefault="009175D0" w:rsidP="009175D0">
            <w:pPr>
              <w:widowControl w:val="0"/>
              <w:rPr>
                <w:rFonts w:ascii="Calibri" w:hAnsi="Calibri" w:cs="Calibri"/>
                <w:sz w:val="18"/>
                <w:szCs w:val="18"/>
              </w:rPr>
            </w:pPr>
            <w:r>
              <w:rPr>
                <w:rFonts w:ascii="Calibri" w:hAnsi="Calibri" w:cs="Calibri"/>
                <w:sz w:val="18"/>
                <w:szCs w:val="18"/>
              </w:rPr>
              <w:t>.............................................................................</w:t>
            </w:r>
          </w:p>
          <w:p w14:paraId="76497A5B" w14:textId="2B7BA4C1" w:rsidR="0092430A" w:rsidRPr="00B4205E" w:rsidRDefault="0092430A" w:rsidP="003C6F56">
            <w:pPr>
              <w:widowControl w:val="0"/>
              <w:rPr>
                <w:rFonts w:ascii="Calibri" w:hAnsi="Calibri" w:cs="Calibri"/>
                <w:sz w:val="18"/>
                <w:szCs w:val="18"/>
              </w:rPr>
            </w:pPr>
            <w:r>
              <w:rPr>
                <w:rFonts w:ascii="Calibri" w:hAnsi="Calibri" w:cs="Calibri"/>
                <w:sz w:val="18"/>
                <w:szCs w:val="18"/>
              </w:rPr>
              <w:t>………………………………………………</w:t>
            </w:r>
            <w:r w:rsidR="00460AA0">
              <w:rPr>
                <w:rFonts w:ascii="Calibri" w:hAnsi="Calibri" w:cs="Calibri"/>
                <w:sz w:val="18"/>
                <w:szCs w:val="18"/>
              </w:rPr>
              <w:t>…………………………</w:t>
            </w:r>
            <w:r w:rsidR="009175D0">
              <w:rPr>
                <w:rFonts w:ascii="Calibri" w:hAnsi="Calibri" w:cs="Calibri"/>
                <w:sz w:val="18"/>
                <w:szCs w:val="18"/>
              </w:rPr>
              <w:t>…</w:t>
            </w:r>
          </w:p>
        </w:tc>
      </w:tr>
    </w:tbl>
    <w:p w14:paraId="0BE7069B" w14:textId="77777777" w:rsidR="0092430A" w:rsidRDefault="0092430A" w:rsidP="004A0303">
      <w:pPr>
        <w:widowControl w:val="0"/>
      </w:pPr>
    </w:p>
    <w:p w14:paraId="38F52347" w14:textId="77777777" w:rsidR="0092430A" w:rsidRPr="00F521E1" w:rsidRDefault="0092430A" w:rsidP="004A0303">
      <w:pPr>
        <w:pStyle w:val="Titolo2"/>
        <w:widowControl w:val="0"/>
        <w:numPr>
          <w:ilvl w:val="0"/>
          <w:numId w:val="1"/>
        </w:numPr>
        <w:tabs>
          <w:tab w:val="left" w:pos="540"/>
        </w:tabs>
        <w:ind w:left="0" w:hanging="720"/>
        <w:rPr>
          <w:rFonts w:ascii="Calibri" w:hAnsi="Calibri" w:cs="Calibri"/>
          <w:i w:val="0"/>
          <w:color w:val="365F91"/>
        </w:rPr>
      </w:pPr>
      <w:bookmarkStart w:id="2" w:name="_lnxbz9"/>
      <w:bookmarkEnd w:id="2"/>
      <w:r>
        <w:rPr>
          <w:rFonts w:ascii="Calibri" w:hAnsi="Calibri" w:cs="Calibri"/>
          <w:i w:val="0"/>
          <w:color w:val="365F91"/>
        </w:rPr>
        <w:t xml:space="preserve">Altre informazioni </w:t>
      </w:r>
    </w:p>
    <w:p w14:paraId="2F5732C3" w14:textId="77777777" w:rsidR="0092430A" w:rsidRPr="00B4205E" w:rsidRDefault="0092430A" w:rsidP="00B4205E">
      <w:pPr>
        <w:tabs>
          <w:tab w:val="num" w:pos="567"/>
        </w:tabs>
        <w:spacing w:beforeLines="20" w:before="48" w:afterLines="20" w:after="48"/>
        <w:rPr>
          <w:rFonts w:ascii="Calibri" w:hAnsi="Calibri"/>
          <w:i/>
          <w:sz w:val="20"/>
          <w:szCs w:val="20"/>
        </w:rPr>
      </w:pPr>
      <w:r w:rsidRPr="004446E2">
        <w:rPr>
          <w:rFonts w:ascii="Calibri" w:hAnsi="Calibri"/>
          <w:i/>
          <w:sz w:val="20"/>
          <w:szCs w:val="20"/>
        </w:rPr>
        <w:lastRenderedPageBreak/>
        <w:t>Riportare in questa sezione eventuali altri contenuti tecnici non descritti nelle sezioni precedenti</w:t>
      </w:r>
      <w:r w:rsidRPr="00DA4705">
        <w:rPr>
          <w:rFonts w:ascii="Calibri" w:hAnsi="Calibri"/>
          <w:i/>
          <w:sz w:val="20"/>
          <w:szCs w:val="20"/>
        </w:rPr>
        <w:t>, segnalare e motivare: eventuali modifiche progettuali, eventuali scostamenti in termini di riduzio</w:t>
      </w:r>
      <w:r>
        <w:rPr>
          <w:rFonts w:ascii="Calibri" w:hAnsi="Calibri"/>
          <w:i/>
          <w:sz w:val="20"/>
          <w:szCs w:val="20"/>
        </w:rPr>
        <w:t>ne/aumento delle spese previste</w:t>
      </w:r>
      <w:r>
        <w:rPr>
          <w:rFonts w:ascii="Calibri" w:hAnsi="Calibri"/>
          <w:i/>
          <w:iCs/>
          <w:sz w:val="20"/>
          <w:szCs w:val="20"/>
        </w:rPr>
        <w:t>.</w:t>
      </w:r>
    </w:p>
    <w:p w14:paraId="3F431FC2" w14:textId="77777777" w:rsidR="0092430A" w:rsidRDefault="0092430A" w:rsidP="004A0303">
      <w:pPr>
        <w:widowControl w:val="0"/>
        <w:tabs>
          <w:tab w:val="left" w:pos="2448"/>
        </w:tabs>
      </w:pPr>
    </w:p>
    <w:tbl>
      <w:tblPr>
        <w:tblW w:w="9945" w:type="dxa"/>
        <w:tblInd w:w="-137" w:type="dxa"/>
        <w:tblBorders>
          <w:top w:val="single" w:sz="4" w:space="0" w:color="003366"/>
          <w:left w:val="single" w:sz="4" w:space="0" w:color="003366"/>
          <w:bottom w:val="single" w:sz="4" w:space="0" w:color="003366"/>
          <w:right w:val="single" w:sz="4" w:space="0" w:color="003366"/>
          <w:insideH w:val="single" w:sz="4" w:space="0" w:color="003366"/>
          <w:insideV w:val="single" w:sz="4" w:space="0" w:color="003366"/>
        </w:tblBorders>
        <w:tblLayout w:type="fixed"/>
        <w:tblCellMar>
          <w:left w:w="88" w:type="dxa"/>
        </w:tblCellMar>
        <w:tblLook w:val="0000" w:firstRow="0" w:lastRow="0" w:firstColumn="0" w:lastColumn="0" w:noHBand="0" w:noVBand="0"/>
      </w:tblPr>
      <w:tblGrid>
        <w:gridCol w:w="9945"/>
      </w:tblGrid>
      <w:tr w:rsidR="0092430A" w14:paraId="113E0835" w14:textId="77777777" w:rsidTr="00004C12">
        <w:tc>
          <w:tcPr>
            <w:tcW w:w="9945" w:type="dxa"/>
            <w:shd w:val="clear" w:color="auto" w:fill="FFFFFF"/>
          </w:tcPr>
          <w:p w14:paraId="0D2622CE" w14:textId="77777777" w:rsidR="0092430A" w:rsidRPr="00BE405C" w:rsidRDefault="0092430A" w:rsidP="004A0303">
            <w:pPr>
              <w:widowControl w:val="0"/>
              <w:rPr>
                <w:rFonts w:ascii="Calibri" w:hAnsi="Calibri"/>
                <w:sz w:val="18"/>
                <w:szCs w:val="18"/>
              </w:rPr>
            </w:pPr>
          </w:p>
          <w:p w14:paraId="0B11FDB3" w14:textId="77777777" w:rsidR="0092430A" w:rsidRPr="00BE405C" w:rsidRDefault="0092430A" w:rsidP="004A0303">
            <w:pPr>
              <w:widowControl w:val="0"/>
              <w:rPr>
                <w:sz w:val="18"/>
                <w:szCs w:val="18"/>
              </w:rPr>
            </w:pPr>
          </w:p>
          <w:p w14:paraId="4C3E6CBB" w14:textId="77777777" w:rsidR="0092430A" w:rsidRPr="00BE405C" w:rsidRDefault="0092430A" w:rsidP="004A0303">
            <w:pPr>
              <w:widowControl w:val="0"/>
              <w:rPr>
                <w:sz w:val="18"/>
                <w:szCs w:val="18"/>
              </w:rPr>
            </w:pPr>
          </w:p>
          <w:p w14:paraId="11DE1E53" w14:textId="77777777" w:rsidR="0092430A" w:rsidRPr="00B4205E" w:rsidRDefault="0092430A" w:rsidP="004A0303">
            <w:pPr>
              <w:widowControl w:val="0"/>
            </w:pPr>
          </w:p>
        </w:tc>
      </w:tr>
    </w:tbl>
    <w:p w14:paraId="13CD999F" w14:textId="77777777" w:rsidR="0092430A" w:rsidRDefault="0092430A" w:rsidP="004A0303">
      <w:pPr>
        <w:widowControl w:val="0"/>
      </w:pPr>
    </w:p>
    <w:p w14:paraId="518B1D5C" w14:textId="77777777" w:rsidR="0092430A" w:rsidRPr="00175F04" w:rsidRDefault="0092430A" w:rsidP="004A0303">
      <w:pPr>
        <w:widowControl w:val="0"/>
        <w:ind w:left="6372" w:hanging="6012"/>
        <w:jc w:val="both"/>
        <w:rPr>
          <w:rFonts w:ascii="Calibri" w:hAnsi="Calibri"/>
        </w:rPr>
      </w:pPr>
      <w:r w:rsidRPr="00175F04">
        <w:rPr>
          <w:rFonts w:ascii="Calibri" w:hAnsi="Calibri"/>
        </w:rPr>
        <w:t>Data e luogo _________________________</w:t>
      </w:r>
      <w:r>
        <w:rPr>
          <w:rFonts w:ascii="Calibri" w:hAnsi="Calibri"/>
        </w:rPr>
        <w:t xml:space="preserve">                                </w:t>
      </w:r>
      <w:r w:rsidRPr="00175F04">
        <w:rPr>
          <w:rFonts w:ascii="Calibri" w:hAnsi="Calibri"/>
        </w:rPr>
        <w:t>Il legale rappresentante</w:t>
      </w:r>
      <w:r>
        <w:rPr>
          <w:rFonts w:ascii="Calibri" w:hAnsi="Calibri"/>
        </w:rPr>
        <w:t xml:space="preserve"> </w:t>
      </w:r>
    </w:p>
    <w:p w14:paraId="60F23FE4" w14:textId="14AEB3DE" w:rsidR="0092430A" w:rsidRPr="00876A52" w:rsidRDefault="0092430A" w:rsidP="00876A52">
      <w:pPr>
        <w:widowControl w:val="0"/>
        <w:ind w:left="360"/>
        <w:jc w:val="right"/>
        <w:rPr>
          <w:rFonts w:ascii="Calibri" w:hAnsi="Calibri"/>
        </w:rPr>
      </w:pPr>
      <w:r w:rsidRPr="00175F04">
        <w:rPr>
          <w:rFonts w:ascii="Calibri" w:hAnsi="Calibri"/>
        </w:rPr>
        <w:tab/>
      </w:r>
      <w:r>
        <w:rPr>
          <w:rFonts w:ascii="Calibri" w:hAnsi="Calibri"/>
        </w:rPr>
        <w:tab/>
      </w:r>
      <w:r w:rsidRPr="00175F04">
        <w:rPr>
          <w:rFonts w:ascii="Calibri" w:hAnsi="Calibri"/>
        </w:rPr>
        <w:t>_______________________________</w:t>
      </w:r>
    </w:p>
    <w:sectPr w:rsidR="0092430A" w:rsidRPr="00876A52" w:rsidSect="00A16A6E">
      <w:footerReference w:type="even" r:id="rId8"/>
      <w:footerReference w:type="default" r:id="rId9"/>
      <w:pgSz w:w="11904" w:h="16836"/>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AFB8" w14:textId="77777777" w:rsidR="00805E94" w:rsidRDefault="00805E94">
      <w:r>
        <w:separator/>
      </w:r>
    </w:p>
  </w:endnote>
  <w:endnote w:type="continuationSeparator" w:id="0">
    <w:p w14:paraId="227A61A1" w14:textId="77777777" w:rsidR="00805E94" w:rsidRDefault="0080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IDFont+F7">
    <w:altName w:val="Calibri"/>
    <w:panose1 w:val="00000000000000000000"/>
    <w:charset w:val="00"/>
    <w:family w:val="auto"/>
    <w:notTrueType/>
    <w:pitch w:val="default"/>
    <w:sig w:usb0="00000003" w:usb1="00000000" w:usb2="0000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0BD84" w14:textId="77777777" w:rsidR="0092430A" w:rsidRDefault="0092430A" w:rsidP="00374D8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35F31811" w14:textId="77777777" w:rsidR="0092430A" w:rsidRDefault="0092430A" w:rsidP="00374D8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11D47" w14:textId="77777777" w:rsidR="0092430A" w:rsidRDefault="0092430A" w:rsidP="00374D8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66DD304A" w14:textId="77777777" w:rsidR="0092430A" w:rsidRDefault="0092430A" w:rsidP="00374D8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9601" w14:textId="77777777" w:rsidR="00805E94" w:rsidRDefault="00805E94">
      <w:r>
        <w:separator/>
      </w:r>
    </w:p>
  </w:footnote>
  <w:footnote w:type="continuationSeparator" w:id="0">
    <w:p w14:paraId="565BE306" w14:textId="77777777" w:rsidR="00805E94" w:rsidRDefault="00805E94">
      <w:r>
        <w:continuationSeparator/>
      </w:r>
    </w:p>
  </w:footnote>
  <w:footnote w:id="1">
    <w:p w14:paraId="2D378765" w14:textId="77777777" w:rsidR="0092430A" w:rsidRDefault="0092430A" w:rsidP="008C0D46">
      <w:pPr>
        <w:pStyle w:val="Testonotaapidipagina"/>
      </w:pPr>
      <w:r>
        <w:rPr>
          <w:rStyle w:val="Rimandonotaapidipagina"/>
        </w:rPr>
        <w:footnoteRef/>
      </w:r>
      <w:r>
        <w:t xml:space="preserve"> </w:t>
      </w:r>
      <w:r>
        <w:rPr>
          <w:rFonts w:ascii="Calibri" w:hAnsi="Calibri" w:cs="Calibri"/>
          <w:i/>
          <w:sz w:val="18"/>
          <w:szCs w:val="18"/>
        </w:rPr>
        <w:t>Come inserita nella Domanda di concessione del contributo</w:t>
      </w:r>
    </w:p>
  </w:footnote>
  <w:footnote w:id="2">
    <w:p w14:paraId="4651F852" w14:textId="77777777" w:rsidR="0092430A" w:rsidRDefault="0092430A" w:rsidP="008C0D46">
      <w:pPr>
        <w:pStyle w:val="Testonotaapidipagina"/>
      </w:pPr>
      <w:r>
        <w:rPr>
          <w:rStyle w:val="Rimandonotaapidipagina"/>
        </w:rPr>
        <w:footnoteRef/>
      </w:r>
      <w:r>
        <w:t xml:space="preserve"> </w:t>
      </w:r>
      <w:r>
        <w:rPr>
          <w:rFonts w:ascii="Calibri" w:hAnsi="Calibri" w:cs="Calibri"/>
          <w:i/>
          <w:sz w:val="18"/>
          <w:szCs w:val="18"/>
        </w:rPr>
        <w:t>Riportare il Titolo indicato della Domanda di concessione del contributo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val="0"/>
        <w:i/>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1"/>
    <w:lvl w:ilvl="0">
      <w:start w:val="1"/>
      <w:numFmt w:val="decimal"/>
      <w:lvlText w:val="%1."/>
      <w:lvlJc w:val="left"/>
      <w:pPr>
        <w:tabs>
          <w:tab w:val="num" w:pos="0"/>
        </w:tabs>
        <w:ind w:left="720" w:firstLine="2520"/>
      </w:pPr>
      <w:rPr>
        <w:rFonts w:cs="Times New Roman"/>
      </w:rPr>
    </w:lvl>
    <w:lvl w:ilvl="1">
      <w:start w:val="1"/>
      <w:numFmt w:val="lowerLetter"/>
      <w:lvlText w:val="%2."/>
      <w:lvlJc w:val="left"/>
      <w:pPr>
        <w:tabs>
          <w:tab w:val="num" w:pos="0"/>
        </w:tabs>
        <w:ind w:left="1440" w:firstLine="5400"/>
      </w:pPr>
      <w:rPr>
        <w:rFonts w:cs="Times New Roman"/>
      </w:rPr>
    </w:lvl>
    <w:lvl w:ilvl="2">
      <w:start w:val="1"/>
      <w:numFmt w:val="lowerRoman"/>
      <w:lvlText w:val="%2.%3."/>
      <w:lvlJc w:val="right"/>
      <w:pPr>
        <w:tabs>
          <w:tab w:val="num" w:pos="0"/>
        </w:tabs>
        <w:ind w:left="2160" w:firstLine="8460"/>
      </w:pPr>
      <w:rPr>
        <w:rFonts w:cs="Times New Roman"/>
      </w:rPr>
    </w:lvl>
    <w:lvl w:ilvl="3">
      <w:start w:val="1"/>
      <w:numFmt w:val="decimal"/>
      <w:lvlText w:val="%2.%3.%4."/>
      <w:lvlJc w:val="left"/>
      <w:pPr>
        <w:tabs>
          <w:tab w:val="num" w:pos="0"/>
        </w:tabs>
        <w:ind w:left="2880" w:firstLine="11160"/>
      </w:pPr>
      <w:rPr>
        <w:rFonts w:cs="Times New Roman"/>
      </w:rPr>
    </w:lvl>
    <w:lvl w:ilvl="4">
      <w:start w:val="1"/>
      <w:numFmt w:val="lowerLetter"/>
      <w:lvlText w:val="%2.%3.%4.%5."/>
      <w:lvlJc w:val="left"/>
      <w:pPr>
        <w:tabs>
          <w:tab w:val="num" w:pos="0"/>
        </w:tabs>
        <w:ind w:left="3600" w:firstLine="14040"/>
      </w:pPr>
      <w:rPr>
        <w:rFonts w:cs="Times New Roman"/>
      </w:rPr>
    </w:lvl>
    <w:lvl w:ilvl="5">
      <w:start w:val="1"/>
      <w:numFmt w:val="lowerRoman"/>
      <w:lvlText w:val="%2.%3.%4.%5.%6."/>
      <w:lvlJc w:val="right"/>
      <w:pPr>
        <w:tabs>
          <w:tab w:val="num" w:pos="0"/>
        </w:tabs>
        <w:ind w:left="4320" w:firstLine="17100"/>
      </w:pPr>
      <w:rPr>
        <w:rFonts w:cs="Times New Roman"/>
      </w:rPr>
    </w:lvl>
    <w:lvl w:ilvl="6">
      <w:start w:val="1"/>
      <w:numFmt w:val="decimal"/>
      <w:lvlText w:val="%2.%3.%4.%5.%6.%7."/>
      <w:lvlJc w:val="left"/>
      <w:pPr>
        <w:tabs>
          <w:tab w:val="num" w:pos="0"/>
        </w:tabs>
        <w:ind w:left="5040" w:firstLine="18577"/>
      </w:pPr>
      <w:rPr>
        <w:rFonts w:cs="Times New Roman"/>
      </w:rPr>
    </w:lvl>
    <w:lvl w:ilvl="7">
      <w:start w:val="1"/>
      <w:numFmt w:val="lowerLetter"/>
      <w:lvlText w:val="%2.%3.%4.%5.%6.%7.%8."/>
      <w:lvlJc w:val="left"/>
      <w:pPr>
        <w:tabs>
          <w:tab w:val="num" w:pos="0"/>
        </w:tabs>
        <w:ind w:left="5760" w:firstLine="18577"/>
      </w:pPr>
      <w:rPr>
        <w:rFonts w:cs="Times New Roman"/>
      </w:rPr>
    </w:lvl>
    <w:lvl w:ilvl="8">
      <w:start w:val="1"/>
      <w:numFmt w:val="lowerRoman"/>
      <w:lvlText w:val="%2.%3.%4.%5.%6.%7.%8.%9."/>
      <w:lvlJc w:val="right"/>
      <w:pPr>
        <w:tabs>
          <w:tab w:val="num" w:pos="0"/>
        </w:tabs>
        <w:ind w:left="6480" w:firstLine="18577"/>
      </w:pPr>
      <w:rPr>
        <w:rFonts w:cs="Times New Roman"/>
      </w:rPr>
    </w:lvl>
  </w:abstractNum>
  <w:abstractNum w:abstractNumId="2" w15:restartNumberingAfterBreak="0">
    <w:nsid w:val="00000004"/>
    <w:multiLevelType w:val="multilevel"/>
    <w:tmpl w:val="00000004"/>
    <w:name w:val="WWNum3"/>
    <w:lvl w:ilvl="0">
      <w:start w:val="1"/>
      <w:numFmt w:val="none"/>
      <w:suff w:val="nothing"/>
      <w:lvlText w:val="​"/>
      <w:lvlJc w:val="left"/>
      <w:pPr>
        <w:tabs>
          <w:tab w:val="num" w:pos="0"/>
        </w:tabs>
        <w:ind w:left="432" w:firstLine="1296"/>
      </w:pPr>
      <w:rPr>
        <w:rFonts w:cs="Times New Roman"/>
      </w:rPr>
    </w:lvl>
    <w:lvl w:ilvl="1">
      <w:start w:val="1"/>
      <w:numFmt w:val="none"/>
      <w:suff w:val="nothing"/>
      <w:lvlText w:val="​"/>
      <w:lvlJc w:val="left"/>
      <w:pPr>
        <w:tabs>
          <w:tab w:val="num" w:pos="0"/>
        </w:tabs>
        <w:ind w:left="576" w:firstLine="1728"/>
      </w:pPr>
      <w:rPr>
        <w:rFonts w:cs="Times New Roman"/>
      </w:rPr>
    </w:lvl>
    <w:lvl w:ilvl="2">
      <w:start w:val="1"/>
      <w:numFmt w:val="none"/>
      <w:suff w:val="nothing"/>
      <w:lvlText w:val="​"/>
      <w:lvlJc w:val="left"/>
      <w:pPr>
        <w:tabs>
          <w:tab w:val="num" w:pos="0"/>
        </w:tabs>
        <w:ind w:left="720" w:firstLine="2160"/>
      </w:pPr>
      <w:rPr>
        <w:rFonts w:cs="Times New Roman"/>
      </w:rPr>
    </w:lvl>
    <w:lvl w:ilvl="3">
      <w:start w:val="1"/>
      <w:numFmt w:val="none"/>
      <w:suff w:val="nothing"/>
      <w:lvlText w:val="​"/>
      <w:lvlJc w:val="left"/>
      <w:pPr>
        <w:tabs>
          <w:tab w:val="num" w:pos="0"/>
        </w:tabs>
        <w:ind w:left="864" w:firstLine="2592"/>
      </w:pPr>
      <w:rPr>
        <w:rFonts w:cs="Times New Roman"/>
      </w:rPr>
    </w:lvl>
    <w:lvl w:ilvl="4">
      <w:start w:val="1"/>
      <w:numFmt w:val="none"/>
      <w:suff w:val="nothing"/>
      <w:lvlText w:val="​"/>
      <w:lvlJc w:val="left"/>
      <w:pPr>
        <w:tabs>
          <w:tab w:val="num" w:pos="0"/>
        </w:tabs>
        <w:ind w:left="1008" w:firstLine="3024"/>
      </w:pPr>
      <w:rPr>
        <w:rFonts w:cs="Times New Roman"/>
      </w:rPr>
    </w:lvl>
    <w:lvl w:ilvl="5">
      <w:start w:val="1"/>
      <w:numFmt w:val="none"/>
      <w:suff w:val="nothing"/>
      <w:lvlText w:val="​"/>
      <w:lvlJc w:val="left"/>
      <w:pPr>
        <w:tabs>
          <w:tab w:val="num" w:pos="0"/>
        </w:tabs>
        <w:ind w:left="1152" w:firstLine="3456"/>
      </w:pPr>
      <w:rPr>
        <w:rFonts w:cs="Times New Roman"/>
      </w:rPr>
    </w:lvl>
    <w:lvl w:ilvl="6">
      <w:start w:val="1"/>
      <w:numFmt w:val="none"/>
      <w:suff w:val="nothing"/>
      <w:lvlText w:val="​"/>
      <w:lvlJc w:val="left"/>
      <w:pPr>
        <w:tabs>
          <w:tab w:val="num" w:pos="0"/>
        </w:tabs>
        <w:ind w:left="1296" w:firstLine="3887"/>
      </w:pPr>
      <w:rPr>
        <w:rFonts w:cs="Times New Roman"/>
      </w:rPr>
    </w:lvl>
    <w:lvl w:ilvl="7">
      <w:start w:val="1"/>
      <w:numFmt w:val="none"/>
      <w:suff w:val="nothing"/>
      <w:lvlText w:val="​"/>
      <w:lvlJc w:val="left"/>
      <w:pPr>
        <w:tabs>
          <w:tab w:val="num" w:pos="0"/>
        </w:tabs>
        <w:ind w:left="1440" w:firstLine="4320"/>
      </w:pPr>
      <w:rPr>
        <w:rFonts w:cs="Times New Roman"/>
      </w:rPr>
    </w:lvl>
    <w:lvl w:ilvl="8">
      <w:start w:val="1"/>
      <w:numFmt w:val="none"/>
      <w:suff w:val="nothing"/>
      <w:lvlText w:val="​"/>
      <w:lvlJc w:val="left"/>
      <w:pPr>
        <w:tabs>
          <w:tab w:val="num" w:pos="0"/>
        </w:tabs>
        <w:ind w:left="1584" w:firstLine="4752"/>
      </w:pPr>
      <w:rPr>
        <w:rFonts w:cs="Times New Roman"/>
      </w:rPr>
    </w:lvl>
  </w:abstractNum>
  <w:abstractNum w:abstractNumId="3" w15:restartNumberingAfterBreak="0">
    <w:nsid w:val="01D871B9"/>
    <w:multiLevelType w:val="hybridMultilevel"/>
    <w:tmpl w:val="9168E644"/>
    <w:lvl w:ilvl="0" w:tplc="3F4EE8BC">
      <w:start w:val="1"/>
      <w:numFmt w:val="bullet"/>
      <w:lvlText w:val=""/>
      <w:lvlJc w:val="left"/>
      <w:pPr>
        <w:tabs>
          <w:tab w:val="num" w:pos="720"/>
        </w:tabs>
        <w:ind w:left="720" w:hanging="360"/>
      </w:pPr>
      <w:rPr>
        <w:rFonts w:ascii="Symbol" w:hAnsi="Symbol" w:hint="default"/>
        <w:color w:val="auto"/>
      </w:rPr>
    </w:lvl>
    <w:lvl w:ilvl="1" w:tplc="6652E604">
      <w:numFmt w:val="bullet"/>
      <w:lvlText w:val="−"/>
      <w:lvlJc w:val="left"/>
      <w:pPr>
        <w:ind w:left="1440" w:hanging="360"/>
      </w:pPr>
      <w:rPr>
        <w:rFonts w:ascii="Helvetica" w:eastAsia="Times New Roman" w:hAnsi="Helvetica"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8D051C2"/>
    <w:multiLevelType w:val="multilevel"/>
    <w:tmpl w:val="990E374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35D73DFC"/>
    <w:multiLevelType w:val="hybridMultilevel"/>
    <w:tmpl w:val="57CC94D2"/>
    <w:lvl w:ilvl="0" w:tplc="FF46B63A">
      <w:start w:val="1"/>
      <w:numFmt w:val="bullet"/>
      <w:lvlText w:val=""/>
      <w:lvlJc w:val="left"/>
      <w:pPr>
        <w:ind w:left="720" w:hanging="360"/>
      </w:pPr>
      <w:rPr>
        <w:rFonts w:ascii="Courier New" w:hAnsi="Courier New" w:hint="default"/>
        <w:b/>
        <w:i w:val="0"/>
        <w:color w:val="000000"/>
        <w:sz w:val="22"/>
        <w:u w:color="FFFFFF"/>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20B6BE0"/>
    <w:multiLevelType w:val="multilevel"/>
    <w:tmpl w:val="00000002"/>
    <w:lvl w:ilvl="0">
      <w:start w:val="1"/>
      <w:numFmt w:val="decimal"/>
      <w:lvlText w:val="%1."/>
      <w:lvlJc w:val="left"/>
      <w:pPr>
        <w:tabs>
          <w:tab w:val="num" w:pos="0"/>
        </w:tabs>
        <w:ind w:left="720" w:firstLine="2520"/>
      </w:pPr>
      <w:rPr>
        <w:rFonts w:cs="Times New Roman"/>
      </w:rPr>
    </w:lvl>
    <w:lvl w:ilvl="1">
      <w:start w:val="1"/>
      <w:numFmt w:val="lowerLetter"/>
      <w:lvlText w:val="%2."/>
      <w:lvlJc w:val="left"/>
      <w:pPr>
        <w:tabs>
          <w:tab w:val="num" w:pos="0"/>
        </w:tabs>
        <w:ind w:left="1440" w:firstLine="5400"/>
      </w:pPr>
      <w:rPr>
        <w:rFonts w:cs="Times New Roman"/>
      </w:rPr>
    </w:lvl>
    <w:lvl w:ilvl="2">
      <w:start w:val="1"/>
      <w:numFmt w:val="lowerRoman"/>
      <w:lvlText w:val="%2.%3."/>
      <w:lvlJc w:val="right"/>
      <w:pPr>
        <w:tabs>
          <w:tab w:val="num" w:pos="0"/>
        </w:tabs>
        <w:ind w:left="2160" w:firstLine="8460"/>
      </w:pPr>
      <w:rPr>
        <w:rFonts w:cs="Times New Roman"/>
      </w:rPr>
    </w:lvl>
    <w:lvl w:ilvl="3">
      <w:start w:val="1"/>
      <w:numFmt w:val="decimal"/>
      <w:lvlText w:val="%2.%3.%4."/>
      <w:lvlJc w:val="left"/>
      <w:pPr>
        <w:tabs>
          <w:tab w:val="num" w:pos="0"/>
        </w:tabs>
        <w:ind w:left="2880" w:firstLine="11160"/>
      </w:pPr>
      <w:rPr>
        <w:rFonts w:cs="Times New Roman"/>
      </w:rPr>
    </w:lvl>
    <w:lvl w:ilvl="4">
      <w:start w:val="1"/>
      <w:numFmt w:val="lowerLetter"/>
      <w:lvlText w:val="%2.%3.%4.%5."/>
      <w:lvlJc w:val="left"/>
      <w:pPr>
        <w:tabs>
          <w:tab w:val="num" w:pos="0"/>
        </w:tabs>
        <w:ind w:left="3600" w:firstLine="14040"/>
      </w:pPr>
      <w:rPr>
        <w:rFonts w:cs="Times New Roman"/>
      </w:rPr>
    </w:lvl>
    <w:lvl w:ilvl="5">
      <w:start w:val="1"/>
      <w:numFmt w:val="lowerRoman"/>
      <w:lvlText w:val="%2.%3.%4.%5.%6."/>
      <w:lvlJc w:val="right"/>
      <w:pPr>
        <w:tabs>
          <w:tab w:val="num" w:pos="0"/>
        </w:tabs>
        <w:ind w:left="4320" w:firstLine="17100"/>
      </w:pPr>
      <w:rPr>
        <w:rFonts w:cs="Times New Roman"/>
      </w:rPr>
    </w:lvl>
    <w:lvl w:ilvl="6">
      <w:start w:val="1"/>
      <w:numFmt w:val="decimal"/>
      <w:lvlText w:val="%2.%3.%4.%5.%6.%7."/>
      <w:lvlJc w:val="left"/>
      <w:pPr>
        <w:tabs>
          <w:tab w:val="num" w:pos="0"/>
        </w:tabs>
        <w:ind w:left="5040" w:firstLine="18577"/>
      </w:pPr>
      <w:rPr>
        <w:rFonts w:cs="Times New Roman"/>
      </w:rPr>
    </w:lvl>
    <w:lvl w:ilvl="7">
      <w:start w:val="1"/>
      <w:numFmt w:val="lowerLetter"/>
      <w:lvlText w:val="%2.%3.%4.%5.%6.%7.%8."/>
      <w:lvlJc w:val="left"/>
      <w:pPr>
        <w:tabs>
          <w:tab w:val="num" w:pos="0"/>
        </w:tabs>
        <w:ind w:left="5760" w:firstLine="18577"/>
      </w:pPr>
      <w:rPr>
        <w:rFonts w:cs="Times New Roman"/>
      </w:rPr>
    </w:lvl>
    <w:lvl w:ilvl="8">
      <w:start w:val="1"/>
      <w:numFmt w:val="lowerRoman"/>
      <w:lvlText w:val="%2.%3.%4.%5.%6.%7.%8.%9."/>
      <w:lvlJc w:val="right"/>
      <w:pPr>
        <w:tabs>
          <w:tab w:val="num" w:pos="0"/>
        </w:tabs>
        <w:ind w:left="6480" w:firstLine="18577"/>
      </w:pPr>
      <w:rPr>
        <w:rFonts w:cs="Times New Roman"/>
      </w:rPr>
    </w:lvl>
  </w:abstractNum>
  <w:num w:numId="1">
    <w:abstractNumId w:val="1"/>
  </w:num>
  <w:num w:numId="2">
    <w:abstractNumId w:val="2"/>
  </w:num>
  <w:num w:numId="3">
    <w:abstractNumId w:val="0"/>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17A"/>
    <w:rsid w:val="00003587"/>
    <w:rsid w:val="00004C12"/>
    <w:rsid w:val="00026A6A"/>
    <w:rsid w:val="00036972"/>
    <w:rsid w:val="000418D6"/>
    <w:rsid w:val="00064CA4"/>
    <w:rsid w:val="000733FA"/>
    <w:rsid w:val="000876B2"/>
    <w:rsid w:val="00094BA6"/>
    <w:rsid w:val="000962F6"/>
    <w:rsid w:val="000C0836"/>
    <w:rsid w:val="000E2586"/>
    <w:rsid w:val="000F0885"/>
    <w:rsid w:val="00104119"/>
    <w:rsid w:val="001131A0"/>
    <w:rsid w:val="001549A2"/>
    <w:rsid w:val="00162C43"/>
    <w:rsid w:val="001645CD"/>
    <w:rsid w:val="0016517A"/>
    <w:rsid w:val="00175F04"/>
    <w:rsid w:val="00185C40"/>
    <w:rsid w:val="00195F0D"/>
    <w:rsid w:val="001A3F96"/>
    <w:rsid w:val="001A6A91"/>
    <w:rsid w:val="001B5B75"/>
    <w:rsid w:val="001C42DE"/>
    <w:rsid w:val="001C743E"/>
    <w:rsid w:val="001E16A7"/>
    <w:rsid w:val="001E7871"/>
    <w:rsid w:val="00206EEC"/>
    <w:rsid w:val="00207B69"/>
    <w:rsid w:val="002158E0"/>
    <w:rsid w:val="002159A5"/>
    <w:rsid w:val="00216DBB"/>
    <w:rsid w:val="00230925"/>
    <w:rsid w:val="00230F2C"/>
    <w:rsid w:val="00267E62"/>
    <w:rsid w:val="00271EC9"/>
    <w:rsid w:val="00290270"/>
    <w:rsid w:val="00295327"/>
    <w:rsid w:val="002A182C"/>
    <w:rsid w:val="002A2E95"/>
    <w:rsid w:val="002C3BA8"/>
    <w:rsid w:val="002D303E"/>
    <w:rsid w:val="002D48E8"/>
    <w:rsid w:val="002D7BC7"/>
    <w:rsid w:val="002E2A58"/>
    <w:rsid w:val="002E4DA6"/>
    <w:rsid w:val="00303745"/>
    <w:rsid w:val="003156FD"/>
    <w:rsid w:val="00322B26"/>
    <w:rsid w:val="0033112A"/>
    <w:rsid w:val="0033161B"/>
    <w:rsid w:val="0037051E"/>
    <w:rsid w:val="00374D8C"/>
    <w:rsid w:val="00395423"/>
    <w:rsid w:val="003B0DD4"/>
    <w:rsid w:val="003C21E0"/>
    <w:rsid w:val="003C45F2"/>
    <w:rsid w:val="003C5330"/>
    <w:rsid w:val="003C6F56"/>
    <w:rsid w:val="003C78BF"/>
    <w:rsid w:val="003E16F8"/>
    <w:rsid w:val="003F07F4"/>
    <w:rsid w:val="003F4CAA"/>
    <w:rsid w:val="00416591"/>
    <w:rsid w:val="00422064"/>
    <w:rsid w:val="00426ECD"/>
    <w:rsid w:val="004414BE"/>
    <w:rsid w:val="004446E2"/>
    <w:rsid w:val="004461C8"/>
    <w:rsid w:val="004527A4"/>
    <w:rsid w:val="00460AA0"/>
    <w:rsid w:val="004746FC"/>
    <w:rsid w:val="00484899"/>
    <w:rsid w:val="004854F1"/>
    <w:rsid w:val="004A0303"/>
    <w:rsid w:val="004B47E7"/>
    <w:rsid w:val="004C787D"/>
    <w:rsid w:val="004D6E6A"/>
    <w:rsid w:val="004F5A00"/>
    <w:rsid w:val="004F714F"/>
    <w:rsid w:val="005048A7"/>
    <w:rsid w:val="005123D1"/>
    <w:rsid w:val="00515FE1"/>
    <w:rsid w:val="00520EF4"/>
    <w:rsid w:val="00526837"/>
    <w:rsid w:val="005277A8"/>
    <w:rsid w:val="00553C56"/>
    <w:rsid w:val="00565E30"/>
    <w:rsid w:val="00566320"/>
    <w:rsid w:val="00574C3D"/>
    <w:rsid w:val="00595173"/>
    <w:rsid w:val="00596F88"/>
    <w:rsid w:val="005A733F"/>
    <w:rsid w:val="005B6636"/>
    <w:rsid w:val="005C042F"/>
    <w:rsid w:val="005C6B3D"/>
    <w:rsid w:val="005D5892"/>
    <w:rsid w:val="005F67EB"/>
    <w:rsid w:val="00607DDA"/>
    <w:rsid w:val="0061778F"/>
    <w:rsid w:val="006177D7"/>
    <w:rsid w:val="0061794E"/>
    <w:rsid w:val="00623EE9"/>
    <w:rsid w:val="00627588"/>
    <w:rsid w:val="0063107F"/>
    <w:rsid w:val="00631C24"/>
    <w:rsid w:val="00632ED1"/>
    <w:rsid w:val="00637257"/>
    <w:rsid w:val="00643CB4"/>
    <w:rsid w:val="006601C6"/>
    <w:rsid w:val="0066333B"/>
    <w:rsid w:val="00663F29"/>
    <w:rsid w:val="006775BB"/>
    <w:rsid w:val="006D22F8"/>
    <w:rsid w:val="006E1FE2"/>
    <w:rsid w:val="00710D89"/>
    <w:rsid w:val="00710DBF"/>
    <w:rsid w:val="007145DA"/>
    <w:rsid w:val="00720AB8"/>
    <w:rsid w:val="007245C4"/>
    <w:rsid w:val="007456BC"/>
    <w:rsid w:val="007569BB"/>
    <w:rsid w:val="0079298A"/>
    <w:rsid w:val="007B26E0"/>
    <w:rsid w:val="007D1D9F"/>
    <w:rsid w:val="007F1EAC"/>
    <w:rsid w:val="00802E58"/>
    <w:rsid w:val="00805E94"/>
    <w:rsid w:val="00842934"/>
    <w:rsid w:val="00847C7E"/>
    <w:rsid w:val="00853F97"/>
    <w:rsid w:val="0087109F"/>
    <w:rsid w:val="00876A52"/>
    <w:rsid w:val="008A707B"/>
    <w:rsid w:val="008B7239"/>
    <w:rsid w:val="008C0D46"/>
    <w:rsid w:val="008D325A"/>
    <w:rsid w:val="008D38E4"/>
    <w:rsid w:val="008E069E"/>
    <w:rsid w:val="008E1DDB"/>
    <w:rsid w:val="008E3C94"/>
    <w:rsid w:val="008F2E71"/>
    <w:rsid w:val="008F30E4"/>
    <w:rsid w:val="009175D0"/>
    <w:rsid w:val="00920582"/>
    <w:rsid w:val="00924049"/>
    <w:rsid w:val="0092430A"/>
    <w:rsid w:val="0092738C"/>
    <w:rsid w:val="0094151D"/>
    <w:rsid w:val="00952755"/>
    <w:rsid w:val="009539E7"/>
    <w:rsid w:val="0095790D"/>
    <w:rsid w:val="00962590"/>
    <w:rsid w:val="0099600F"/>
    <w:rsid w:val="009B7329"/>
    <w:rsid w:val="009C665F"/>
    <w:rsid w:val="009C7B3D"/>
    <w:rsid w:val="009E060A"/>
    <w:rsid w:val="00A15428"/>
    <w:rsid w:val="00A16A6E"/>
    <w:rsid w:val="00A27C2E"/>
    <w:rsid w:val="00A5251F"/>
    <w:rsid w:val="00A60571"/>
    <w:rsid w:val="00A908DA"/>
    <w:rsid w:val="00A9321C"/>
    <w:rsid w:val="00AC1F44"/>
    <w:rsid w:val="00AC5D17"/>
    <w:rsid w:val="00AE2F40"/>
    <w:rsid w:val="00B24405"/>
    <w:rsid w:val="00B359BB"/>
    <w:rsid w:val="00B40DC9"/>
    <w:rsid w:val="00B4205E"/>
    <w:rsid w:val="00B5658A"/>
    <w:rsid w:val="00B704D7"/>
    <w:rsid w:val="00B72143"/>
    <w:rsid w:val="00B743CE"/>
    <w:rsid w:val="00B75F68"/>
    <w:rsid w:val="00B86F53"/>
    <w:rsid w:val="00BA5C07"/>
    <w:rsid w:val="00BA6245"/>
    <w:rsid w:val="00BE0C11"/>
    <w:rsid w:val="00BE394B"/>
    <w:rsid w:val="00BE405C"/>
    <w:rsid w:val="00BF37E9"/>
    <w:rsid w:val="00BF5A46"/>
    <w:rsid w:val="00C176E1"/>
    <w:rsid w:val="00C21E00"/>
    <w:rsid w:val="00C373BE"/>
    <w:rsid w:val="00C97E49"/>
    <w:rsid w:val="00CA249F"/>
    <w:rsid w:val="00CE293A"/>
    <w:rsid w:val="00CF45E3"/>
    <w:rsid w:val="00D20D4F"/>
    <w:rsid w:val="00D2799D"/>
    <w:rsid w:val="00D765D0"/>
    <w:rsid w:val="00DA4705"/>
    <w:rsid w:val="00DB422B"/>
    <w:rsid w:val="00DB4774"/>
    <w:rsid w:val="00DC02BD"/>
    <w:rsid w:val="00DC698A"/>
    <w:rsid w:val="00DF7932"/>
    <w:rsid w:val="00E03AAF"/>
    <w:rsid w:val="00E03D83"/>
    <w:rsid w:val="00E240B4"/>
    <w:rsid w:val="00E5050D"/>
    <w:rsid w:val="00E92FC2"/>
    <w:rsid w:val="00EC406E"/>
    <w:rsid w:val="00EC6337"/>
    <w:rsid w:val="00EE69B4"/>
    <w:rsid w:val="00F03ADB"/>
    <w:rsid w:val="00F1639F"/>
    <w:rsid w:val="00F17CE5"/>
    <w:rsid w:val="00F22E1D"/>
    <w:rsid w:val="00F249D7"/>
    <w:rsid w:val="00F343FC"/>
    <w:rsid w:val="00F3547C"/>
    <w:rsid w:val="00F521E1"/>
    <w:rsid w:val="00F578A4"/>
    <w:rsid w:val="00F64E6E"/>
    <w:rsid w:val="00F67077"/>
    <w:rsid w:val="00F71E11"/>
    <w:rsid w:val="00F77001"/>
    <w:rsid w:val="00F93A85"/>
    <w:rsid w:val="00FA3943"/>
    <w:rsid w:val="00FA63CA"/>
    <w:rsid w:val="00FD0A77"/>
    <w:rsid w:val="00FD7C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3E0818"/>
  <w14:defaultImageDpi w14:val="0"/>
  <w15:docId w15:val="{6C7A6CC1-5D6D-48F8-9682-3E9F5AC7C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77A8"/>
    <w:pPr>
      <w:spacing w:after="0" w:line="240" w:lineRule="auto"/>
    </w:pPr>
    <w:rPr>
      <w:color w:val="000000"/>
      <w:kern w:val="1"/>
      <w:sz w:val="24"/>
      <w:szCs w:val="24"/>
      <w:lang w:eastAsia="zh-CN" w:bidi="hi-IN"/>
    </w:rPr>
  </w:style>
  <w:style w:type="paragraph" w:styleId="Titolo2">
    <w:name w:val="heading 2"/>
    <w:basedOn w:val="Normale"/>
    <w:next w:val="Normale"/>
    <w:link w:val="Titolo2Carattere"/>
    <w:uiPriority w:val="99"/>
    <w:qFormat/>
    <w:rsid w:val="005277A8"/>
    <w:pPr>
      <w:spacing w:before="240" w:after="60"/>
      <w:ind w:left="576" w:hanging="576"/>
      <w:outlineLvl w:val="1"/>
    </w:pPr>
    <w:rPr>
      <w:rFonts w:ascii="Arial" w:hAnsi="Arial" w:cs="Arial"/>
      <w:b/>
      <w:i/>
      <w:sz w:val="28"/>
      <w:szCs w:val="28"/>
    </w:rPr>
  </w:style>
  <w:style w:type="paragraph" w:styleId="Titolo3">
    <w:name w:val="heading 3"/>
    <w:basedOn w:val="Normale"/>
    <w:next w:val="Normale"/>
    <w:link w:val="Titolo3Carattere"/>
    <w:uiPriority w:val="99"/>
    <w:qFormat/>
    <w:rsid w:val="005277A8"/>
    <w:pPr>
      <w:spacing w:before="240" w:after="60"/>
      <w:ind w:left="720" w:hanging="720"/>
      <w:outlineLvl w:val="2"/>
    </w:pPr>
    <w:rPr>
      <w:rFonts w:ascii="Arial" w:hAnsi="Arial" w:cs="Arial"/>
      <w:b/>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9"/>
    <w:semiHidden/>
    <w:locked/>
    <w:rPr>
      <w:rFonts w:ascii="Cambria" w:hAnsi="Cambria"/>
      <w:b/>
      <w:i/>
      <w:color w:val="000000"/>
      <w:kern w:val="1"/>
      <w:sz w:val="25"/>
      <w:lang w:val="x-none" w:eastAsia="zh-CN"/>
    </w:rPr>
  </w:style>
  <w:style w:type="character" w:customStyle="1" w:styleId="Titolo3Carattere">
    <w:name w:val="Titolo 3 Carattere"/>
    <w:basedOn w:val="Carpredefinitoparagrafo"/>
    <w:link w:val="Titolo3"/>
    <w:uiPriority w:val="99"/>
    <w:semiHidden/>
    <w:locked/>
    <w:rPr>
      <w:rFonts w:ascii="Cambria" w:hAnsi="Cambria"/>
      <w:b/>
      <w:color w:val="000000"/>
      <w:kern w:val="1"/>
      <w:sz w:val="23"/>
      <w:lang w:val="x-none" w:eastAsia="zh-CN"/>
    </w:rPr>
  </w:style>
  <w:style w:type="character" w:styleId="Rimandonotaapidipagina">
    <w:name w:val="footnote reference"/>
    <w:basedOn w:val="Carpredefinitoparagrafo"/>
    <w:uiPriority w:val="99"/>
    <w:rsid w:val="005277A8"/>
    <w:rPr>
      <w:rFonts w:cs="Times New Roman"/>
      <w:vertAlign w:val="superscript"/>
    </w:rPr>
  </w:style>
  <w:style w:type="character" w:customStyle="1" w:styleId="Caratteredellanota">
    <w:name w:val="Carattere della nota"/>
    <w:uiPriority w:val="99"/>
    <w:rsid w:val="005277A8"/>
  </w:style>
  <w:style w:type="paragraph" w:styleId="Testonotaapidipagina">
    <w:name w:val="footnote text"/>
    <w:basedOn w:val="Normale"/>
    <w:link w:val="TestonotaapidipaginaCarattere"/>
    <w:uiPriority w:val="99"/>
    <w:semiHidden/>
    <w:rsid w:val="005277A8"/>
    <w:rPr>
      <w:sz w:val="20"/>
      <w:szCs w:val="20"/>
    </w:rPr>
  </w:style>
  <w:style w:type="character" w:customStyle="1" w:styleId="TestonotaapidipaginaCarattere">
    <w:name w:val="Testo nota a piè di pagina Carattere"/>
    <w:basedOn w:val="Carpredefinitoparagrafo"/>
    <w:link w:val="Testonotaapidipagina"/>
    <w:uiPriority w:val="99"/>
    <w:semiHidden/>
    <w:locked/>
    <w:rPr>
      <w:color w:val="000000"/>
      <w:kern w:val="1"/>
      <w:sz w:val="18"/>
      <w:lang w:val="x-none" w:eastAsia="zh-CN"/>
    </w:rPr>
  </w:style>
  <w:style w:type="paragraph" w:styleId="Pidipagina">
    <w:name w:val="footer"/>
    <w:basedOn w:val="Normale"/>
    <w:link w:val="PidipaginaCarattere"/>
    <w:uiPriority w:val="99"/>
    <w:rsid w:val="00374D8C"/>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color w:val="000000"/>
      <w:kern w:val="1"/>
      <w:sz w:val="21"/>
      <w:lang w:val="x-none" w:eastAsia="zh-CN"/>
    </w:rPr>
  </w:style>
  <w:style w:type="character" w:styleId="Numeropagina">
    <w:name w:val="page number"/>
    <w:basedOn w:val="Carpredefinitoparagrafo"/>
    <w:uiPriority w:val="99"/>
    <w:rsid w:val="00374D8C"/>
    <w:rPr>
      <w:rFonts w:cs="Times New Roman"/>
    </w:rPr>
  </w:style>
  <w:style w:type="paragraph" w:styleId="NormaleWeb">
    <w:name w:val="Normal (Web)"/>
    <w:basedOn w:val="Normale"/>
    <w:uiPriority w:val="99"/>
    <w:rsid w:val="00207B69"/>
    <w:pPr>
      <w:spacing w:before="100" w:beforeAutospacing="1" w:after="119"/>
    </w:pPr>
    <w:rPr>
      <w:color w:val="auto"/>
      <w:kern w:val="0"/>
      <w:lang w:eastAsia="it-IT" w:bidi="ar-SA"/>
    </w:rPr>
  </w:style>
  <w:style w:type="paragraph" w:customStyle="1" w:styleId="western">
    <w:name w:val="western"/>
    <w:basedOn w:val="Normale"/>
    <w:uiPriority w:val="99"/>
    <w:rsid w:val="00004C12"/>
    <w:pPr>
      <w:spacing w:before="119" w:after="102" w:line="312" w:lineRule="atLeast"/>
      <w:jc w:val="center"/>
    </w:pPr>
    <w:rPr>
      <w:rFonts w:ascii="Arial" w:hAnsi="Arial" w:cs="Arial"/>
      <w:b/>
      <w:bCs/>
      <w:kern w:val="0"/>
      <w:lang w:eastAsia="it-IT" w:bidi="ar-SA"/>
    </w:rPr>
  </w:style>
  <w:style w:type="character" w:styleId="Collegamentoipertestuale">
    <w:name w:val="Hyperlink"/>
    <w:basedOn w:val="Carpredefinitoparagrafo"/>
    <w:uiPriority w:val="99"/>
    <w:rsid w:val="00004C12"/>
    <w:rPr>
      <w:rFonts w:cs="Times New Roman"/>
      <w:color w:val="0000FF"/>
      <w:u w:val="single"/>
    </w:rPr>
  </w:style>
  <w:style w:type="character" w:styleId="Collegamentovisitato">
    <w:name w:val="FollowedHyperlink"/>
    <w:basedOn w:val="Carpredefinitoparagrafo"/>
    <w:uiPriority w:val="99"/>
    <w:rsid w:val="003C5330"/>
    <w:rPr>
      <w:rFonts w:cs="Times New Roman"/>
      <w:color w:val="954F72"/>
      <w:u w:val="single"/>
    </w:rPr>
  </w:style>
  <w:style w:type="paragraph" w:styleId="Paragrafoelenco">
    <w:name w:val="List Paragraph"/>
    <w:basedOn w:val="Normale"/>
    <w:uiPriority w:val="99"/>
    <w:qFormat/>
    <w:rsid w:val="00395423"/>
    <w:pPr>
      <w:ind w:left="720"/>
      <w:contextualSpacing/>
    </w:pPr>
    <w:rPr>
      <w:rFonts w:cs="Mangal"/>
      <w:szCs w:val="21"/>
    </w:rPr>
  </w:style>
  <w:style w:type="paragraph" w:styleId="Rientrocorpodeltesto">
    <w:name w:val="Body Text Indent"/>
    <w:basedOn w:val="Normale"/>
    <w:link w:val="RientrocorpodeltestoCarattere"/>
    <w:uiPriority w:val="99"/>
    <w:rsid w:val="00F22E1D"/>
    <w:pPr>
      <w:spacing w:after="120"/>
      <w:ind w:left="283"/>
    </w:pPr>
    <w:rPr>
      <w:color w:val="auto"/>
      <w:kern w:val="0"/>
      <w:lang w:eastAsia="ar-SA" w:bidi="ar-SA"/>
    </w:rPr>
  </w:style>
  <w:style w:type="character" w:customStyle="1" w:styleId="RientrocorpodeltestoCarattere">
    <w:name w:val="Rientro corpo del testo Carattere"/>
    <w:basedOn w:val="Carpredefinitoparagrafo"/>
    <w:link w:val="Rientrocorpodeltesto"/>
    <w:uiPriority w:val="99"/>
    <w:locked/>
    <w:rsid w:val="00F22E1D"/>
    <w:rPr>
      <w:sz w:val="24"/>
      <w:lang w:val="x-none" w:eastAsia="ar-SA" w:bidi="ar-SA"/>
    </w:rPr>
  </w:style>
  <w:style w:type="table" w:styleId="Grigliatabella">
    <w:name w:val="Table Grid"/>
    <w:basedOn w:val="Tabellanormale"/>
    <w:uiPriority w:val="99"/>
    <w:rsid w:val="006775BB"/>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313487">
      <w:marLeft w:val="0"/>
      <w:marRight w:val="0"/>
      <w:marTop w:val="0"/>
      <w:marBottom w:val="0"/>
      <w:divBdr>
        <w:top w:val="none" w:sz="0" w:space="0" w:color="auto"/>
        <w:left w:val="none" w:sz="0" w:space="0" w:color="auto"/>
        <w:bottom w:val="none" w:sz="0" w:space="0" w:color="auto"/>
        <w:right w:val="none" w:sz="0" w:space="0" w:color="auto"/>
      </w:divBdr>
    </w:div>
    <w:div w:id="1791313491">
      <w:marLeft w:val="0"/>
      <w:marRight w:val="0"/>
      <w:marTop w:val="0"/>
      <w:marBottom w:val="0"/>
      <w:divBdr>
        <w:top w:val="none" w:sz="0" w:space="0" w:color="auto"/>
        <w:left w:val="none" w:sz="0" w:space="0" w:color="auto"/>
        <w:bottom w:val="none" w:sz="0" w:space="0" w:color="auto"/>
        <w:right w:val="none" w:sz="0" w:space="0" w:color="auto"/>
      </w:divBdr>
    </w:div>
    <w:div w:id="1791313492">
      <w:marLeft w:val="0"/>
      <w:marRight w:val="0"/>
      <w:marTop w:val="0"/>
      <w:marBottom w:val="0"/>
      <w:divBdr>
        <w:top w:val="none" w:sz="0" w:space="0" w:color="auto"/>
        <w:left w:val="none" w:sz="0" w:space="0" w:color="auto"/>
        <w:bottom w:val="none" w:sz="0" w:space="0" w:color="auto"/>
        <w:right w:val="none" w:sz="0" w:space="0" w:color="auto"/>
      </w:divBdr>
    </w:div>
    <w:div w:id="1791313493">
      <w:marLeft w:val="0"/>
      <w:marRight w:val="0"/>
      <w:marTop w:val="0"/>
      <w:marBottom w:val="0"/>
      <w:divBdr>
        <w:top w:val="none" w:sz="0" w:space="0" w:color="auto"/>
        <w:left w:val="none" w:sz="0" w:space="0" w:color="auto"/>
        <w:bottom w:val="none" w:sz="0" w:space="0" w:color="auto"/>
        <w:right w:val="none" w:sz="0" w:space="0" w:color="auto"/>
      </w:divBdr>
    </w:div>
    <w:div w:id="1791313494">
      <w:marLeft w:val="0"/>
      <w:marRight w:val="0"/>
      <w:marTop w:val="0"/>
      <w:marBottom w:val="0"/>
      <w:divBdr>
        <w:top w:val="none" w:sz="0" w:space="0" w:color="auto"/>
        <w:left w:val="none" w:sz="0" w:space="0" w:color="auto"/>
        <w:bottom w:val="none" w:sz="0" w:space="0" w:color="auto"/>
        <w:right w:val="none" w:sz="0" w:space="0" w:color="auto"/>
      </w:divBdr>
    </w:div>
    <w:div w:id="1791313495">
      <w:marLeft w:val="0"/>
      <w:marRight w:val="0"/>
      <w:marTop w:val="0"/>
      <w:marBottom w:val="0"/>
      <w:divBdr>
        <w:top w:val="none" w:sz="0" w:space="0" w:color="auto"/>
        <w:left w:val="none" w:sz="0" w:space="0" w:color="auto"/>
        <w:bottom w:val="none" w:sz="0" w:space="0" w:color="auto"/>
        <w:right w:val="none" w:sz="0" w:space="0" w:color="auto"/>
      </w:divBdr>
    </w:div>
    <w:div w:id="1791313496">
      <w:marLeft w:val="0"/>
      <w:marRight w:val="0"/>
      <w:marTop w:val="0"/>
      <w:marBottom w:val="0"/>
      <w:divBdr>
        <w:top w:val="none" w:sz="0" w:space="0" w:color="auto"/>
        <w:left w:val="none" w:sz="0" w:space="0" w:color="auto"/>
        <w:bottom w:val="none" w:sz="0" w:space="0" w:color="auto"/>
        <w:right w:val="none" w:sz="0" w:space="0" w:color="auto"/>
      </w:divBdr>
    </w:div>
    <w:div w:id="1791313497">
      <w:marLeft w:val="0"/>
      <w:marRight w:val="0"/>
      <w:marTop w:val="0"/>
      <w:marBottom w:val="0"/>
      <w:divBdr>
        <w:top w:val="none" w:sz="0" w:space="0" w:color="auto"/>
        <w:left w:val="none" w:sz="0" w:space="0" w:color="auto"/>
        <w:bottom w:val="none" w:sz="0" w:space="0" w:color="auto"/>
        <w:right w:val="none" w:sz="0" w:space="0" w:color="auto"/>
      </w:divBdr>
      <w:divsChild>
        <w:div w:id="1791313488">
          <w:marLeft w:val="0"/>
          <w:marRight w:val="0"/>
          <w:marTop w:val="0"/>
          <w:marBottom w:val="0"/>
          <w:divBdr>
            <w:top w:val="none" w:sz="0" w:space="0" w:color="auto"/>
            <w:left w:val="none" w:sz="0" w:space="0" w:color="auto"/>
            <w:bottom w:val="none" w:sz="0" w:space="0" w:color="auto"/>
            <w:right w:val="none" w:sz="0" w:space="0" w:color="auto"/>
          </w:divBdr>
        </w:div>
        <w:div w:id="1791313489">
          <w:marLeft w:val="0"/>
          <w:marRight w:val="0"/>
          <w:marTop w:val="0"/>
          <w:marBottom w:val="0"/>
          <w:divBdr>
            <w:top w:val="none" w:sz="0" w:space="0" w:color="auto"/>
            <w:left w:val="none" w:sz="0" w:space="0" w:color="auto"/>
            <w:bottom w:val="none" w:sz="0" w:space="0" w:color="auto"/>
            <w:right w:val="none" w:sz="0" w:space="0" w:color="auto"/>
          </w:divBdr>
        </w:div>
      </w:divsChild>
    </w:div>
    <w:div w:id="1791313498">
      <w:marLeft w:val="0"/>
      <w:marRight w:val="0"/>
      <w:marTop w:val="0"/>
      <w:marBottom w:val="0"/>
      <w:divBdr>
        <w:top w:val="none" w:sz="0" w:space="0" w:color="auto"/>
        <w:left w:val="none" w:sz="0" w:space="0" w:color="auto"/>
        <w:bottom w:val="none" w:sz="0" w:space="0" w:color="auto"/>
        <w:right w:val="none" w:sz="0" w:space="0" w:color="auto"/>
      </w:divBdr>
    </w:div>
    <w:div w:id="1791313499">
      <w:marLeft w:val="0"/>
      <w:marRight w:val="0"/>
      <w:marTop w:val="0"/>
      <w:marBottom w:val="0"/>
      <w:divBdr>
        <w:top w:val="none" w:sz="0" w:space="0" w:color="auto"/>
        <w:left w:val="none" w:sz="0" w:space="0" w:color="auto"/>
        <w:bottom w:val="none" w:sz="0" w:space="0" w:color="auto"/>
        <w:right w:val="none" w:sz="0" w:space="0" w:color="auto"/>
      </w:divBdr>
    </w:div>
    <w:div w:id="1791313500">
      <w:marLeft w:val="0"/>
      <w:marRight w:val="0"/>
      <w:marTop w:val="0"/>
      <w:marBottom w:val="0"/>
      <w:divBdr>
        <w:top w:val="none" w:sz="0" w:space="0" w:color="auto"/>
        <w:left w:val="none" w:sz="0" w:space="0" w:color="auto"/>
        <w:bottom w:val="none" w:sz="0" w:space="0" w:color="auto"/>
        <w:right w:val="none" w:sz="0" w:space="0" w:color="auto"/>
      </w:divBdr>
      <w:divsChild>
        <w:div w:id="1791313490">
          <w:marLeft w:val="0"/>
          <w:marRight w:val="0"/>
          <w:marTop w:val="0"/>
          <w:marBottom w:val="0"/>
          <w:divBdr>
            <w:top w:val="none" w:sz="0" w:space="0" w:color="auto"/>
            <w:left w:val="none" w:sz="0" w:space="0" w:color="auto"/>
            <w:bottom w:val="none" w:sz="0" w:space="0" w:color="auto"/>
            <w:right w:val="none" w:sz="0" w:space="0" w:color="auto"/>
          </w:divBdr>
        </w:div>
        <w:div w:id="1791313505">
          <w:marLeft w:val="0"/>
          <w:marRight w:val="0"/>
          <w:marTop w:val="0"/>
          <w:marBottom w:val="0"/>
          <w:divBdr>
            <w:top w:val="none" w:sz="0" w:space="0" w:color="auto"/>
            <w:left w:val="none" w:sz="0" w:space="0" w:color="auto"/>
            <w:bottom w:val="none" w:sz="0" w:space="0" w:color="auto"/>
            <w:right w:val="none" w:sz="0" w:space="0" w:color="auto"/>
          </w:divBdr>
        </w:div>
      </w:divsChild>
    </w:div>
    <w:div w:id="1791313501">
      <w:marLeft w:val="0"/>
      <w:marRight w:val="0"/>
      <w:marTop w:val="0"/>
      <w:marBottom w:val="0"/>
      <w:divBdr>
        <w:top w:val="none" w:sz="0" w:space="0" w:color="auto"/>
        <w:left w:val="none" w:sz="0" w:space="0" w:color="auto"/>
        <w:bottom w:val="none" w:sz="0" w:space="0" w:color="auto"/>
        <w:right w:val="none" w:sz="0" w:space="0" w:color="auto"/>
      </w:divBdr>
    </w:div>
    <w:div w:id="1791313502">
      <w:marLeft w:val="0"/>
      <w:marRight w:val="0"/>
      <w:marTop w:val="0"/>
      <w:marBottom w:val="0"/>
      <w:divBdr>
        <w:top w:val="none" w:sz="0" w:space="0" w:color="auto"/>
        <w:left w:val="none" w:sz="0" w:space="0" w:color="auto"/>
        <w:bottom w:val="none" w:sz="0" w:space="0" w:color="auto"/>
        <w:right w:val="none" w:sz="0" w:space="0" w:color="auto"/>
      </w:divBdr>
    </w:div>
    <w:div w:id="1791313503">
      <w:marLeft w:val="0"/>
      <w:marRight w:val="0"/>
      <w:marTop w:val="0"/>
      <w:marBottom w:val="0"/>
      <w:divBdr>
        <w:top w:val="none" w:sz="0" w:space="0" w:color="auto"/>
        <w:left w:val="none" w:sz="0" w:space="0" w:color="auto"/>
        <w:bottom w:val="none" w:sz="0" w:space="0" w:color="auto"/>
        <w:right w:val="none" w:sz="0" w:space="0" w:color="auto"/>
      </w:divBdr>
    </w:div>
    <w:div w:id="1791313504">
      <w:marLeft w:val="0"/>
      <w:marRight w:val="0"/>
      <w:marTop w:val="0"/>
      <w:marBottom w:val="0"/>
      <w:divBdr>
        <w:top w:val="none" w:sz="0" w:space="0" w:color="auto"/>
        <w:left w:val="none" w:sz="0" w:space="0" w:color="auto"/>
        <w:bottom w:val="none" w:sz="0" w:space="0" w:color="auto"/>
        <w:right w:val="none" w:sz="0" w:space="0" w:color="auto"/>
      </w:divBdr>
    </w:div>
    <w:div w:id="1791313506">
      <w:marLeft w:val="0"/>
      <w:marRight w:val="0"/>
      <w:marTop w:val="0"/>
      <w:marBottom w:val="0"/>
      <w:divBdr>
        <w:top w:val="none" w:sz="0" w:space="0" w:color="auto"/>
        <w:left w:val="none" w:sz="0" w:space="0" w:color="auto"/>
        <w:bottom w:val="none" w:sz="0" w:space="0" w:color="auto"/>
        <w:right w:val="none" w:sz="0" w:space="0" w:color="auto"/>
      </w:divBdr>
    </w:div>
    <w:div w:id="1791313507">
      <w:marLeft w:val="0"/>
      <w:marRight w:val="0"/>
      <w:marTop w:val="0"/>
      <w:marBottom w:val="0"/>
      <w:divBdr>
        <w:top w:val="none" w:sz="0" w:space="0" w:color="auto"/>
        <w:left w:val="none" w:sz="0" w:space="0" w:color="auto"/>
        <w:bottom w:val="none" w:sz="0" w:space="0" w:color="auto"/>
        <w:right w:val="none" w:sz="0" w:space="0" w:color="auto"/>
      </w:divBdr>
    </w:div>
    <w:div w:id="1791313508">
      <w:marLeft w:val="0"/>
      <w:marRight w:val="0"/>
      <w:marTop w:val="0"/>
      <w:marBottom w:val="0"/>
      <w:divBdr>
        <w:top w:val="none" w:sz="0" w:space="0" w:color="auto"/>
        <w:left w:val="none" w:sz="0" w:space="0" w:color="auto"/>
        <w:bottom w:val="none" w:sz="0" w:space="0" w:color="auto"/>
        <w:right w:val="none" w:sz="0" w:space="0" w:color="auto"/>
      </w:divBdr>
    </w:div>
    <w:div w:id="1791313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4" ma:contentTypeDescription="Creare un nuovo documento." ma:contentTypeScope="" ma:versionID="8800fdfedb6c39847d1e0bc6a4194d22">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99f185ad9cfe8d69eb50b66370f0f692"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A90960-CE57-4A42-B077-8FD603B99904}"/>
</file>

<file path=customXml/itemProps2.xml><?xml version="1.0" encoding="utf-8"?>
<ds:datastoreItem xmlns:ds="http://schemas.openxmlformats.org/officeDocument/2006/customXml" ds:itemID="{D25C9AFE-F276-45C6-AD22-CCD680D54861}"/>
</file>

<file path=customXml/itemProps3.xml><?xml version="1.0" encoding="utf-8"?>
<ds:datastoreItem xmlns:ds="http://schemas.openxmlformats.org/officeDocument/2006/customXml" ds:itemID="{CC0B17AF-B46D-4B82-9C90-8B7817D8946F}"/>
</file>

<file path=docProps/app.xml><?xml version="1.0" encoding="utf-8"?>
<Properties xmlns="http://schemas.openxmlformats.org/officeDocument/2006/extended-properties" xmlns:vt="http://schemas.openxmlformats.org/officeDocument/2006/docPropsVTypes">
  <Template>Normal.dotm</Template>
  <TotalTime>28</TotalTime>
  <Pages>4</Pages>
  <Words>940</Words>
  <Characters>5359</Characters>
  <Application>Microsoft Office Word</Application>
  <DocSecurity>0</DocSecurity>
  <Lines>44</Lines>
  <Paragraphs>12</Paragraphs>
  <ScaleCrop>false</ScaleCrop>
  <Company>Provincia di Parma</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Toschi Cristina</dc:creator>
  <cp:keywords/>
  <dc:description/>
  <cp:lastModifiedBy>Toschi Cristina</cp:lastModifiedBy>
  <cp:revision>17</cp:revision>
  <dcterms:created xsi:type="dcterms:W3CDTF">2022-03-14T12:56:00Z</dcterms:created>
  <dcterms:modified xsi:type="dcterms:W3CDTF">2022-03-14T13:23:00Z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ies>
</file>