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C7032" w14:textId="75E44C57" w:rsidR="00881FA2" w:rsidRPr="004446E2" w:rsidRDefault="00315237" w:rsidP="0070272C">
      <w:pPr>
        <w:autoSpaceDE w:val="0"/>
        <w:autoSpaceDN w:val="0"/>
        <w:adjustRightInd w:val="0"/>
        <w:jc w:val="center"/>
        <w:rPr>
          <w:rFonts w:ascii="Calibri" w:hAnsi="Calibri" w:cs="Arial"/>
          <w:iCs/>
          <w:szCs w:val="26"/>
        </w:rPr>
      </w:pPr>
      <w:r>
        <w:rPr>
          <w:rFonts w:ascii="Calibri" w:hAnsi="Calibri" w:cs="Arial"/>
          <w:noProof/>
          <w:szCs w:val="26"/>
        </w:rPr>
        <w:drawing>
          <wp:inline distT="0" distB="0" distL="0" distR="0" wp14:anchorId="3E95BE51" wp14:editId="23C9202E">
            <wp:extent cx="5029200" cy="762000"/>
            <wp:effectExtent l="0" t="0" r="0" b="0"/>
            <wp:docPr id="1" name="Immagine 1" descr="ITA_Por_Fesr_ER_lo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TA_Por_Fesr_ER_logh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762000"/>
                    </a:xfrm>
                    <a:prstGeom prst="rect">
                      <a:avLst/>
                    </a:prstGeom>
                    <a:noFill/>
                    <a:ln>
                      <a:noFill/>
                    </a:ln>
                  </pic:spPr>
                </pic:pic>
              </a:graphicData>
            </a:graphic>
          </wp:inline>
        </w:drawing>
      </w:r>
    </w:p>
    <w:p w14:paraId="1415505C" w14:textId="77777777" w:rsidR="00881FA2" w:rsidRPr="001211E0" w:rsidRDefault="00881FA2" w:rsidP="00330050">
      <w:pPr>
        <w:pStyle w:val="Titolo5"/>
        <w:keepNext/>
        <w:numPr>
          <w:ilvl w:val="4"/>
          <w:numId w:val="7"/>
        </w:numPr>
        <w:suppressAutoHyphens/>
        <w:spacing w:before="0" w:after="0"/>
        <w:jc w:val="center"/>
        <w:rPr>
          <w:rFonts w:ascii="Calibri" w:hAnsi="Calibri"/>
          <w:bCs w:val="0"/>
          <w:sz w:val="28"/>
          <w:szCs w:val="28"/>
        </w:rPr>
      </w:pPr>
    </w:p>
    <w:p w14:paraId="278E73CE" w14:textId="77777777" w:rsidR="00827077" w:rsidRPr="001211E0" w:rsidRDefault="00827077" w:rsidP="00330050">
      <w:pPr>
        <w:pStyle w:val="Paragrafoelenco"/>
        <w:numPr>
          <w:ilvl w:val="0"/>
          <w:numId w:val="7"/>
        </w:numPr>
        <w:jc w:val="center"/>
        <w:rPr>
          <w:rFonts w:ascii="Arial" w:hAnsi="Arial" w:cs="Arial"/>
          <w:b/>
          <w:iCs/>
          <w:sz w:val="28"/>
          <w:szCs w:val="28"/>
        </w:rPr>
      </w:pPr>
      <w:r w:rsidRPr="001211E0">
        <w:rPr>
          <w:rFonts w:ascii="Arial" w:hAnsi="Arial" w:cs="Arial"/>
          <w:b/>
          <w:iCs/>
          <w:sz w:val="28"/>
          <w:szCs w:val="28"/>
        </w:rPr>
        <w:t xml:space="preserve">Bando per l’attrazione e il consolidamento di start up innovative </w:t>
      </w:r>
    </w:p>
    <w:p w14:paraId="7DC1A565" w14:textId="77777777" w:rsidR="00827077" w:rsidRPr="001211E0" w:rsidRDefault="00827077" w:rsidP="00330050">
      <w:pPr>
        <w:pStyle w:val="Paragrafoelenco"/>
        <w:numPr>
          <w:ilvl w:val="0"/>
          <w:numId w:val="7"/>
        </w:numPr>
        <w:jc w:val="center"/>
        <w:rPr>
          <w:rFonts w:ascii="Arial" w:hAnsi="Arial" w:cs="Arial"/>
          <w:b/>
        </w:rPr>
      </w:pPr>
      <w:r w:rsidRPr="001211E0">
        <w:rPr>
          <w:rFonts w:ascii="Arial" w:hAnsi="Arial" w:cs="Arial"/>
          <w:b/>
          <w:iCs/>
        </w:rPr>
        <w:t>D.G.R. 818/2021 - Asse 1 - Azione 1.4.1 POR-FESR 2014 - 2020</w:t>
      </w:r>
    </w:p>
    <w:p w14:paraId="08F31BFD" w14:textId="77777777" w:rsidR="00827077" w:rsidRPr="00827077" w:rsidRDefault="00827077" w:rsidP="00330050">
      <w:pPr>
        <w:pStyle w:val="Paragrafoelenco"/>
        <w:numPr>
          <w:ilvl w:val="0"/>
          <w:numId w:val="7"/>
        </w:numPr>
        <w:rPr>
          <w:rFonts w:ascii="Arial" w:hAnsi="Arial" w:cs="Arial"/>
          <w:b/>
          <w:sz w:val="32"/>
          <w:szCs w:val="32"/>
        </w:rPr>
      </w:pPr>
    </w:p>
    <w:p w14:paraId="71857BF8" w14:textId="77777777" w:rsidR="00827077" w:rsidRPr="001211E0" w:rsidRDefault="00827077" w:rsidP="00330050">
      <w:pPr>
        <w:pStyle w:val="Paragrafoelenco"/>
        <w:numPr>
          <w:ilvl w:val="0"/>
          <w:numId w:val="7"/>
        </w:numPr>
        <w:jc w:val="center"/>
        <w:rPr>
          <w:rFonts w:ascii="Arial" w:hAnsi="Arial" w:cs="Arial"/>
          <w:sz w:val="36"/>
          <w:szCs w:val="36"/>
        </w:rPr>
      </w:pPr>
      <w:r w:rsidRPr="001211E0">
        <w:rPr>
          <w:rFonts w:ascii="Arial" w:hAnsi="Arial" w:cs="Arial"/>
          <w:b/>
          <w:sz w:val="36"/>
          <w:szCs w:val="36"/>
        </w:rPr>
        <w:t>RELAZIONE TECNICA FINALE DEL PROGETTO</w:t>
      </w:r>
    </w:p>
    <w:p w14:paraId="28F1C8BD" w14:textId="77777777" w:rsidR="00827077" w:rsidRPr="00827077" w:rsidRDefault="00827077" w:rsidP="00330050">
      <w:pPr>
        <w:pStyle w:val="Paragrafoelenco"/>
        <w:numPr>
          <w:ilvl w:val="0"/>
          <w:numId w:val="7"/>
        </w:numPr>
        <w:jc w:val="center"/>
        <w:rPr>
          <w:rFonts w:ascii="Arial" w:hAnsi="Arial" w:cs="Arial"/>
        </w:rPr>
      </w:pPr>
    </w:p>
    <w:p w14:paraId="5EAEC703" w14:textId="3D59C23C" w:rsidR="00827077" w:rsidRPr="001211E0" w:rsidRDefault="00827077" w:rsidP="00330050">
      <w:pPr>
        <w:pStyle w:val="Paragrafoelenco"/>
        <w:numPr>
          <w:ilvl w:val="0"/>
          <w:numId w:val="7"/>
        </w:numPr>
        <w:jc w:val="center"/>
        <w:rPr>
          <w:rFonts w:ascii="Calibri" w:hAnsi="Calibri" w:cs="Calibri"/>
          <w:b/>
          <w:sz w:val="32"/>
          <w:szCs w:val="32"/>
        </w:rPr>
      </w:pPr>
      <w:r w:rsidRPr="00827077">
        <w:rPr>
          <w:rFonts w:ascii="Arial" w:hAnsi="Arial" w:cs="Arial"/>
          <w:b/>
          <w:sz w:val="28"/>
          <w:szCs w:val="28"/>
        </w:rPr>
        <w:t>Progetto n. PG/2021/___________</w:t>
      </w:r>
    </w:p>
    <w:p w14:paraId="377D39D0" w14:textId="77777777" w:rsidR="001211E0" w:rsidRPr="00827077" w:rsidRDefault="001211E0" w:rsidP="00330050">
      <w:pPr>
        <w:pStyle w:val="Paragrafoelenco"/>
        <w:numPr>
          <w:ilvl w:val="0"/>
          <w:numId w:val="7"/>
        </w:numPr>
        <w:jc w:val="center"/>
        <w:rPr>
          <w:rFonts w:ascii="Calibri" w:hAnsi="Calibri" w:cs="Calibri"/>
          <w:b/>
          <w:sz w:val="32"/>
          <w:szCs w:val="3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320"/>
        <w:gridCol w:w="6308"/>
      </w:tblGrid>
      <w:tr w:rsidR="00827077" w:rsidRPr="004446E2" w14:paraId="5EA40E3C" w14:textId="77777777" w:rsidTr="00764D45">
        <w:trPr>
          <w:trHeight w:hRule="exact" w:val="851"/>
        </w:trPr>
        <w:tc>
          <w:tcPr>
            <w:tcW w:w="3320" w:type="dxa"/>
            <w:vAlign w:val="center"/>
          </w:tcPr>
          <w:p w14:paraId="41F9710E" w14:textId="77777777" w:rsidR="00827077" w:rsidRPr="00397392" w:rsidRDefault="00827077" w:rsidP="00903C55">
            <w:pPr>
              <w:rPr>
                <w:rFonts w:ascii="Calibri" w:hAnsi="Calibri"/>
                <w:b/>
                <w:bCs/>
                <w:sz w:val="22"/>
                <w:szCs w:val="22"/>
              </w:rPr>
            </w:pPr>
            <w:r w:rsidRPr="00397392">
              <w:rPr>
                <w:rFonts w:ascii="Calibri" w:hAnsi="Calibri"/>
                <w:b/>
                <w:bCs/>
                <w:sz w:val="22"/>
                <w:szCs w:val="22"/>
              </w:rPr>
              <w:t xml:space="preserve">Titolo progetto </w:t>
            </w:r>
          </w:p>
          <w:p w14:paraId="1972FDAE" w14:textId="77777777" w:rsidR="00827077" w:rsidRPr="00397392" w:rsidRDefault="00827077" w:rsidP="00903C55">
            <w:pPr>
              <w:rPr>
                <w:rFonts w:ascii="Calibri" w:hAnsi="Calibri"/>
                <w:i/>
                <w:iCs/>
                <w:sz w:val="20"/>
                <w:szCs w:val="20"/>
              </w:rPr>
            </w:pPr>
            <w:r w:rsidRPr="00397392">
              <w:rPr>
                <w:rFonts w:ascii="Calibri" w:hAnsi="Calibri"/>
                <w:i/>
                <w:iCs/>
                <w:sz w:val="20"/>
                <w:szCs w:val="20"/>
              </w:rPr>
              <w:t>(</w:t>
            </w:r>
            <w:r>
              <w:rPr>
                <w:rFonts w:ascii="Calibri" w:hAnsi="Calibri"/>
                <w:i/>
                <w:iCs/>
                <w:sz w:val="20"/>
                <w:szCs w:val="20"/>
              </w:rPr>
              <w:t xml:space="preserve">Vedi </w:t>
            </w:r>
            <w:r w:rsidRPr="00397392">
              <w:rPr>
                <w:rFonts w:ascii="Calibri" w:hAnsi="Calibri"/>
                <w:i/>
                <w:iCs/>
                <w:sz w:val="20"/>
                <w:szCs w:val="20"/>
              </w:rPr>
              <w:t>P.to 2.1 della domanda)</w:t>
            </w:r>
          </w:p>
        </w:tc>
        <w:tc>
          <w:tcPr>
            <w:tcW w:w="6308" w:type="dxa"/>
            <w:vAlign w:val="center"/>
          </w:tcPr>
          <w:p w14:paraId="6B7ABCA6" w14:textId="77777777" w:rsidR="00827077" w:rsidRPr="004446E2" w:rsidRDefault="00827077" w:rsidP="00903C55">
            <w:pPr>
              <w:rPr>
                <w:rFonts w:ascii="Calibri" w:hAnsi="Calibri"/>
                <w:b/>
                <w:bCs/>
                <w:iCs/>
              </w:rPr>
            </w:pPr>
          </w:p>
        </w:tc>
      </w:tr>
      <w:tr w:rsidR="00827077" w:rsidRPr="004446E2" w14:paraId="00FD61F7" w14:textId="77777777" w:rsidTr="00764D45">
        <w:trPr>
          <w:trHeight w:hRule="exact" w:val="851"/>
        </w:trPr>
        <w:tc>
          <w:tcPr>
            <w:tcW w:w="3320" w:type="dxa"/>
            <w:vAlign w:val="center"/>
          </w:tcPr>
          <w:p w14:paraId="56C2FD38" w14:textId="77777777" w:rsidR="00827077" w:rsidRPr="00397392" w:rsidRDefault="00827077" w:rsidP="00903C55">
            <w:pPr>
              <w:rPr>
                <w:rFonts w:ascii="Calibri" w:hAnsi="Calibri"/>
                <w:b/>
                <w:bCs/>
                <w:sz w:val="22"/>
                <w:szCs w:val="22"/>
              </w:rPr>
            </w:pPr>
            <w:r w:rsidRPr="00397392">
              <w:rPr>
                <w:rFonts w:ascii="Calibri" w:hAnsi="Calibri"/>
                <w:b/>
                <w:bCs/>
                <w:sz w:val="22"/>
                <w:szCs w:val="22"/>
              </w:rPr>
              <w:t xml:space="preserve">Beneficiario </w:t>
            </w:r>
          </w:p>
          <w:p w14:paraId="11793CFD" w14:textId="358F1876" w:rsidR="00827077" w:rsidRPr="005E3173" w:rsidRDefault="00827077" w:rsidP="00903C55">
            <w:pPr>
              <w:rPr>
                <w:rFonts w:ascii="Calibri" w:hAnsi="Calibri"/>
                <w:i/>
                <w:sz w:val="20"/>
                <w:szCs w:val="20"/>
              </w:rPr>
            </w:pPr>
            <w:r w:rsidRPr="005E3173">
              <w:rPr>
                <w:rFonts w:ascii="Calibri" w:hAnsi="Calibri"/>
                <w:i/>
                <w:sz w:val="20"/>
                <w:szCs w:val="20"/>
              </w:rPr>
              <w:t>(</w:t>
            </w:r>
            <w:r>
              <w:rPr>
                <w:rFonts w:ascii="Calibri" w:hAnsi="Calibri"/>
                <w:i/>
                <w:sz w:val="20"/>
                <w:szCs w:val="20"/>
              </w:rPr>
              <w:t>Indicare r</w:t>
            </w:r>
            <w:r w:rsidRPr="005E3173">
              <w:rPr>
                <w:rFonts w:ascii="Calibri" w:hAnsi="Calibri"/>
                <w:i/>
                <w:sz w:val="20"/>
                <w:szCs w:val="20"/>
              </w:rPr>
              <w:t>agione sociale e sede</w:t>
            </w:r>
            <w:r>
              <w:rPr>
                <w:rFonts w:ascii="Calibri" w:hAnsi="Calibri"/>
                <w:i/>
                <w:sz w:val="20"/>
                <w:szCs w:val="20"/>
              </w:rPr>
              <w:t xml:space="preserve"> legale</w:t>
            </w:r>
            <w:r w:rsidRPr="005E3173">
              <w:rPr>
                <w:rFonts w:ascii="Calibri" w:hAnsi="Calibri"/>
                <w:i/>
                <w:sz w:val="20"/>
                <w:szCs w:val="20"/>
              </w:rPr>
              <w:t>)</w:t>
            </w:r>
          </w:p>
        </w:tc>
        <w:tc>
          <w:tcPr>
            <w:tcW w:w="6308" w:type="dxa"/>
            <w:vAlign w:val="center"/>
          </w:tcPr>
          <w:p w14:paraId="7325821C" w14:textId="77777777" w:rsidR="00827077" w:rsidRPr="004446E2" w:rsidRDefault="00827077" w:rsidP="00903C55">
            <w:pPr>
              <w:rPr>
                <w:rFonts w:ascii="Calibri" w:hAnsi="Calibri"/>
                <w:b/>
                <w:bCs/>
                <w:iCs/>
              </w:rPr>
            </w:pPr>
          </w:p>
        </w:tc>
      </w:tr>
      <w:tr w:rsidR="00827077" w:rsidRPr="004446E2" w14:paraId="0A38B4EF" w14:textId="77777777" w:rsidTr="00764D45">
        <w:trPr>
          <w:trHeight w:hRule="exact" w:val="851"/>
        </w:trPr>
        <w:tc>
          <w:tcPr>
            <w:tcW w:w="3320" w:type="dxa"/>
            <w:vAlign w:val="center"/>
          </w:tcPr>
          <w:p w14:paraId="13A3E287" w14:textId="77777777" w:rsidR="00827077" w:rsidRPr="00397392" w:rsidRDefault="00827077" w:rsidP="00903C55">
            <w:pPr>
              <w:rPr>
                <w:rFonts w:ascii="Calibri" w:hAnsi="Calibri"/>
                <w:b/>
                <w:bCs/>
                <w:sz w:val="22"/>
                <w:szCs w:val="22"/>
              </w:rPr>
            </w:pPr>
            <w:r w:rsidRPr="00397392">
              <w:rPr>
                <w:rFonts w:ascii="Calibri" w:hAnsi="Calibri"/>
                <w:b/>
                <w:bCs/>
                <w:sz w:val="22"/>
                <w:szCs w:val="22"/>
              </w:rPr>
              <w:t>Sede di realizzazione del progetto</w:t>
            </w:r>
          </w:p>
          <w:p w14:paraId="11360573" w14:textId="77777777" w:rsidR="00827077" w:rsidRPr="00397392" w:rsidRDefault="00827077" w:rsidP="00903C55">
            <w:pPr>
              <w:rPr>
                <w:rFonts w:ascii="Calibri" w:hAnsi="Calibri"/>
                <w:i/>
                <w:iCs/>
                <w:sz w:val="20"/>
                <w:szCs w:val="20"/>
              </w:rPr>
            </w:pPr>
            <w:r w:rsidRPr="00397392">
              <w:rPr>
                <w:rFonts w:ascii="Calibri" w:hAnsi="Calibri"/>
                <w:i/>
                <w:iCs/>
                <w:sz w:val="20"/>
                <w:szCs w:val="20"/>
              </w:rPr>
              <w:t xml:space="preserve"> (</w:t>
            </w:r>
            <w:r>
              <w:rPr>
                <w:rFonts w:ascii="Calibri" w:hAnsi="Calibri"/>
                <w:i/>
                <w:iCs/>
                <w:sz w:val="20"/>
                <w:szCs w:val="20"/>
              </w:rPr>
              <w:t>Indicare l’i</w:t>
            </w:r>
            <w:r w:rsidRPr="00397392">
              <w:rPr>
                <w:rFonts w:ascii="Calibri" w:hAnsi="Calibri"/>
                <w:i/>
                <w:iCs/>
                <w:sz w:val="20"/>
                <w:szCs w:val="20"/>
              </w:rPr>
              <w:t>ndirizzo)</w:t>
            </w:r>
          </w:p>
        </w:tc>
        <w:tc>
          <w:tcPr>
            <w:tcW w:w="6308" w:type="dxa"/>
            <w:vAlign w:val="center"/>
          </w:tcPr>
          <w:p w14:paraId="607BD8CA" w14:textId="77777777" w:rsidR="00827077" w:rsidRPr="004446E2" w:rsidRDefault="00827077" w:rsidP="00903C55">
            <w:pPr>
              <w:rPr>
                <w:rFonts w:ascii="Calibri" w:hAnsi="Calibri"/>
                <w:b/>
                <w:bCs/>
                <w:iCs/>
              </w:rPr>
            </w:pPr>
          </w:p>
        </w:tc>
      </w:tr>
      <w:tr w:rsidR="00827077" w:rsidRPr="004446E2" w14:paraId="1B771CF1" w14:textId="77777777" w:rsidTr="00764D45">
        <w:trPr>
          <w:trHeight w:hRule="exact" w:val="947"/>
        </w:trPr>
        <w:tc>
          <w:tcPr>
            <w:tcW w:w="3320" w:type="dxa"/>
            <w:vAlign w:val="center"/>
          </w:tcPr>
          <w:p w14:paraId="3C81F410" w14:textId="77777777" w:rsidR="00827077" w:rsidRDefault="00827077" w:rsidP="00903C55">
            <w:pPr>
              <w:rPr>
                <w:rFonts w:ascii="Calibri" w:hAnsi="Calibri"/>
                <w:b/>
                <w:bCs/>
                <w:sz w:val="22"/>
                <w:szCs w:val="22"/>
              </w:rPr>
            </w:pPr>
            <w:r w:rsidRPr="00397392">
              <w:rPr>
                <w:rFonts w:ascii="Calibri" w:hAnsi="Calibri"/>
                <w:b/>
                <w:bCs/>
                <w:sz w:val="22"/>
                <w:szCs w:val="22"/>
              </w:rPr>
              <w:t>Legale rappresentante</w:t>
            </w:r>
            <w:r>
              <w:rPr>
                <w:rFonts w:ascii="Calibri" w:hAnsi="Calibri"/>
                <w:b/>
                <w:bCs/>
                <w:sz w:val="22"/>
                <w:szCs w:val="22"/>
              </w:rPr>
              <w:t xml:space="preserve"> o </w:t>
            </w:r>
            <w:r w:rsidRPr="00397392">
              <w:rPr>
                <w:rFonts w:ascii="Calibri" w:hAnsi="Calibri"/>
                <w:b/>
                <w:bCs/>
                <w:sz w:val="22"/>
                <w:szCs w:val="22"/>
              </w:rPr>
              <w:t>Procuratore speciale delegato</w:t>
            </w:r>
            <w:r>
              <w:rPr>
                <w:rFonts w:ascii="Calibri" w:hAnsi="Calibri"/>
                <w:b/>
                <w:bCs/>
                <w:sz w:val="22"/>
                <w:szCs w:val="22"/>
              </w:rPr>
              <w:t xml:space="preserve"> </w:t>
            </w:r>
          </w:p>
          <w:p w14:paraId="607CEF57" w14:textId="77777777" w:rsidR="00827077" w:rsidRPr="005E3173" w:rsidRDefault="00827077" w:rsidP="00903C55">
            <w:pPr>
              <w:rPr>
                <w:rFonts w:ascii="Calibri" w:hAnsi="Calibri"/>
                <w:sz w:val="20"/>
                <w:szCs w:val="20"/>
              </w:rPr>
            </w:pPr>
            <w:r w:rsidRPr="00096AD2">
              <w:rPr>
                <w:rFonts w:ascii="Calibri" w:hAnsi="Calibri"/>
                <w:i/>
                <w:iCs/>
                <w:sz w:val="22"/>
                <w:szCs w:val="22"/>
              </w:rPr>
              <w:t>(</w:t>
            </w:r>
            <w:r w:rsidRPr="00096AD2">
              <w:rPr>
                <w:rFonts w:ascii="Calibri" w:hAnsi="Calibri"/>
                <w:i/>
                <w:sz w:val="20"/>
                <w:szCs w:val="20"/>
              </w:rPr>
              <w:t>Indicare nome, cognome e recapiti)</w:t>
            </w:r>
            <w:r w:rsidRPr="00096AD2">
              <w:rPr>
                <w:rFonts w:ascii="Calibri" w:hAnsi="Calibri"/>
                <w:i/>
                <w:sz w:val="20"/>
                <w:szCs w:val="20"/>
              </w:rPr>
              <w:br/>
            </w:r>
          </w:p>
        </w:tc>
        <w:tc>
          <w:tcPr>
            <w:tcW w:w="6308" w:type="dxa"/>
            <w:vAlign w:val="center"/>
          </w:tcPr>
          <w:p w14:paraId="33F6BB2B" w14:textId="77777777" w:rsidR="00827077" w:rsidRPr="004446E2" w:rsidRDefault="00827077" w:rsidP="00903C55">
            <w:pPr>
              <w:rPr>
                <w:rFonts w:ascii="Calibri" w:hAnsi="Calibri"/>
                <w:b/>
                <w:bCs/>
                <w:iCs/>
              </w:rPr>
            </w:pPr>
          </w:p>
        </w:tc>
      </w:tr>
      <w:tr w:rsidR="00827077" w:rsidRPr="004446E2" w14:paraId="28FC2004" w14:textId="77777777" w:rsidTr="00764D45">
        <w:trPr>
          <w:trHeight w:hRule="exact" w:val="851"/>
        </w:trPr>
        <w:tc>
          <w:tcPr>
            <w:tcW w:w="3320" w:type="dxa"/>
            <w:vAlign w:val="center"/>
          </w:tcPr>
          <w:p w14:paraId="4C3BF50E" w14:textId="77777777" w:rsidR="00874B5D" w:rsidRDefault="00827077" w:rsidP="00903C55">
            <w:pPr>
              <w:rPr>
                <w:rFonts w:ascii="Calibri" w:hAnsi="Calibri"/>
                <w:sz w:val="22"/>
                <w:szCs w:val="22"/>
              </w:rPr>
            </w:pPr>
            <w:r w:rsidRPr="00731C74">
              <w:rPr>
                <w:rFonts w:ascii="Calibri" w:hAnsi="Calibri"/>
                <w:b/>
                <w:bCs/>
                <w:sz w:val="22"/>
                <w:szCs w:val="22"/>
              </w:rPr>
              <w:t>Data di avvio</w:t>
            </w:r>
            <w:r w:rsidRPr="00731C74">
              <w:rPr>
                <w:rFonts w:ascii="Calibri" w:hAnsi="Calibri"/>
                <w:sz w:val="22"/>
                <w:szCs w:val="22"/>
              </w:rPr>
              <w:t xml:space="preserve"> </w:t>
            </w:r>
            <w:r w:rsidRPr="00874B5D">
              <w:rPr>
                <w:rFonts w:ascii="Calibri" w:hAnsi="Calibri"/>
                <w:b/>
                <w:bCs/>
                <w:sz w:val="22"/>
                <w:szCs w:val="22"/>
              </w:rPr>
              <w:t>del progetto</w:t>
            </w:r>
            <w:r w:rsidR="000C511C">
              <w:rPr>
                <w:rFonts w:ascii="Calibri" w:hAnsi="Calibri"/>
                <w:sz w:val="22"/>
                <w:szCs w:val="22"/>
              </w:rPr>
              <w:t xml:space="preserve"> </w:t>
            </w:r>
          </w:p>
          <w:p w14:paraId="439E057E" w14:textId="7FE9084F" w:rsidR="00827077" w:rsidRPr="00731C74" w:rsidRDefault="000C511C" w:rsidP="00903C55">
            <w:pPr>
              <w:rPr>
                <w:rFonts w:ascii="Calibri" w:hAnsi="Calibri"/>
                <w:sz w:val="22"/>
                <w:szCs w:val="22"/>
              </w:rPr>
            </w:pPr>
            <w:r w:rsidRPr="00874B5D">
              <w:rPr>
                <w:rFonts w:ascii="Calibri" w:hAnsi="Calibri"/>
                <w:i/>
                <w:iCs/>
                <w:sz w:val="20"/>
                <w:szCs w:val="20"/>
              </w:rPr>
              <w:t>(</w:t>
            </w:r>
            <w:r w:rsidR="00C142E6">
              <w:rPr>
                <w:rFonts w:ascii="Calibri" w:hAnsi="Calibri"/>
                <w:i/>
                <w:iCs/>
                <w:sz w:val="20"/>
                <w:szCs w:val="20"/>
              </w:rPr>
              <w:t>D</w:t>
            </w:r>
            <w:r w:rsidR="001D5A53" w:rsidRPr="00874B5D">
              <w:rPr>
                <w:rFonts w:ascii="Calibri" w:hAnsi="Calibri"/>
                <w:i/>
                <w:iCs/>
                <w:sz w:val="20"/>
                <w:szCs w:val="20"/>
              </w:rPr>
              <w:t>ata di presentazione</w:t>
            </w:r>
            <w:r w:rsidR="00DE74FC" w:rsidRPr="00874B5D">
              <w:rPr>
                <w:rFonts w:ascii="Calibri" w:hAnsi="Calibri"/>
                <w:i/>
                <w:iCs/>
                <w:sz w:val="20"/>
                <w:szCs w:val="20"/>
              </w:rPr>
              <w:t xml:space="preserve"> della domanda di contributo)</w:t>
            </w:r>
          </w:p>
        </w:tc>
        <w:tc>
          <w:tcPr>
            <w:tcW w:w="6308" w:type="dxa"/>
            <w:vAlign w:val="center"/>
          </w:tcPr>
          <w:p w14:paraId="2045989A" w14:textId="77777777" w:rsidR="00827077" w:rsidRPr="004446E2" w:rsidRDefault="00827077" w:rsidP="00903C55">
            <w:pPr>
              <w:jc w:val="center"/>
              <w:rPr>
                <w:rFonts w:ascii="Calibri" w:hAnsi="Calibri"/>
                <w:b/>
                <w:bCs/>
                <w:iCs/>
              </w:rPr>
            </w:pPr>
          </w:p>
        </w:tc>
      </w:tr>
      <w:tr w:rsidR="00827077" w:rsidRPr="004446E2" w14:paraId="3355E0EA" w14:textId="77777777" w:rsidTr="00764D45">
        <w:trPr>
          <w:trHeight w:hRule="exact" w:val="851"/>
        </w:trPr>
        <w:tc>
          <w:tcPr>
            <w:tcW w:w="3320" w:type="dxa"/>
            <w:vAlign w:val="center"/>
          </w:tcPr>
          <w:p w14:paraId="6B650BA6" w14:textId="3682E74B" w:rsidR="00827077" w:rsidRPr="00731C74" w:rsidRDefault="00827077" w:rsidP="00903C55">
            <w:pPr>
              <w:rPr>
                <w:rFonts w:ascii="Calibri" w:hAnsi="Calibri"/>
                <w:sz w:val="22"/>
                <w:szCs w:val="22"/>
              </w:rPr>
            </w:pPr>
            <w:r w:rsidRPr="00731C74">
              <w:rPr>
                <w:rFonts w:ascii="Calibri" w:hAnsi="Calibri"/>
                <w:b/>
                <w:bCs/>
                <w:sz w:val="22"/>
                <w:szCs w:val="22"/>
              </w:rPr>
              <w:t>Data di conclusione</w:t>
            </w:r>
            <w:r w:rsidRPr="00731C74">
              <w:rPr>
                <w:rFonts w:ascii="Calibri" w:hAnsi="Calibri"/>
                <w:sz w:val="22"/>
                <w:szCs w:val="22"/>
              </w:rPr>
              <w:t xml:space="preserve"> </w:t>
            </w:r>
            <w:r w:rsidRPr="00874B5D">
              <w:rPr>
                <w:rFonts w:ascii="Calibri" w:hAnsi="Calibri"/>
                <w:b/>
                <w:bCs/>
                <w:sz w:val="22"/>
                <w:szCs w:val="22"/>
              </w:rPr>
              <w:t>del progetto</w:t>
            </w:r>
            <w:r w:rsidR="00874B5D">
              <w:rPr>
                <w:rFonts w:ascii="Calibri" w:hAnsi="Calibri"/>
                <w:sz w:val="22"/>
                <w:szCs w:val="22"/>
              </w:rPr>
              <w:t xml:space="preserve"> </w:t>
            </w:r>
          </w:p>
        </w:tc>
        <w:tc>
          <w:tcPr>
            <w:tcW w:w="6308" w:type="dxa"/>
            <w:vAlign w:val="center"/>
          </w:tcPr>
          <w:p w14:paraId="1E7CC31D" w14:textId="77777777" w:rsidR="00827077" w:rsidRDefault="00827077" w:rsidP="00903C55">
            <w:pPr>
              <w:jc w:val="center"/>
              <w:rPr>
                <w:rFonts w:ascii="Calibri" w:hAnsi="Calibri"/>
                <w:b/>
                <w:bCs/>
                <w:iCs/>
              </w:rPr>
            </w:pPr>
          </w:p>
        </w:tc>
      </w:tr>
    </w:tbl>
    <w:p w14:paraId="177E8386" w14:textId="4F01950F" w:rsidR="000E7596" w:rsidRPr="00180778" w:rsidRDefault="000E7596" w:rsidP="0043511B">
      <w:pPr>
        <w:jc w:val="both"/>
        <w:rPr>
          <w:rFonts w:ascii="Arial" w:hAnsi="Arial" w:cs="Arial"/>
          <w:i/>
          <w:iCs/>
          <w:sz w:val="20"/>
          <w:szCs w:val="20"/>
        </w:rPr>
      </w:pPr>
      <w:r w:rsidRPr="00180778">
        <w:rPr>
          <w:rFonts w:ascii="Calibri" w:hAnsi="Calibri"/>
          <w:i/>
          <w:iCs/>
          <w:sz w:val="20"/>
          <w:szCs w:val="20"/>
        </w:rPr>
        <w:t>Il presente schema di relazione tecnica finale deve illustrare gli obiettivi e i risultati conseguiti e la loro coerenza e correlazione con le finalità del bando regionale. Tale relazione dovrà contenere altresì una descrizione analitica delle spese contenute nella rendicontazione finanziaria con indicazione delle finalità delle stesse tenendo conto di:</w:t>
      </w:r>
    </w:p>
    <w:p w14:paraId="6B886958" w14:textId="77777777" w:rsidR="000E7596" w:rsidRPr="00180778" w:rsidRDefault="000E7596" w:rsidP="00330050">
      <w:pPr>
        <w:numPr>
          <w:ilvl w:val="0"/>
          <w:numId w:val="6"/>
        </w:numPr>
        <w:tabs>
          <w:tab w:val="clear" w:pos="720"/>
          <w:tab w:val="num" w:pos="567"/>
        </w:tabs>
        <w:suppressAutoHyphens/>
        <w:spacing w:line="100" w:lineRule="atLeast"/>
        <w:ind w:left="567" w:hanging="567"/>
        <w:jc w:val="both"/>
        <w:textAlignment w:val="baseline"/>
        <w:rPr>
          <w:rFonts w:ascii="Calibri" w:hAnsi="Calibri"/>
          <w:i/>
          <w:iCs/>
          <w:sz w:val="20"/>
          <w:szCs w:val="20"/>
        </w:rPr>
      </w:pPr>
      <w:r w:rsidRPr="00180778">
        <w:rPr>
          <w:rFonts w:ascii="Calibri" w:hAnsi="Calibri"/>
          <w:i/>
          <w:iCs/>
          <w:sz w:val="20"/>
          <w:szCs w:val="20"/>
        </w:rPr>
        <w:t xml:space="preserve">Quanto indicato nella domanda di finanziamento </w:t>
      </w:r>
    </w:p>
    <w:p w14:paraId="6B3E419D" w14:textId="77777777" w:rsidR="000E7596" w:rsidRPr="00180778" w:rsidRDefault="000E7596" w:rsidP="00330050">
      <w:pPr>
        <w:numPr>
          <w:ilvl w:val="0"/>
          <w:numId w:val="6"/>
        </w:numPr>
        <w:tabs>
          <w:tab w:val="clear" w:pos="720"/>
          <w:tab w:val="num" w:pos="567"/>
        </w:tabs>
        <w:suppressAutoHyphens/>
        <w:spacing w:line="100" w:lineRule="atLeast"/>
        <w:ind w:left="567" w:hanging="567"/>
        <w:jc w:val="both"/>
        <w:textAlignment w:val="baseline"/>
        <w:rPr>
          <w:rFonts w:ascii="Calibri" w:hAnsi="Calibri"/>
          <w:i/>
          <w:iCs/>
          <w:sz w:val="20"/>
          <w:szCs w:val="20"/>
        </w:rPr>
      </w:pPr>
      <w:r w:rsidRPr="00180778">
        <w:rPr>
          <w:rFonts w:ascii="Calibri" w:hAnsi="Calibri"/>
          <w:i/>
          <w:iCs/>
          <w:sz w:val="20"/>
          <w:szCs w:val="20"/>
        </w:rPr>
        <w:t>Eventuali modifiche progettuali approvate dalla Regione</w:t>
      </w:r>
    </w:p>
    <w:p w14:paraId="4E680C8F" w14:textId="113A6FEF" w:rsidR="000E7596" w:rsidRPr="00180778" w:rsidRDefault="000E7596" w:rsidP="00330050">
      <w:pPr>
        <w:numPr>
          <w:ilvl w:val="0"/>
          <w:numId w:val="6"/>
        </w:numPr>
        <w:tabs>
          <w:tab w:val="clear" w:pos="720"/>
          <w:tab w:val="num" w:pos="567"/>
        </w:tabs>
        <w:suppressAutoHyphens/>
        <w:spacing w:line="100" w:lineRule="atLeast"/>
        <w:ind w:left="567" w:hanging="567"/>
        <w:jc w:val="both"/>
        <w:textAlignment w:val="baseline"/>
        <w:rPr>
          <w:rFonts w:ascii="Calibri" w:hAnsi="Calibri"/>
          <w:i/>
          <w:iCs/>
          <w:sz w:val="20"/>
          <w:szCs w:val="20"/>
        </w:rPr>
      </w:pPr>
      <w:r w:rsidRPr="00180778">
        <w:rPr>
          <w:rFonts w:ascii="Calibri" w:hAnsi="Calibri"/>
          <w:i/>
          <w:iCs/>
          <w:sz w:val="20"/>
          <w:szCs w:val="20"/>
        </w:rPr>
        <w:t>Eventuali scostamenti in termini di riduzione delle spese previste.</w:t>
      </w:r>
    </w:p>
    <w:p w14:paraId="09E4CB8A" w14:textId="77777777" w:rsidR="00764D45" w:rsidRPr="00FF0338" w:rsidRDefault="00764D45" w:rsidP="00764D45">
      <w:pPr>
        <w:suppressAutoHyphens/>
        <w:spacing w:line="100" w:lineRule="atLeast"/>
        <w:ind w:left="567"/>
        <w:jc w:val="both"/>
        <w:textAlignment w:val="baseline"/>
        <w:rPr>
          <w:rFonts w:ascii="Calibri" w:hAnsi="Calibri"/>
          <w:i/>
          <w:iCs/>
          <w:sz w:val="18"/>
          <w:szCs w:val="18"/>
        </w:rPr>
      </w:pPr>
    </w:p>
    <w:tbl>
      <w:tblPr>
        <w:tblStyle w:val="Grigliatabella"/>
        <w:tblW w:w="0" w:type="auto"/>
        <w:tblLook w:val="04A0" w:firstRow="1" w:lastRow="0" w:firstColumn="1" w:lastColumn="0" w:noHBand="0" w:noVBand="1"/>
      </w:tblPr>
      <w:tblGrid>
        <w:gridCol w:w="2689"/>
        <w:gridCol w:w="6939"/>
      </w:tblGrid>
      <w:tr w:rsidR="00425390" w14:paraId="0AF8E803" w14:textId="77777777" w:rsidTr="25102391">
        <w:trPr>
          <w:trHeight w:hRule="exact" w:val="2835"/>
        </w:trPr>
        <w:tc>
          <w:tcPr>
            <w:tcW w:w="2689" w:type="dxa"/>
          </w:tcPr>
          <w:p w14:paraId="5D8A7F19" w14:textId="4243FBAD" w:rsidR="00425390" w:rsidRPr="00652F3E" w:rsidRDefault="00847288" w:rsidP="25102391">
            <w:pPr>
              <w:suppressAutoHyphens/>
              <w:spacing w:line="100" w:lineRule="atLeast"/>
              <w:textAlignment w:val="baseline"/>
              <w:rPr>
                <w:rFonts w:ascii="Calibri" w:hAnsi="Calibri"/>
                <w:sz w:val="20"/>
                <w:szCs w:val="20"/>
              </w:rPr>
            </w:pPr>
            <w:r>
              <w:rPr>
                <w:rFonts w:ascii="Calibri" w:hAnsi="Calibri"/>
                <w:b/>
                <w:bCs/>
                <w:sz w:val="22"/>
                <w:szCs w:val="22"/>
              </w:rPr>
              <w:t>RELAZIONE TECNICA SINTETICA</w:t>
            </w:r>
            <w:r w:rsidR="00652F3E" w:rsidRPr="00652F3E">
              <w:rPr>
                <w:rFonts w:ascii="Calibri" w:hAnsi="Calibri"/>
                <w:b/>
                <w:bCs/>
                <w:sz w:val="22"/>
                <w:szCs w:val="22"/>
              </w:rPr>
              <w:t xml:space="preserve"> </w:t>
            </w:r>
            <w:r w:rsidR="00652F3E" w:rsidRPr="25102391">
              <w:rPr>
                <w:rFonts w:ascii="Calibri" w:hAnsi="Calibri"/>
                <w:sz w:val="20"/>
                <w:szCs w:val="20"/>
              </w:rPr>
              <w:t>(da pubblicare</w:t>
            </w:r>
            <w:r w:rsidR="00FF0338" w:rsidRPr="25102391">
              <w:rPr>
                <w:rStyle w:val="Rimandonotaapidipagina"/>
                <w:rFonts w:ascii="Calibri" w:hAnsi="Calibri"/>
                <w:sz w:val="20"/>
                <w:szCs w:val="20"/>
              </w:rPr>
              <w:footnoteReference w:id="1"/>
            </w:r>
            <w:r w:rsidR="00652F3E" w:rsidRPr="25102391">
              <w:rPr>
                <w:rFonts w:ascii="Calibri" w:hAnsi="Calibri"/>
                <w:sz w:val="20"/>
                <w:szCs w:val="20"/>
              </w:rPr>
              <w:t>)</w:t>
            </w:r>
          </w:p>
          <w:p w14:paraId="45AA73DA" w14:textId="5E906512" w:rsidR="00300C80" w:rsidRPr="00764D45" w:rsidRDefault="00300C80" w:rsidP="00764D45">
            <w:pPr>
              <w:spacing w:before="40"/>
              <w:rPr>
                <w:rFonts w:asciiTheme="minorHAnsi" w:eastAsia="Calibri" w:hAnsiTheme="minorHAnsi" w:cstheme="minorHAnsi"/>
                <w:i/>
                <w:sz w:val="20"/>
                <w:szCs w:val="20"/>
              </w:rPr>
            </w:pPr>
            <w:r w:rsidRPr="00764D45">
              <w:rPr>
                <w:rFonts w:asciiTheme="minorHAnsi" w:eastAsia="Calibri" w:hAnsiTheme="minorHAnsi" w:cstheme="minorHAnsi"/>
                <w:i/>
                <w:sz w:val="20"/>
                <w:szCs w:val="20"/>
              </w:rPr>
              <w:t>Descrivere sinteticamente il progetto imprenditoriale evidenziandone</w:t>
            </w:r>
            <w:r w:rsidR="00462701" w:rsidRPr="00764D45">
              <w:rPr>
                <w:rFonts w:asciiTheme="minorHAnsi" w:eastAsia="Calibri" w:hAnsiTheme="minorHAnsi" w:cstheme="minorHAnsi"/>
                <w:i/>
                <w:sz w:val="20"/>
                <w:szCs w:val="20"/>
              </w:rPr>
              <w:t xml:space="preserve"> </w:t>
            </w:r>
            <w:r w:rsidRPr="00764D45">
              <w:rPr>
                <w:rFonts w:asciiTheme="minorHAnsi" w:eastAsia="Calibri" w:hAnsiTheme="minorHAnsi" w:cstheme="minorHAnsi"/>
                <w:i/>
                <w:sz w:val="20"/>
                <w:szCs w:val="20"/>
              </w:rPr>
              <w:t>aspetti peculiar</w:t>
            </w:r>
            <w:r w:rsidR="00462701" w:rsidRPr="00764D45">
              <w:rPr>
                <w:rFonts w:asciiTheme="minorHAnsi" w:eastAsia="Calibri" w:hAnsiTheme="minorHAnsi" w:cstheme="minorHAnsi"/>
                <w:i/>
                <w:sz w:val="20"/>
                <w:szCs w:val="20"/>
              </w:rPr>
              <w:t>i,</w:t>
            </w:r>
            <w:r w:rsidRPr="00764D45">
              <w:rPr>
                <w:rFonts w:asciiTheme="minorHAnsi" w:eastAsia="Calibri" w:hAnsiTheme="minorHAnsi" w:cstheme="minorHAnsi"/>
                <w:i/>
                <w:sz w:val="20"/>
                <w:szCs w:val="20"/>
              </w:rPr>
              <w:t xml:space="preserve"> elementi salienti e innovativi e le potenziali ricadute in ambito produttivo e territoriale (max 8.000 caratteri). </w:t>
            </w:r>
          </w:p>
          <w:p w14:paraId="64824D56" w14:textId="6E1DF1D5" w:rsidR="00847288" w:rsidRDefault="00847288" w:rsidP="00300C80">
            <w:pPr>
              <w:jc w:val="both"/>
              <w:rPr>
                <w:rFonts w:ascii="Arial" w:hAnsi="Arial" w:cs="Arial"/>
                <w:i/>
                <w:iCs/>
                <w:sz w:val="18"/>
                <w:szCs w:val="18"/>
              </w:rPr>
            </w:pPr>
          </w:p>
          <w:p w14:paraId="0DD3633B" w14:textId="019282D0" w:rsidR="00847288" w:rsidRDefault="00847288" w:rsidP="00300C80">
            <w:pPr>
              <w:jc w:val="both"/>
              <w:rPr>
                <w:rFonts w:ascii="Arial" w:hAnsi="Arial" w:cs="Arial"/>
                <w:i/>
                <w:iCs/>
                <w:sz w:val="18"/>
                <w:szCs w:val="18"/>
              </w:rPr>
            </w:pPr>
          </w:p>
          <w:p w14:paraId="6CB117C3" w14:textId="77777777" w:rsidR="00847288" w:rsidRPr="00847288" w:rsidRDefault="00847288" w:rsidP="00300C80">
            <w:pPr>
              <w:jc w:val="both"/>
              <w:rPr>
                <w:rFonts w:ascii="Arial" w:hAnsi="Arial" w:cs="Arial"/>
                <w:i/>
                <w:iCs/>
                <w:sz w:val="18"/>
                <w:szCs w:val="18"/>
              </w:rPr>
            </w:pPr>
          </w:p>
          <w:p w14:paraId="013B0D58" w14:textId="15F7B2FE" w:rsidR="00425390" w:rsidRDefault="00425390" w:rsidP="00425390">
            <w:pPr>
              <w:suppressAutoHyphens/>
              <w:spacing w:line="100" w:lineRule="atLeast"/>
              <w:jc w:val="both"/>
              <w:textAlignment w:val="baseline"/>
              <w:rPr>
                <w:rFonts w:ascii="Calibri" w:hAnsi="Calibri"/>
                <w:i/>
                <w:iCs/>
                <w:sz w:val="20"/>
                <w:szCs w:val="20"/>
              </w:rPr>
            </w:pPr>
          </w:p>
        </w:tc>
        <w:tc>
          <w:tcPr>
            <w:tcW w:w="6939" w:type="dxa"/>
          </w:tcPr>
          <w:p w14:paraId="088CC69D" w14:textId="2D331FE4" w:rsidR="00425390" w:rsidRDefault="00425390" w:rsidP="25102391">
            <w:pPr>
              <w:jc w:val="both"/>
              <w:rPr>
                <w:rFonts w:ascii="Calibri" w:hAnsi="Calibri"/>
                <w:i/>
                <w:iCs/>
                <w:sz w:val="20"/>
                <w:szCs w:val="20"/>
              </w:rPr>
            </w:pPr>
          </w:p>
          <w:p w14:paraId="6DCD132B" w14:textId="1D87FFF9" w:rsidR="00425390" w:rsidRDefault="00425390" w:rsidP="25102391">
            <w:pPr>
              <w:jc w:val="both"/>
              <w:rPr>
                <w:rFonts w:ascii="Calibri" w:hAnsi="Calibri"/>
                <w:i/>
                <w:iCs/>
              </w:rPr>
            </w:pPr>
          </w:p>
          <w:p w14:paraId="76700AA2" w14:textId="5C842454" w:rsidR="00425390" w:rsidRDefault="00425390" w:rsidP="25102391">
            <w:pPr>
              <w:jc w:val="both"/>
              <w:rPr>
                <w:rFonts w:ascii="Calibri" w:hAnsi="Calibri"/>
                <w:i/>
                <w:iCs/>
              </w:rPr>
            </w:pPr>
          </w:p>
          <w:p w14:paraId="606EF767" w14:textId="09F5050E" w:rsidR="00425390" w:rsidRDefault="00425390" w:rsidP="25102391">
            <w:pPr>
              <w:jc w:val="both"/>
              <w:rPr>
                <w:rFonts w:ascii="Calibri" w:hAnsi="Calibri"/>
                <w:i/>
                <w:iCs/>
              </w:rPr>
            </w:pPr>
          </w:p>
          <w:p w14:paraId="06BEBF57" w14:textId="5B83CBEB" w:rsidR="00425390" w:rsidRDefault="00425390" w:rsidP="25102391">
            <w:pPr>
              <w:jc w:val="both"/>
              <w:rPr>
                <w:rFonts w:ascii="Calibri" w:hAnsi="Calibri"/>
                <w:i/>
                <w:iCs/>
              </w:rPr>
            </w:pPr>
          </w:p>
          <w:p w14:paraId="7BD917C4" w14:textId="00C44E8D" w:rsidR="00425390" w:rsidRDefault="00425390" w:rsidP="25102391">
            <w:pPr>
              <w:jc w:val="both"/>
              <w:rPr>
                <w:rFonts w:ascii="Calibri" w:hAnsi="Calibri"/>
                <w:i/>
                <w:iCs/>
              </w:rPr>
            </w:pPr>
          </w:p>
          <w:p w14:paraId="767D0E79" w14:textId="3148D288" w:rsidR="00425390" w:rsidRDefault="00425390" w:rsidP="25102391">
            <w:pPr>
              <w:jc w:val="both"/>
              <w:rPr>
                <w:rFonts w:ascii="Calibri" w:hAnsi="Calibri"/>
                <w:i/>
                <w:iCs/>
              </w:rPr>
            </w:pPr>
          </w:p>
          <w:p w14:paraId="69EC639E" w14:textId="2402112F" w:rsidR="00425390" w:rsidRDefault="00425390" w:rsidP="25102391">
            <w:pPr>
              <w:jc w:val="both"/>
              <w:rPr>
                <w:rFonts w:ascii="Calibri" w:hAnsi="Calibri"/>
                <w:i/>
                <w:iCs/>
              </w:rPr>
            </w:pPr>
          </w:p>
          <w:p w14:paraId="6F778907" w14:textId="0D22F930" w:rsidR="00425390" w:rsidRDefault="00425390" w:rsidP="25102391">
            <w:pPr>
              <w:jc w:val="both"/>
              <w:rPr>
                <w:rFonts w:ascii="Calibri" w:hAnsi="Calibri"/>
                <w:i/>
                <w:iCs/>
              </w:rPr>
            </w:pPr>
          </w:p>
          <w:p w14:paraId="5E54EACB" w14:textId="2DA803FA" w:rsidR="00425390" w:rsidRDefault="00425390" w:rsidP="25102391">
            <w:pPr>
              <w:jc w:val="both"/>
              <w:rPr>
                <w:rFonts w:ascii="Calibri" w:hAnsi="Calibri"/>
                <w:i/>
                <w:iCs/>
              </w:rPr>
            </w:pPr>
          </w:p>
          <w:p w14:paraId="5170D5F0" w14:textId="3472A2CB" w:rsidR="00425390" w:rsidRDefault="00425390" w:rsidP="25102391">
            <w:pPr>
              <w:jc w:val="both"/>
              <w:rPr>
                <w:rFonts w:ascii="Calibri" w:hAnsi="Calibri"/>
                <w:i/>
                <w:iCs/>
              </w:rPr>
            </w:pPr>
          </w:p>
          <w:p w14:paraId="517B870D" w14:textId="00A9F691" w:rsidR="00425390" w:rsidRDefault="00425390" w:rsidP="25102391">
            <w:pPr>
              <w:jc w:val="both"/>
              <w:rPr>
                <w:rFonts w:ascii="Calibri" w:hAnsi="Calibri"/>
                <w:i/>
                <w:iCs/>
              </w:rPr>
            </w:pPr>
          </w:p>
        </w:tc>
      </w:tr>
    </w:tbl>
    <w:p w14:paraId="7FE08C77" w14:textId="2AB1BEDF" w:rsidR="00253013" w:rsidRPr="007B36FA" w:rsidRDefault="00253013" w:rsidP="007B36FA">
      <w:pPr>
        <w:pStyle w:val="Titolo1"/>
        <w:numPr>
          <w:ilvl w:val="0"/>
          <w:numId w:val="13"/>
        </w:numPr>
        <w:ind w:left="426" w:hanging="426"/>
        <w:rPr>
          <w:rFonts w:ascii="Calibri" w:hAnsi="Calibri"/>
          <w:color w:val="008000"/>
          <w:sz w:val="28"/>
          <w:szCs w:val="28"/>
        </w:rPr>
      </w:pPr>
      <w:r w:rsidRPr="007B36FA">
        <w:rPr>
          <w:rFonts w:ascii="Calibri" w:hAnsi="Calibri"/>
          <w:color w:val="008000"/>
          <w:sz w:val="28"/>
          <w:szCs w:val="28"/>
        </w:rPr>
        <w:lastRenderedPageBreak/>
        <w:t xml:space="preserve">Obiettivi </w:t>
      </w:r>
      <w:r w:rsidR="0020798B" w:rsidRPr="007B36FA">
        <w:rPr>
          <w:rFonts w:ascii="Calibri" w:hAnsi="Calibri"/>
          <w:color w:val="008000"/>
          <w:sz w:val="28"/>
          <w:szCs w:val="28"/>
        </w:rPr>
        <w:t>previsti,</w:t>
      </w:r>
      <w:r w:rsidRPr="007B36FA">
        <w:rPr>
          <w:rFonts w:ascii="Calibri" w:hAnsi="Calibri"/>
          <w:color w:val="008000"/>
          <w:sz w:val="28"/>
          <w:szCs w:val="28"/>
        </w:rPr>
        <w:t xml:space="preserve"> </w:t>
      </w:r>
      <w:r w:rsidR="005718DC" w:rsidRPr="007B36FA">
        <w:rPr>
          <w:rFonts w:ascii="Calibri" w:hAnsi="Calibri"/>
          <w:color w:val="008000"/>
          <w:sz w:val="28"/>
          <w:szCs w:val="28"/>
        </w:rPr>
        <w:t xml:space="preserve">risultati </w:t>
      </w:r>
      <w:r w:rsidRPr="007B36FA">
        <w:rPr>
          <w:rFonts w:ascii="Calibri" w:hAnsi="Calibri"/>
          <w:color w:val="008000"/>
          <w:sz w:val="28"/>
          <w:szCs w:val="28"/>
        </w:rPr>
        <w:t>raggiunti</w:t>
      </w:r>
      <w:r w:rsidR="008966BB" w:rsidRPr="007B36FA">
        <w:rPr>
          <w:rFonts w:ascii="Calibri" w:hAnsi="Calibri"/>
          <w:color w:val="008000"/>
          <w:sz w:val="28"/>
          <w:szCs w:val="28"/>
        </w:rPr>
        <w:t>, scostamenti</w:t>
      </w:r>
      <w:r w:rsidRPr="007B36FA">
        <w:rPr>
          <w:rFonts w:ascii="Calibri" w:hAnsi="Calibri"/>
          <w:color w:val="008000"/>
          <w:sz w:val="28"/>
          <w:szCs w:val="28"/>
        </w:rPr>
        <w:t xml:space="preserve"> ed eventuali criticità </w:t>
      </w:r>
    </w:p>
    <w:tbl>
      <w:tblPr>
        <w:tblW w:w="9668" w:type="dxa"/>
        <w:tblInd w:w="-29" w:type="dxa"/>
        <w:tblLayout w:type="fixed"/>
        <w:tblCellMar>
          <w:left w:w="88" w:type="dxa"/>
        </w:tblCellMar>
        <w:tblLook w:val="0000" w:firstRow="0" w:lastRow="0" w:firstColumn="0" w:lastColumn="0" w:noHBand="0" w:noVBand="0"/>
      </w:tblPr>
      <w:tblGrid>
        <w:gridCol w:w="2811"/>
        <w:gridCol w:w="6857"/>
      </w:tblGrid>
      <w:tr w:rsidR="00CA05CD" w14:paraId="33C77D9A" w14:textId="77777777" w:rsidTr="25102391">
        <w:trPr>
          <w:trHeight w:val="1638"/>
        </w:trPr>
        <w:tc>
          <w:tcPr>
            <w:tcW w:w="2811"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FE9554C" w14:textId="084BBCBA" w:rsidR="00CA05CD" w:rsidRPr="005718DC" w:rsidRDefault="00CA05CD" w:rsidP="00903C55">
            <w:pPr>
              <w:spacing w:before="40"/>
              <w:rPr>
                <w:rFonts w:asciiTheme="minorHAnsi" w:eastAsia="Calibri" w:hAnsiTheme="minorHAnsi" w:cstheme="minorHAnsi"/>
                <w:b/>
                <w:bCs/>
                <w:sz w:val="22"/>
                <w:szCs w:val="22"/>
              </w:rPr>
            </w:pPr>
            <w:r w:rsidRPr="005718DC">
              <w:rPr>
                <w:rFonts w:asciiTheme="minorHAnsi" w:eastAsia="Calibri" w:hAnsiTheme="minorHAnsi" w:cstheme="minorHAnsi"/>
                <w:b/>
                <w:bCs/>
                <w:sz w:val="22"/>
                <w:szCs w:val="22"/>
              </w:rPr>
              <w:t xml:space="preserve">Obiettivi </w:t>
            </w:r>
            <w:r w:rsidR="0020798B" w:rsidRPr="005718DC">
              <w:rPr>
                <w:rFonts w:asciiTheme="minorHAnsi" w:eastAsia="Calibri" w:hAnsiTheme="minorHAnsi" w:cstheme="minorHAnsi"/>
                <w:b/>
                <w:bCs/>
                <w:sz w:val="22"/>
                <w:szCs w:val="22"/>
              </w:rPr>
              <w:t xml:space="preserve">e risultati </w:t>
            </w:r>
            <w:r w:rsidRPr="005718DC">
              <w:rPr>
                <w:rFonts w:asciiTheme="minorHAnsi" w:eastAsia="Calibri" w:hAnsiTheme="minorHAnsi" w:cstheme="minorHAnsi"/>
                <w:b/>
                <w:bCs/>
                <w:sz w:val="22"/>
                <w:szCs w:val="22"/>
              </w:rPr>
              <w:t>previsti</w:t>
            </w:r>
            <w:r w:rsidR="0020798B" w:rsidRPr="005718DC">
              <w:rPr>
                <w:rFonts w:asciiTheme="minorHAnsi" w:eastAsia="Calibri" w:hAnsiTheme="minorHAnsi" w:cstheme="minorHAnsi"/>
                <w:b/>
                <w:bCs/>
                <w:sz w:val="22"/>
                <w:szCs w:val="22"/>
              </w:rPr>
              <w:t>:</w:t>
            </w:r>
          </w:p>
          <w:p w14:paraId="31725B88" w14:textId="14A02D24" w:rsidR="0020798B" w:rsidRPr="00427493" w:rsidRDefault="0020798B" w:rsidP="00903C55">
            <w:pPr>
              <w:spacing w:before="40"/>
              <w:rPr>
                <w:rFonts w:asciiTheme="minorHAnsi" w:eastAsia="Calibri" w:hAnsiTheme="minorHAnsi" w:cstheme="minorHAnsi"/>
                <w:sz w:val="20"/>
                <w:szCs w:val="20"/>
              </w:rPr>
            </w:pPr>
            <w:r w:rsidRPr="00427493">
              <w:rPr>
                <w:rFonts w:asciiTheme="minorHAnsi" w:eastAsia="Calibri" w:hAnsiTheme="minorHAnsi" w:cstheme="minorHAnsi"/>
                <w:i/>
                <w:sz w:val="20"/>
                <w:szCs w:val="20"/>
              </w:rPr>
              <w:t xml:space="preserve">Riportare sinteticamente obiettivi e risultati previsti nel progetto imprenditoriale presentato in domanda </w:t>
            </w:r>
          </w:p>
          <w:p w14:paraId="6294439C" w14:textId="59731B40" w:rsidR="00CA05CD" w:rsidRPr="005718DC" w:rsidRDefault="00CA05CD" w:rsidP="00903C55">
            <w:pPr>
              <w:spacing w:before="40"/>
              <w:rPr>
                <w:rFonts w:asciiTheme="minorHAnsi" w:eastAsia="Calibri" w:hAnsiTheme="minorHAnsi" w:cstheme="minorHAnsi"/>
                <w:sz w:val="22"/>
                <w:szCs w:val="22"/>
              </w:rPr>
            </w:pPr>
          </w:p>
        </w:tc>
        <w:tc>
          <w:tcPr>
            <w:tcW w:w="68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0DB8071" w14:textId="77777777" w:rsidR="00CA05CD" w:rsidRDefault="00CA05CD" w:rsidP="00903C55">
            <w:pPr>
              <w:snapToGrid w:val="0"/>
              <w:spacing w:before="40"/>
              <w:rPr>
                <w:rFonts w:ascii="Arial" w:eastAsia="Calibri" w:hAnsi="Arial" w:cs="Arial"/>
                <w:sz w:val="20"/>
                <w:szCs w:val="20"/>
              </w:rPr>
            </w:pPr>
          </w:p>
          <w:p w14:paraId="597430EA" w14:textId="77777777" w:rsidR="00DD0102" w:rsidRDefault="00DD0102" w:rsidP="00903C55">
            <w:pPr>
              <w:snapToGrid w:val="0"/>
              <w:spacing w:before="40"/>
              <w:rPr>
                <w:rFonts w:ascii="Arial" w:eastAsia="Calibri" w:hAnsi="Arial" w:cs="Arial"/>
                <w:sz w:val="20"/>
                <w:szCs w:val="20"/>
              </w:rPr>
            </w:pPr>
          </w:p>
          <w:p w14:paraId="6DB5B496" w14:textId="77777777" w:rsidR="00DD0102" w:rsidRDefault="00DD0102" w:rsidP="00903C55">
            <w:pPr>
              <w:snapToGrid w:val="0"/>
              <w:spacing w:before="40"/>
              <w:rPr>
                <w:rFonts w:ascii="Arial" w:eastAsia="Calibri" w:hAnsi="Arial" w:cs="Arial"/>
                <w:sz w:val="20"/>
                <w:szCs w:val="20"/>
              </w:rPr>
            </w:pPr>
          </w:p>
          <w:p w14:paraId="58F005FE" w14:textId="72EA479C" w:rsidR="25102391" w:rsidRDefault="25102391" w:rsidP="25102391">
            <w:pPr>
              <w:spacing w:before="40"/>
              <w:rPr>
                <w:rFonts w:ascii="Arial" w:eastAsia="Calibri" w:hAnsi="Arial" w:cs="Arial"/>
              </w:rPr>
            </w:pPr>
          </w:p>
          <w:p w14:paraId="7F7251B2" w14:textId="43C63C9B" w:rsidR="25102391" w:rsidRDefault="25102391" w:rsidP="25102391">
            <w:pPr>
              <w:spacing w:before="40"/>
              <w:rPr>
                <w:rFonts w:ascii="Arial" w:eastAsia="Calibri" w:hAnsi="Arial" w:cs="Arial"/>
              </w:rPr>
            </w:pPr>
          </w:p>
          <w:p w14:paraId="641D2AE5" w14:textId="7CF95062" w:rsidR="25102391" w:rsidRDefault="25102391" w:rsidP="25102391">
            <w:pPr>
              <w:spacing w:before="40"/>
              <w:rPr>
                <w:rFonts w:ascii="Arial" w:eastAsia="Calibri" w:hAnsi="Arial" w:cs="Arial"/>
              </w:rPr>
            </w:pPr>
          </w:p>
          <w:p w14:paraId="038DC98C" w14:textId="7179C2C5" w:rsidR="00FA734A" w:rsidRDefault="00FA734A" w:rsidP="25102391">
            <w:pPr>
              <w:spacing w:before="40"/>
              <w:rPr>
                <w:rFonts w:ascii="Arial" w:eastAsia="Calibri" w:hAnsi="Arial" w:cs="Arial"/>
              </w:rPr>
            </w:pPr>
          </w:p>
          <w:p w14:paraId="6731E145" w14:textId="7F9C0EDF" w:rsidR="00FA734A" w:rsidRDefault="00FA734A" w:rsidP="25102391">
            <w:pPr>
              <w:spacing w:before="40"/>
              <w:rPr>
                <w:rFonts w:ascii="Arial" w:eastAsia="Calibri" w:hAnsi="Arial" w:cs="Arial"/>
              </w:rPr>
            </w:pPr>
          </w:p>
          <w:p w14:paraId="20F3760D" w14:textId="3704A013" w:rsidR="00FA734A" w:rsidRDefault="00FA734A" w:rsidP="25102391">
            <w:pPr>
              <w:spacing w:before="40"/>
              <w:rPr>
                <w:rFonts w:ascii="Arial" w:eastAsia="Calibri" w:hAnsi="Arial" w:cs="Arial"/>
              </w:rPr>
            </w:pPr>
          </w:p>
          <w:p w14:paraId="477DBA17" w14:textId="77777777" w:rsidR="00FA734A" w:rsidRDefault="00FA734A" w:rsidP="25102391">
            <w:pPr>
              <w:spacing w:before="40"/>
              <w:rPr>
                <w:rFonts w:ascii="Arial" w:eastAsia="Calibri" w:hAnsi="Arial" w:cs="Arial"/>
              </w:rPr>
            </w:pPr>
          </w:p>
          <w:p w14:paraId="4D84C924" w14:textId="77777777" w:rsidR="00DD0102" w:rsidRDefault="00DD0102" w:rsidP="00903C55">
            <w:pPr>
              <w:snapToGrid w:val="0"/>
              <w:spacing w:before="40"/>
              <w:rPr>
                <w:rFonts w:ascii="Arial" w:eastAsia="Calibri" w:hAnsi="Arial" w:cs="Arial"/>
                <w:sz w:val="20"/>
                <w:szCs w:val="20"/>
              </w:rPr>
            </w:pPr>
          </w:p>
          <w:p w14:paraId="00D3F542" w14:textId="77777777" w:rsidR="00DD0102" w:rsidRDefault="00DD0102" w:rsidP="00903C55">
            <w:pPr>
              <w:snapToGrid w:val="0"/>
              <w:spacing w:before="40"/>
              <w:rPr>
                <w:rFonts w:ascii="Arial" w:eastAsia="Calibri" w:hAnsi="Arial" w:cs="Arial"/>
                <w:sz w:val="20"/>
                <w:szCs w:val="20"/>
              </w:rPr>
            </w:pPr>
          </w:p>
          <w:p w14:paraId="37CA85AE" w14:textId="77777777" w:rsidR="00DD0102" w:rsidRDefault="00DD0102" w:rsidP="00903C55">
            <w:pPr>
              <w:snapToGrid w:val="0"/>
              <w:spacing w:before="40"/>
              <w:rPr>
                <w:rFonts w:ascii="Arial" w:eastAsia="Calibri" w:hAnsi="Arial" w:cs="Arial"/>
                <w:sz w:val="20"/>
                <w:szCs w:val="20"/>
              </w:rPr>
            </w:pPr>
          </w:p>
          <w:p w14:paraId="4B43F986" w14:textId="77777777" w:rsidR="00DD0102" w:rsidRDefault="00DD0102" w:rsidP="00903C55">
            <w:pPr>
              <w:snapToGrid w:val="0"/>
              <w:spacing w:before="40"/>
              <w:rPr>
                <w:rFonts w:ascii="Arial" w:eastAsia="Calibri" w:hAnsi="Arial" w:cs="Arial"/>
                <w:sz w:val="20"/>
                <w:szCs w:val="20"/>
              </w:rPr>
            </w:pPr>
          </w:p>
          <w:p w14:paraId="6AD4D200" w14:textId="77777777" w:rsidR="00DD0102" w:rsidRDefault="00DD0102" w:rsidP="00903C55">
            <w:pPr>
              <w:snapToGrid w:val="0"/>
              <w:spacing w:before="40"/>
              <w:rPr>
                <w:rFonts w:ascii="Arial" w:eastAsia="Calibri" w:hAnsi="Arial" w:cs="Arial"/>
                <w:sz w:val="20"/>
                <w:szCs w:val="20"/>
              </w:rPr>
            </w:pPr>
          </w:p>
          <w:p w14:paraId="6CF2A597" w14:textId="09C878F4" w:rsidR="00DD0102" w:rsidRDefault="00DD0102" w:rsidP="00903C55">
            <w:pPr>
              <w:snapToGrid w:val="0"/>
              <w:spacing w:before="40"/>
              <w:rPr>
                <w:rFonts w:ascii="Arial" w:eastAsia="Calibri" w:hAnsi="Arial" w:cs="Arial"/>
                <w:sz w:val="20"/>
                <w:szCs w:val="20"/>
              </w:rPr>
            </w:pPr>
          </w:p>
        </w:tc>
      </w:tr>
      <w:tr w:rsidR="00CA05CD" w14:paraId="31B71A52" w14:textId="77777777" w:rsidTr="25102391">
        <w:trPr>
          <w:trHeight w:val="5654"/>
        </w:trPr>
        <w:tc>
          <w:tcPr>
            <w:tcW w:w="2811"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618265F" w14:textId="0DC47494" w:rsidR="00CA05CD" w:rsidRPr="005718DC" w:rsidRDefault="0020798B" w:rsidP="00903C55">
            <w:pPr>
              <w:spacing w:before="40"/>
              <w:rPr>
                <w:rFonts w:asciiTheme="minorHAnsi" w:eastAsia="Calibri" w:hAnsiTheme="minorHAnsi" w:cstheme="minorHAnsi"/>
                <w:b/>
                <w:bCs/>
                <w:sz w:val="22"/>
                <w:szCs w:val="22"/>
              </w:rPr>
            </w:pPr>
            <w:r w:rsidRPr="005718DC">
              <w:rPr>
                <w:rFonts w:asciiTheme="minorHAnsi" w:eastAsia="Calibri" w:hAnsiTheme="minorHAnsi" w:cstheme="minorHAnsi"/>
                <w:b/>
                <w:bCs/>
                <w:sz w:val="22"/>
                <w:szCs w:val="22"/>
              </w:rPr>
              <w:t>Obiettivi</w:t>
            </w:r>
            <w:r w:rsidR="005718DC">
              <w:rPr>
                <w:rFonts w:asciiTheme="minorHAnsi" w:eastAsia="Calibri" w:hAnsiTheme="minorHAnsi" w:cstheme="minorHAnsi"/>
                <w:b/>
                <w:bCs/>
                <w:sz w:val="22"/>
                <w:szCs w:val="22"/>
              </w:rPr>
              <w:t xml:space="preserve"> conseguiti </w:t>
            </w:r>
            <w:r w:rsidRPr="005718DC">
              <w:rPr>
                <w:rFonts w:asciiTheme="minorHAnsi" w:eastAsia="Calibri" w:hAnsiTheme="minorHAnsi" w:cstheme="minorHAnsi"/>
                <w:b/>
                <w:bCs/>
                <w:sz w:val="22"/>
                <w:szCs w:val="22"/>
              </w:rPr>
              <w:t xml:space="preserve">e risultati </w:t>
            </w:r>
            <w:r w:rsidR="005718DC">
              <w:rPr>
                <w:rFonts w:asciiTheme="minorHAnsi" w:eastAsia="Calibri" w:hAnsiTheme="minorHAnsi" w:cstheme="minorHAnsi"/>
                <w:b/>
                <w:bCs/>
                <w:sz w:val="22"/>
                <w:szCs w:val="22"/>
              </w:rPr>
              <w:t>raggiunti</w:t>
            </w:r>
            <w:r w:rsidRPr="005718DC">
              <w:rPr>
                <w:rFonts w:asciiTheme="minorHAnsi" w:eastAsia="Calibri" w:hAnsiTheme="minorHAnsi" w:cstheme="minorHAnsi"/>
                <w:b/>
                <w:bCs/>
                <w:sz w:val="22"/>
                <w:szCs w:val="22"/>
              </w:rPr>
              <w:t>:</w:t>
            </w:r>
          </w:p>
          <w:p w14:paraId="072A5E95" w14:textId="498BBA01" w:rsidR="0020798B" w:rsidRPr="00427493" w:rsidRDefault="005718DC" w:rsidP="005718DC">
            <w:pPr>
              <w:pStyle w:val="Paragrafoelenco1"/>
              <w:ind w:left="0"/>
              <w:rPr>
                <w:rFonts w:asciiTheme="minorHAnsi" w:hAnsiTheme="minorHAnsi" w:cstheme="minorHAnsi"/>
                <w:b/>
                <w:bCs/>
                <w:sz w:val="20"/>
                <w:szCs w:val="20"/>
              </w:rPr>
            </w:pPr>
            <w:r w:rsidRPr="00427493">
              <w:rPr>
                <w:rFonts w:asciiTheme="minorHAnsi" w:eastAsia="Calibri" w:hAnsiTheme="minorHAnsi" w:cstheme="minorHAnsi"/>
                <w:i/>
                <w:sz w:val="20"/>
                <w:szCs w:val="20"/>
                <w:lang w:eastAsia="it-IT"/>
              </w:rPr>
              <w:t>Descrivere gli obiettivi conseguiti al termine del progetto imprenditoriale cofinanziato dalla Regione e i risultati effettivamente raggiunti</w:t>
            </w:r>
            <w:r w:rsidR="004B58DB" w:rsidRPr="00427493">
              <w:rPr>
                <w:rFonts w:asciiTheme="minorHAnsi" w:eastAsia="Calibri" w:hAnsiTheme="minorHAnsi" w:cstheme="minorHAnsi"/>
                <w:i/>
                <w:sz w:val="20"/>
                <w:szCs w:val="20"/>
              </w:rPr>
              <w:t xml:space="preserve"> indicando come le spese sostenute hanno concorso al raggiungimento di tali risultati</w:t>
            </w:r>
          </w:p>
        </w:tc>
        <w:tc>
          <w:tcPr>
            <w:tcW w:w="68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F7B213D" w14:textId="77777777" w:rsidR="00CA05CD" w:rsidRDefault="00CA05CD" w:rsidP="00903C55">
            <w:pPr>
              <w:snapToGrid w:val="0"/>
              <w:spacing w:before="40"/>
              <w:rPr>
                <w:rFonts w:ascii="Arial" w:hAnsi="Arial" w:cs="Arial"/>
                <w:sz w:val="20"/>
                <w:szCs w:val="20"/>
              </w:rPr>
            </w:pPr>
          </w:p>
        </w:tc>
      </w:tr>
      <w:tr w:rsidR="00CA05CD" w14:paraId="74B9813F" w14:textId="77777777" w:rsidTr="25102391">
        <w:trPr>
          <w:trHeight w:val="2687"/>
        </w:trPr>
        <w:tc>
          <w:tcPr>
            <w:tcW w:w="2811"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E0F42B7" w14:textId="77777777" w:rsidR="00CA05CD" w:rsidRDefault="00CA05CD" w:rsidP="00903C55">
            <w:pPr>
              <w:spacing w:before="40"/>
              <w:rPr>
                <w:rFonts w:asciiTheme="minorHAnsi" w:eastAsia="Calibri" w:hAnsiTheme="minorHAnsi" w:cstheme="minorHAnsi"/>
                <w:b/>
                <w:bCs/>
                <w:sz w:val="22"/>
                <w:szCs w:val="22"/>
              </w:rPr>
            </w:pPr>
            <w:r w:rsidRPr="005718DC">
              <w:rPr>
                <w:rFonts w:asciiTheme="minorHAnsi" w:eastAsia="Calibri" w:hAnsiTheme="minorHAnsi" w:cstheme="minorHAnsi"/>
                <w:b/>
                <w:bCs/>
                <w:sz w:val="22"/>
                <w:szCs w:val="22"/>
              </w:rPr>
              <w:t>Eventuali scostamenti</w:t>
            </w:r>
            <w:r w:rsidR="005718DC">
              <w:rPr>
                <w:rFonts w:asciiTheme="minorHAnsi" w:eastAsia="Calibri" w:hAnsiTheme="minorHAnsi" w:cstheme="minorHAnsi"/>
                <w:b/>
                <w:bCs/>
                <w:sz w:val="22"/>
                <w:szCs w:val="22"/>
              </w:rPr>
              <w:t xml:space="preserve"> e loro motivazione:</w:t>
            </w:r>
          </w:p>
          <w:p w14:paraId="58798AB0" w14:textId="62C1D382" w:rsidR="004B58DB" w:rsidRPr="00764D45" w:rsidRDefault="004B58DB" w:rsidP="00903C55">
            <w:pPr>
              <w:spacing w:before="40"/>
              <w:rPr>
                <w:rFonts w:asciiTheme="minorHAnsi" w:hAnsiTheme="minorHAnsi" w:cstheme="minorHAnsi"/>
                <w:b/>
                <w:bCs/>
                <w:sz w:val="20"/>
                <w:szCs w:val="20"/>
              </w:rPr>
            </w:pPr>
            <w:r w:rsidRPr="00764D45">
              <w:rPr>
                <w:rFonts w:asciiTheme="minorHAnsi" w:eastAsia="Calibri" w:hAnsiTheme="minorHAnsi" w:cstheme="minorHAnsi"/>
                <w:i/>
                <w:sz w:val="20"/>
                <w:szCs w:val="20"/>
              </w:rPr>
              <w:t>Indicare se vi sono stati scostamenti tra risultati previsti e quelli raggiunti, specificando la motivazione</w:t>
            </w:r>
          </w:p>
        </w:tc>
        <w:tc>
          <w:tcPr>
            <w:tcW w:w="68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94AB108" w14:textId="639AAF9F" w:rsidR="00CA05CD" w:rsidRDefault="00CA05CD" w:rsidP="25102391">
            <w:pPr>
              <w:snapToGrid w:val="0"/>
              <w:spacing w:before="40"/>
              <w:rPr>
                <w:rFonts w:ascii="Arial" w:hAnsi="Arial" w:cs="Arial"/>
                <w:sz w:val="20"/>
                <w:szCs w:val="20"/>
              </w:rPr>
            </w:pPr>
          </w:p>
          <w:p w14:paraId="3715B37F" w14:textId="718A20BC" w:rsidR="00CA05CD" w:rsidRDefault="00CA05CD" w:rsidP="25102391">
            <w:pPr>
              <w:snapToGrid w:val="0"/>
              <w:spacing w:before="40"/>
              <w:rPr>
                <w:rFonts w:ascii="Arial" w:hAnsi="Arial" w:cs="Arial"/>
              </w:rPr>
            </w:pPr>
          </w:p>
          <w:p w14:paraId="00A4A67B" w14:textId="0282C42F" w:rsidR="00CA05CD" w:rsidRDefault="00CA05CD" w:rsidP="25102391">
            <w:pPr>
              <w:snapToGrid w:val="0"/>
              <w:spacing w:before="40"/>
              <w:rPr>
                <w:rFonts w:ascii="Arial" w:hAnsi="Arial" w:cs="Arial"/>
              </w:rPr>
            </w:pPr>
          </w:p>
          <w:p w14:paraId="4502CB46" w14:textId="3A9E58E1" w:rsidR="00CA05CD" w:rsidRDefault="00CA05CD" w:rsidP="25102391">
            <w:pPr>
              <w:snapToGrid w:val="0"/>
              <w:spacing w:before="40"/>
              <w:rPr>
                <w:rFonts w:ascii="Arial" w:hAnsi="Arial" w:cs="Arial"/>
              </w:rPr>
            </w:pPr>
          </w:p>
          <w:p w14:paraId="009519BF" w14:textId="77777777" w:rsidR="00CA05CD" w:rsidRDefault="00CA05CD" w:rsidP="25102391">
            <w:pPr>
              <w:snapToGrid w:val="0"/>
              <w:spacing w:before="40"/>
              <w:rPr>
                <w:rFonts w:ascii="Arial" w:hAnsi="Arial" w:cs="Arial"/>
              </w:rPr>
            </w:pPr>
          </w:p>
          <w:p w14:paraId="4B1058E3" w14:textId="77777777" w:rsidR="00FA734A" w:rsidRDefault="00FA734A" w:rsidP="25102391">
            <w:pPr>
              <w:snapToGrid w:val="0"/>
              <w:spacing w:before="40"/>
              <w:rPr>
                <w:rFonts w:ascii="Arial" w:hAnsi="Arial" w:cs="Arial"/>
              </w:rPr>
            </w:pPr>
          </w:p>
          <w:p w14:paraId="1C279A3F" w14:textId="77777777" w:rsidR="00FA734A" w:rsidRDefault="00FA734A" w:rsidP="25102391">
            <w:pPr>
              <w:snapToGrid w:val="0"/>
              <w:spacing w:before="40"/>
              <w:rPr>
                <w:rFonts w:ascii="Arial" w:hAnsi="Arial" w:cs="Arial"/>
              </w:rPr>
            </w:pPr>
          </w:p>
          <w:p w14:paraId="7CD9D654" w14:textId="77777777" w:rsidR="00FA734A" w:rsidRDefault="00FA734A" w:rsidP="25102391">
            <w:pPr>
              <w:snapToGrid w:val="0"/>
              <w:spacing w:before="40"/>
              <w:rPr>
                <w:rFonts w:ascii="Arial" w:hAnsi="Arial" w:cs="Arial"/>
              </w:rPr>
            </w:pPr>
          </w:p>
          <w:p w14:paraId="42C1F3F9" w14:textId="77777777" w:rsidR="00FA734A" w:rsidRDefault="00FA734A" w:rsidP="25102391">
            <w:pPr>
              <w:snapToGrid w:val="0"/>
              <w:spacing w:before="40"/>
              <w:rPr>
                <w:rFonts w:ascii="Arial" w:hAnsi="Arial" w:cs="Arial"/>
              </w:rPr>
            </w:pPr>
          </w:p>
          <w:p w14:paraId="49CA660B" w14:textId="4C004E20" w:rsidR="00FA734A" w:rsidRDefault="00FA734A" w:rsidP="25102391">
            <w:pPr>
              <w:snapToGrid w:val="0"/>
              <w:spacing w:before="40"/>
              <w:rPr>
                <w:rFonts w:ascii="Arial" w:hAnsi="Arial" w:cs="Arial"/>
              </w:rPr>
            </w:pPr>
          </w:p>
        </w:tc>
      </w:tr>
      <w:tr w:rsidR="008966BB" w14:paraId="52A9DAA9" w14:textId="77777777" w:rsidTr="25102391">
        <w:trPr>
          <w:trHeight w:val="3122"/>
        </w:trPr>
        <w:tc>
          <w:tcPr>
            <w:tcW w:w="2811"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22C155B" w14:textId="77777777" w:rsidR="008966BB" w:rsidRDefault="008966BB" w:rsidP="00903C55">
            <w:pPr>
              <w:spacing w:before="40"/>
              <w:rPr>
                <w:rFonts w:asciiTheme="minorHAnsi" w:eastAsia="Calibri" w:hAnsiTheme="minorHAnsi" w:cstheme="minorHAnsi"/>
                <w:b/>
                <w:bCs/>
                <w:sz w:val="22"/>
                <w:szCs w:val="22"/>
              </w:rPr>
            </w:pPr>
            <w:r w:rsidRPr="008966BB">
              <w:rPr>
                <w:rFonts w:asciiTheme="minorHAnsi" w:eastAsia="Calibri" w:hAnsiTheme="minorHAnsi" w:cstheme="minorHAnsi"/>
                <w:b/>
                <w:bCs/>
                <w:sz w:val="22"/>
                <w:szCs w:val="22"/>
              </w:rPr>
              <w:lastRenderedPageBreak/>
              <w:t>Criticità</w:t>
            </w:r>
            <w:r>
              <w:rPr>
                <w:rFonts w:asciiTheme="minorHAnsi" w:eastAsia="Calibri" w:hAnsiTheme="minorHAnsi" w:cstheme="minorHAnsi"/>
                <w:b/>
                <w:bCs/>
                <w:sz w:val="22"/>
                <w:szCs w:val="22"/>
              </w:rPr>
              <w:t>:</w:t>
            </w:r>
          </w:p>
          <w:p w14:paraId="2ED35BD5" w14:textId="703BFA3B" w:rsidR="008966BB" w:rsidRPr="005718DC" w:rsidRDefault="008966BB" w:rsidP="00764D45">
            <w:pPr>
              <w:spacing w:before="40"/>
              <w:rPr>
                <w:rFonts w:asciiTheme="minorHAnsi" w:eastAsia="Calibri" w:hAnsiTheme="minorHAnsi" w:cstheme="minorHAnsi"/>
                <w:b/>
                <w:bCs/>
                <w:sz w:val="22"/>
                <w:szCs w:val="22"/>
              </w:rPr>
            </w:pPr>
            <w:r w:rsidRPr="00764D45">
              <w:rPr>
                <w:rFonts w:asciiTheme="minorHAnsi" w:eastAsia="Calibri" w:hAnsiTheme="minorHAnsi" w:cstheme="minorHAnsi"/>
                <w:i/>
                <w:sz w:val="20"/>
                <w:szCs w:val="20"/>
              </w:rPr>
              <w:t>Descrivere le eventuali criticità di carattere tecnico-scientifico, gestionale o finanziario, riscontrate durante l’attuazione del progetto imprenditoriale e le eventuali azioni correttive intraprese per garantire il raggiungimento dei risultati previsti</w:t>
            </w:r>
          </w:p>
        </w:tc>
        <w:tc>
          <w:tcPr>
            <w:tcW w:w="68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D76D3D7" w14:textId="77777777" w:rsidR="008966BB" w:rsidRDefault="008966BB" w:rsidP="00903C55">
            <w:pPr>
              <w:snapToGrid w:val="0"/>
              <w:spacing w:before="40"/>
              <w:rPr>
                <w:rFonts w:ascii="Arial" w:hAnsi="Arial" w:cs="Arial"/>
                <w:sz w:val="20"/>
                <w:szCs w:val="20"/>
              </w:rPr>
            </w:pPr>
          </w:p>
        </w:tc>
      </w:tr>
    </w:tbl>
    <w:p w14:paraId="7A175B19" w14:textId="3DC7F408" w:rsidR="00253013" w:rsidRPr="007B36FA" w:rsidRDefault="00253013" w:rsidP="007B36FA">
      <w:pPr>
        <w:pStyle w:val="Titolo1"/>
        <w:numPr>
          <w:ilvl w:val="0"/>
          <w:numId w:val="13"/>
        </w:numPr>
        <w:ind w:left="426" w:hanging="426"/>
        <w:rPr>
          <w:rFonts w:ascii="Calibri" w:hAnsi="Calibri"/>
          <w:color w:val="008000"/>
          <w:sz w:val="28"/>
          <w:szCs w:val="28"/>
        </w:rPr>
      </w:pPr>
      <w:bookmarkStart w:id="0" w:name="_Toc473822346"/>
      <w:r w:rsidRPr="007B36FA">
        <w:rPr>
          <w:rFonts w:ascii="Calibri" w:hAnsi="Calibri"/>
          <w:color w:val="008000"/>
          <w:sz w:val="28"/>
          <w:szCs w:val="28"/>
        </w:rPr>
        <w:t>Attività realizzate</w:t>
      </w:r>
    </w:p>
    <w:bookmarkEnd w:id="0"/>
    <w:p w14:paraId="4BC29B0E" w14:textId="4CA34D75" w:rsidR="004B183C" w:rsidRPr="00C7502A" w:rsidRDefault="00881FA2" w:rsidP="0061563F">
      <w:pPr>
        <w:jc w:val="both"/>
        <w:rPr>
          <w:rFonts w:ascii="Calibri" w:hAnsi="Calibri"/>
          <w:bCs/>
          <w:i/>
          <w:iCs/>
          <w:sz w:val="20"/>
          <w:szCs w:val="20"/>
        </w:rPr>
      </w:pPr>
      <w:r w:rsidRPr="00C7502A">
        <w:rPr>
          <w:rFonts w:ascii="Calibri" w:hAnsi="Calibri"/>
          <w:i/>
          <w:iCs/>
          <w:sz w:val="20"/>
          <w:szCs w:val="20"/>
        </w:rPr>
        <w:t>Fare riferimento solo alle attività realizzate, tenendo conto di quanto indicato nella scheda progetto in fase di presenta</w:t>
      </w:r>
      <w:r w:rsidR="0088470F" w:rsidRPr="00C7502A">
        <w:rPr>
          <w:rFonts w:ascii="Calibri" w:hAnsi="Calibri"/>
          <w:i/>
          <w:iCs/>
          <w:sz w:val="20"/>
          <w:szCs w:val="20"/>
        </w:rPr>
        <w:t>zione d</w:t>
      </w:r>
      <w:r w:rsidR="001C0830" w:rsidRPr="00C7502A">
        <w:rPr>
          <w:rFonts w:ascii="Calibri" w:hAnsi="Calibri"/>
          <w:i/>
          <w:iCs/>
          <w:sz w:val="20"/>
          <w:szCs w:val="20"/>
        </w:rPr>
        <w:t xml:space="preserve">ella </w:t>
      </w:r>
      <w:r w:rsidR="0088470F" w:rsidRPr="00C7502A">
        <w:rPr>
          <w:rFonts w:ascii="Calibri" w:hAnsi="Calibri"/>
          <w:i/>
          <w:iCs/>
          <w:sz w:val="20"/>
          <w:szCs w:val="20"/>
        </w:rPr>
        <w:t xml:space="preserve">domanda di contributo </w:t>
      </w:r>
      <w:r w:rsidRPr="00C7502A">
        <w:rPr>
          <w:rFonts w:ascii="Calibri" w:hAnsi="Calibri"/>
          <w:i/>
          <w:iCs/>
          <w:sz w:val="20"/>
          <w:szCs w:val="20"/>
        </w:rPr>
        <w:t>e di eventuali modifiche approvate dalla Regione.</w:t>
      </w:r>
      <w:r w:rsidR="00123FBE" w:rsidRPr="00C7502A">
        <w:rPr>
          <w:rFonts w:ascii="Calibri" w:hAnsi="Calibri"/>
          <w:i/>
          <w:iCs/>
          <w:sz w:val="20"/>
          <w:szCs w:val="20"/>
        </w:rPr>
        <w:t xml:space="preserve"> </w:t>
      </w:r>
    </w:p>
    <w:p w14:paraId="60B74ADC" w14:textId="77777777" w:rsidR="00DD0102" w:rsidRPr="004B183C" w:rsidRDefault="00DD0102" w:rsidP="00A32E75">
      <w:pPr>
        <w:autoSpaceDE w:val="0"/>
        <w:autoSpaceDN w:val="0"/>
        <w:adjustRightInd w:val="0"/>
        <w:jc w:val="both"/>
        <w:rPr>
          <w:rFonts w:asciiTheme="minorHAnsi" w:hAnsiTheme="minorHAnsi" w:cstheme="minorHAnsi"/>
          <w:bCs/>
          <w:i/>
          <w:iCs/>
          <w:sz w:val="28"/>
          <w:szCs w:val="28"/>
        </w:rPr>
      </w:pPr>
    </w:p>
    <w:p w14:paraId="018F114C" w14:textId="053706C8" w:rsidR="00881FA2" w:rsidRPr="00A40A2A" w:rsidRDefault="00B76078" w:rsidP="00A32E75">
      <w:pPr>
        <w:autoSpaceDE w:val="0"/>
        <w:autoSpaceDN w:val="0"/>
        <w:adjustRightInd w:val="0"/>
        <w:jc w:val="both"/>
        <w:rPr>
          <w:b/>
        </w:rPr>
      </w:pPr>
      <w:r w:rsidRPr="00A40A2A">
        <w:rPr>
          <w:rFonts w:asciiTheme="minorHAnsi" w:hAnsiTheme="minorHAnsi" w:cstheme="minorHAnsi"/>
          <w:b/>
        </w:rPr>
        <w:t>Voce 1: Acquisto o locazione/leasing di impianti e macchinari</w:t>
      </w:r>
      <w:r w:rsidR="00881FA2" w:rsidRPr="00A40A2A">
        <w:rPr>
          <w:b/>
        </w:rPr>
        <w:t>:</w:t>
      </w:r>
    </w:p>
    <w:p w14:paraId="0F4CBB33" w14:textId="77777777" w:rsidR="0061563F" w:rsidRPr="00C7502A" w:rsidRDefault="0061563F" w:rsidP="0061563F">
      <w:pPr>
        <w:jc w:val="both"/>
        <w:rPr>
          <w:rFonts w:ascii="Calibri" w:hAnsi="Calibri"/>
          <w:bCs/>
          <w:i/>
          <w:iCs/>
          <w:sz w:val="20"/>
          <w:szCs w:val="20"/>
        </w:rPr>
      </w:pPr>
      <w:r w:rsidRPr="00C7502A">
        <w:rPr>
          <w:rFonts w:ascii="Calibri" w:hAnsi="Calibri"/>
          <w:bCs/>
          <w:i/>
          <w:iCs/>
          <w:sz w:val="20"/>
          <w:szCs w:val="20"/>
        </w:rPr>
        <w:t xml:space="preserve">Descrivere gli impianti e macchinari acquistati/locati </w:t>
      </w:r>
      <w:r w:rsidRPr="00C7502A">
        <w:rPr>
          <w:rFonts w:ascii="Calibri" w:hAnsi="Calibri"/>
          <w:bCs/>
          <w:i/>
          <w:iCs/>
          <w:sz w:val="20"/>
          <w:szCs w:val="20"/>
          <w:u w:val="single"/>
        </w:rPr>
        <w:t>indicando per ciascuno</w:t>
      </w:r>
      <w:r w:rsidRPr="00C7502A">
        <w:rPr>
          <w:rFonts w:ascii="Calibri" w:hAnsi="Calibri"/>
          <w:bCs/>
          <w:i/>
          <w:iCs/>
          <w:sz w:val="20"/>
          <w:szCs w:val="20"/>
        </w:rPr>
        <w:t>:</w:t>
      </w:r>
    </w:p>
    <w:p w14:paraId="0DB65A90" w14:textId="77777777" w:rsidR="0061563F" w:rsidRPr="00C7502A" w:rsidRDefault="0061563F" w:rsidP="0061563F">
      <w:pPr>
        <w:pStyle w:val="Paragrafoelenco"/>
        <w:numPr>
          <w:ilvl w:val="0"/>
          <w:numId w:val="8"/>
        </w:numPr>
        <w:ind w:left="284" w:hanging="284"/>
        <w:jc w:val="both"/>
        <w:rPr>
          <w:rFonts w:ascii="Calibri" w:hAnsi="Calibri"/>
          <w:bCs/>
          <w:i/>
          <w:iCs/>
          <w:sz w:val="20"/>
          <w:szCs w:val="20"/>
        </w:rPr>
      </w:pPr>
      <w:r w:rsidRPr="00C7502A">
        <w:rPr>
          <w:rFonts w:ascii="Calibri" w:hAnsi="Calibri"/>
          <w:bCs/>
          <w:i/>
          <w:iCs/>
          <w:sz w:val="20"/>
          <w:szCs w:val="20"/>
        </w:rPr>
        <w:t xml:space="preserve">l’importo approvato in concessione; </w:t>
      </w:r>
    </w:p>
    <w:p w14:paraId="27BD0148" w14:textId="77777777" w:rsidR="0061563F" w:rsidRPr="00C7502A" w:rsidRDefault="0061563F" w:rsidP="0061563F">
      <w:pPr>
        <w:pStyle w:val="Paragrafoelenco"/>
        <w:numPr>
          <w:ilvl w:val="0"/>
          <w:numId w:val="8"/>
        </w:numPr>
        <w:ind w:left="284" w:hanging="284"/>
        <w:jc w:val="both"/>
        <w:rPr>
          <w:rFonts w:ascii="Calibri" w:hAnsi="Calibri"/>
          <w:bCs/>
          <w:i/>
          <w:iCs/>
          <w:sz w:val="20"/>
          <w:szCs w:val="20"/>
        </w:rPr>
      </w:pPr>
      <w:r w:rsidRPr="00C7502A">
        <w:rPr>
          <w:rFonts w:ascii="Calibri" w:hAnsi="Calibri"/>
          <w:bCs/>
          <w:i/>
          <w:iCs/>
          <w:sz w:val="20"/>
          <w:szCs w:val="20"/>
        </w:rPr>
        <w:t xml:space="preserve">l’importo effettivamente speso e rendicontato e la fattura di riferimento; </w:t>
      </w:r>
    </w:p>
    <w:p w14:paraId="18E6FF20" w14:textId="77777777" w:rsidR="0061563F" w:rsidRPr="00C7502A" w:rsidRDefault="0061563F" w:rsidP="0061563F">
      <w:pPr>
        <w:pStyle w:val="Paragrafoelenco"/>
        <w:numPr>
          <w:ilvl w:val="0"/>
          <w:numId w:val="8"/>
        </w:numPr>
        <w:ind w:left="284" w:hanging="284"/>
        <w:jc w:val="both"/>
        <w:rPr>
          <w:rFonts w:ascii="Calibri" w:hAnsi="Calibri"/>
          <w:bCs/>
          <w:i/>
          <w:iCs/>
          <w:sz w:val="20"/>
          <w:szCs w:val="20"/>
        </w:rPr>
      </w:pPr>
      <w:r w:rsidRPr="00C7502A">
        <w:rPr>
          <w:rFonts w:ascii="Calibri" w:hAnsi="Calibri"/>
          <w:bCs/>
          <w:i/>
          <w:iCs/>
          <w:sz w:val="20"/>
          <w:szCs w:val="20"/>
        </w:rPr>
        <w:t xml:space="preserve">gli eventuali scostamenti rispetto al progetto approvato e la relativa motivazione. </w:t>
      </w:r>
    </w:p>
    <w:p w14:paraId="2B0BD69D" w14:textId="0035021B" w:rsidR="0061563F" w:rsidRDefault="0061563F" w:rsidP="00A32E75">
      <w:pPr>
        <w:autoSpaceDE w:val="0"/>
        <w:autoSpaceDN w:val="0"/>
        <w:adjustRightInd w:val="0"/>
        <w:jc w:val="both"/>
        <w:rPr>
          <w:b/>
          <w:sz w:val="28"/>
          <w:szCs w:val="28"/>
        </w:rPr>
      </w:pPr>
    </w:p>
    <w:tbl>
      <w:tblPr>
        <w:tblStyle w:val="Grigliatabella"/>
        <w:tblW w:w="0" w:type="auto"/>
        <w:tblLook w:val="04A0" w:firstRow="1" w:lastRow="0" w:firstColumn="1" w:lastColumn="0" w:noHBand="0" w:noVBand="1"/>
      </w:tblPr>
      <w:tblGrid>
        <w:gridCol w:w="4106"/>
        <w:gridCol w:w="1559"/>
        <w:gridCol w:w="1556"/>
        <w:gridCol w:w="2407"/>
      </w:tblGrid>
      <w:tr w:rsidR="00382A6F" w14:paraId="5FACEB46" w14:textId="77777777" w:rsidTr="0064454B">
        <w:tc>
          <w:tcPr>
            <w:tcW w:w="4106" w:type="dxa"/>
          </w:tcPr>
          <w:p w14:paraId="05B32CD1" w14:textId="45491125" w:rsidR="00382A6F" w:rsidRPr="0064454B" w:rsidRDefault="0064454B" w:rsidP="0064454B">
            <w:pPr>
              <w:autoSpaceDE w:val="0"/>
              <w:autoSpaceDN w:val="0"/>
              <w:adjustRightInd w:val="0"/>
              <w:rPr>
                <w:rFonts w:ascii="Calibri" w:hAnsi="Calibri"/>
                <w:b/>
                <w:sz w:val="20"/>
                <w:szCs w:val="20"/>
              </w:rPr>
            </w:pPr>
            <w:r w:rsidRPr="0064454B">
              <w:rPr>
                <w:rFonts w:ascii="Calibri" w:hAnsi="Calibri"/>
                <w:b/>
                <w:sz w:val="20"/>
                <w:szCs w:val="20"/>
              </w:rPr>
              <w:t>Descrizione</w:t>
            </w:r>
            <w:r w:rsidR="002B55E6">
              <w:rPr>
                <w:rFonts w:ascii="Calibri" w:hAnsi="Calibri"/>
                <w:b/>
                <w:sz w:val="20"/>
                <w:szCs w:val="20"/>
              </w:rPr>
              <w:t xml:space="preserve"> degli impianti e dei macchinari acquisiti</w:t>
            </w:r>
          </w:p>
        </w:tc>
        <w:tc>
          <w:tcPr>
            <w:tcW w:w="1559" w:type="dxa"/>
          </w:tcPr>
          <w:p w14:paraId="45CB1362" w14:textId="12962AF9" w:rsidR="00382A6F" w:rsidRPr="0064454B" w:rsidRDefault="0064454B" w:rsidP="0064454B">
            <w:pPr>
              <w:autoSpaceDE w:val="0"/>
              <w:autoSpaceDN w:val="0"/>
              <w:adjustRightInd w:val="0"/>
              <w:jc w:val="center"/>
              <w:rPr>
                <w:rFonts w:ascii="Calibri" w:hAnsi="Calibri"/>
                <w:b/>
                <w:sz w:val="20"/>
                <w:szCs w:val="20"/>
              </w:rPr>
            </w:pPr>
            <w:r w:rsidRPr="0064454B">
              <w:rPr>
                <w:rFonts w:ascii="Calibri" w:hAnsi="Calibri"/>
                <w:b/>
                <w:sz w:val="20"/>
                <w:szCs w:val="20"/>
              </w:rPr>
              <w:t>Importo approvato in concessione</w:t>
            </w:r>
          </w:p>
        </w:tc>
        <w:tc>
          <w:tcPr>
            <w:tcW w:w="1556" w:type="dxa"/>
          </w:tcPr>
          <w:p w14:paraId="1AB37F0E" w14:textId="02A5A639" w:rsidR="00382A6F" w:rsidRPr="0064454B" w:rsidRDefault="0064454B" w:rsidP="0064454B">
            <w:pPr>
              <w:autoSpaceDE w:val="0"/>
              <w:autoSpaceDN w:val="0"/>
              <w:adjustRightInd w:val="0"/>
              <w:jc w:val="center"/>
              <w:rPr>
                <w:rFonts w:ascii="Calibri" w:hAnsi="Calibri"/>
                <w:b/>
                <w:sz w:val="20"/>
                <w:szCs w:val="20"/>
              </w:rPr>
            </w:pPr>
            <w:r w:rsidRPr="0064454B">
              <w:rPr>
                <w:rFonts w:ascii="Calibri" w:hAnsi="Calibri"/>
                <w:b/>
                <w:sz w:val="20"/>
                <w:szCs w:val="20"/>
              </w:rPr>
              <w:t>Importo rendicontato</w:t>
            </w:r>
          </w:p>
        </w:tc>
        <w:tc>
          <w:tcPr>
            <w:tcW w:w="2407" w:type="dxa"/>
          </w:tcPr>
          <w:p w14:paraId="731DF780" w14:textId="5A4EF7D5" w:rsidR="00382A6F" w:rsidRPr="0064454B" w:rsidRDefault="0064454B" w:rsidP="0064454B">
            <w:pPr>
              <w:autoSpaceDE w:val="0"/>
              <w:autoSpaceDN w:val="0"/>
              <w:adjustRightInd w:val="0"/>
              <w:rPr>
                <w:rFonts w:ascii="Calibri" w:hAnsi="Calibri"/>
                <w:b/>
                <w:sz w:val="20"/>
                <w:szCs w:val="20"/>
              </w:rPr>
            </w:pPr>
            <w:r w:rsidRPr="0064454B">
              <w:rPr>
                <w:rFonts w:ascii="Calibri" w:hAnsi="Calibri"/>
                <w:b/>
                <w:sz w:val="20"/>
                <w:szCs w:val="20"/>
              </w:rPr>
              <w:t>Fattura/e di riferimento</w:t>
            </w:r>
          </w:p>
        </w:tc>
      </w:tr>
      <w:tr w:rsidR="00382A6F" w14:paraId="68CBFDAE" w14:textId="77777777" w:rsidTr="0064454B">
        <w:tc>
          <w:tcPr>
            <w:tcW w:w="4106" w:type="dxa"/>
          </w:tcPr>
          <w:p w14:paraId="07CACD5A" w14:textId="77777777" w:rsidR="00382A6F" w:rsidRDefault="00382A6F" w:rsidP="00A32E75">
            <w:pPr>
              <w:autoSpaceDE w:val="0"/>
              <w:autoSpaceDN w:val="0"/>
              <w:adjustRightInd w:val="0"/>
              <w:jc w:val="both"/>
              <w:rPr>
                <w:rFonts w:ascii="Calibri" w:hAnsi="Calibri"/>
                <w:b/>
                <w:sz w:val="28"/>
                <w:szCs w:val="28"/>
              </w:rPr>
            </w:pPr>
          </w:p>
        </w:tc>
        <w:tc>
          <w:tcPr>
            <w:tcW w:w="1559" w:type="dxa"/>
          </w:tcPr>
          <w:p w14:paraId="0A349EE9" w14:textId="77777777" w:rsidR="00382A6F" w:rsidRDefault="00382A6F" w:rsidP="00A32E75">
            <w:pPr>
              <w:autoSpaceDE w:val="0"/>
              <w:autoSpaceDN w:val="0"/>
              <w:adjustRightInd w:val="0"/>
              <w:jc w:val="both"/>
              <w:rPr>
                <w:rFonts w:ascii="Calibri" w:hAnsi="Calibri"/>
                <w:b/>
                <w:sz w:val="28"/>
                <w:szCs w:val="28"/>
              </w:rPr>
            </w:pPr>
          </w:p>
        </w:tc>
        <w:tc>
          <w:tcPr>
            <w:tcW w:w="1556" w:type="dxa"/>
          </w:tcPr>
          <w:p w14:paraId="1FC10060" w14:textId="77777777" w:rsidR="00382A6F" w:rsidRDefault="00382A6F" w:rsidP="00A32E75">
            <w:pPr>
              <w:autoSpaceDE w:val="0"/>
              <w:autoSpaceDN w:val="0"/>
              <w:adjustRightInd w:val="0"/>
              <w:jc w:val="both"/>
              <w:rPr>
                <w:rFonts w:ascii="Calibri" w:hAnsi="Calibri"/>
                <w:b/>
                <w:sz w:val="28"/>
                <w:szCs w:val="28"/>
              </w:rPr>
            </w:pPr>
          </w:p>
        </w:tc>
        <w:tc>
          <w:tcPr>
            <w:tcW w:w="2407" w:type="dxa"/>
          </w:tcPr>
          <w:p w14:paraId="4A383166" w14:textId="77777777" w:rsidR="00382A6F" w:rsidRDefault="00382A6F" w:rsidP="00A32E75">
            <w:pPr>
              <w:autoSpaceDE w:val="0"/>
              <w:autoSpaceDN w:val="0"/>
              <w:adjustRightInd w:val="0"/>
              <w:jc w:val="both"/>
              <w:rPr>
                <w:rFonts w:ascii="Calibri" w:hAnsi="Calibri"/>
                <w:b/>
                <w:sz w:val="28"/>
                <w:szCs w:val="28"/>
              </w:rPr>
            </w:pPr>
          </w:p>
        </w:tc>
      </w:tr>
      <w:tr w:rsidR="00382A6F" w14:paraId="50C1B8AF" w14:textId="77777777" w:rsidTr="0064454B">
        <w:tc>
          <w:tcPr>
            <w:tcW w:w="4106" w:type="dxa"/>
          </w:tcPr>
          <w:p w14:paraId="74CFDE10" w14:textId="77777777" w:rsidR="00382A6F" w:rsidRDefault="00382A6F" w:rsidP="00A32E75">
            <w:pPr>
              <w:autoSpaceDE w:val="0"/>
              <w:autoSpaceDN w:val="0"/>
              <w:adjustRightInd w:val="0"/>
              <w:jc w:val="both"/>
              <w:rPr>
                <w:rFonts w:ascii="Calibri" w:hAnsi="Calibri"/>
                <w:b/>
                <w:sz w:val="28"/>
                <w:szCs w:val="28"/>
              </w:rPr>
            </w:pPr>
          </w:p>
        </w:tc>
        <w:tc>
          <w:tcPr>
            <w:tcW w:w="1559" w:type="dxa"/>
          </w:tcPr>
          <w:p w14:paraId="6587148E" w14:textId="77777777" w:rsidR="00382A6F" w:rsidRDefault="00382A6F" w:rsidP="00A32E75">
            <w:pPr>
              <w:autoSpaceDE w:val="0"/>
              <w:autoSpaceDN w:val="0"/>
              <w:adjustRightInd w:val="0"/>
              <w:jc w:val="both"/>
              <w:rPr>
                <w:rFonts w:ascii="Calibri" w:hAnsi="Calibri"/>
                <w:b/>
                <w:sz w:val="28"/>
                <w:szCs w:val="28"/>
              </w:rPr>
            </w:pPr>
          </w:p>
        </w:tc>
        <w:tc>
          <w:tcPr>
            <w:tcW w:w="1556" w:type="dxa"/>
          </w:tcPr>
          <w:p w14:paraId="0A2C7876" w14:textId="77777777" w:rsidR="00382A6F" w:rsidRDefault="00382A6F" w:rsidP="00A32E75">
            <w:pPr>
              <w:autoSpaceDE w:val="0"/>
              <w:autoSpaceDN w:val="0"/>
              <w:adjustRightInd w:val="0"/>
              <w:jc w:val="both"/>
              <w:rPr>
                <w:rFonts w:ascii="Calibri" w:hAnsi="Calibri"/>
                <w:b/>
                <w:sz w:val="28"/>
                <w:szCs w:val="28"/>
              </w:rPr>
            </w:pPr>
          </w:p>
        </w:tc>
        <w:tc>
          <w:tcPr>
            <w:tcW w:w="2407" w:type="dxa"/>
          </w:tcPr>
          <w:p w14:paraId="6715F76B" w14:textId="77777777" w:rsidR="00382A6F" w:rsidRDefault="00382A6F" w:rsidP="00A32E75">
            <w:pPr>
              <w:autoSpaceDE w:val="0"/>
              <w:autoSpaceDN w:val="0"/>
              <w:adjustRightInd w:val="0"/>
              <w:jc w:val="both"/>
              <w:rPr>
                <w:rFonts w:ascii="Calibri" w:hAnsi="Calibri"/>
                <w:b/>
                <w:sz w:val="28"/>
                <w:szCs w:val="28"/>
              </w:rPr>
            </w:pPr>
          </w:p>
        </w:tc>
      </w:tr>
      <w:tr w:rsidR="00382A6F" w14:paraId="07EEB4D2" w14:textId="77777777" w:rsidTr="0064454B">
        <w:tc>
          <w:tcPr>
            <w:tcW w:w="4106" w:type="dxa"/>
          </w:tcPr>
          <w:p w14:paraId="32D6F23C" w14:textId="77777777" w:rsidR="00382A6F" w:rsidRDefault="00382A6F" w:rsidP="00A32E75">
            <w:pPr>
              <w:autoSpaceDE w:val="0"/>
              <w:autoSpaceDN w:val="0"/>
              <w:adjustRightInd w:val="0"/>
              <w:jc w:val="both"/>
              <w:rPr>
                <w:rFonts w:ascii="Calibri" w:hAnsi="Calibri"/>
                <w:b/>
                <w:sz w:val="28"/>
                <w:szCs w:val="28"/>
              </w:rPr>
            </w:pPr>
          </w:p>
        </w:tc>
        <w:tc>
          <w:tcPr>
            <w:tcW w:w="1559" w:type="dxa"/>
          </w:tcPr>
          <w:p w14:paraId="7B17A768" w14:textId="77777777" w:rsidR="00382A6F" w:rsidRDefault="00382A6F" w:rsidP="00A32E75">
            <w:pPr>
              <w:autoSpaceDE w:val="0"/>
              <w:autoSpaceDN w:val="0"/>
              <w:adjustRightInd w:val="0"/>
              <w:jc w:val="both"/>
              <w:rPr>
                <w:rFonts w:ascii="Calibri" w:hAnsi="Calibri"/>
                <w:b/>
                <w:sz w:val="28"/>
                <w:szCs w:val="28"/>
              </w:rPr>
            </w:pPr>
          </w:p>
        </w:tc>
        <w:tc>
          <w:tcPr>
            <w:tcW w:w="1556" w:type="dxa"/>
          </w:tcPr>
          <w:p w14:paraId="557E4926" w14:textId="77777777" w:rsidR="00382A6F" w:rsidRDefault="00382A6F" w:rsidP="00A32E75">
            <w:pPr>
              <w:autoSpaceDE w:val="0"/>
              <w:autoSpaceDN w:val="0"/>
              <w:adjustRightInd w:val="0"/>
              <w:jc w:val="both"/>
              <w:rPr>
                <w:rFonts w:ascii="Calibri" w:hAnsi="Calibri"/>
                <w:b/>
                <w:sz w:val="28"/>
                <w:szCs w:val="28"/>
              </w:rPr>
            </w:pPr>
          </w:p>
        </w:tc>
        <w:tc>
          <w:tcPr>
            <w:tcW w:w="2407" w:type="dxa"/>
          </w:tcPr>
          <w:p w14:paraId="68C9271F" w14:textId="77777777" w:rsidR="00382A6F" w:rsidRDefault="00382A6F" w:rsidP="00A32E75">
            <w:pPr>
              <w:autoSpaceDE w:val="0"/>
              <w:autoSpaceDN w:val="0"/>
              <w:adjustRightInd w:val="0"/>
              <w:jc w:val="both"/>
              <w:rPr>
                <w:rFonts w:ascii="Calibri" w:hAnsi="Calibri"/>
                <w:b/>
                <w:sz w:val="28"/>
                <w:szCs w:val="28"/>
              </w:rPr>
            </w:pPr>
          </w:p>
        </w:tc>
      </w:tr>
      <w:tr w:rsidR="00382A6F" w14:paraId="2305E6B3" w14:textId="77777777" w:rsidTr="0064454B">
        <w:tc>
          <w:tcPr>
            <w:tcW w:w="4106" w:type="dxa"/>
          </w:tcPr>
          <w:p w14:paraId="6B9B869F" w14:textId="77777777" w:rsidR="00382A6F" w:rsidRDefault="00382A6F" w:rsidP="00A32E75">
            <w:pPr>
              <w:autoSpaceDE w:val="0"/>
              <w:autoSpaceDN w:val="0"/>
              <w:adjustRightInd w:val="0"/>
              <w:jc w:val="both"/>
              <w:rPr>
                <w:rFonts w:ascii="Calibri" w:hAnsi="Calibri"/>
                <w:b/>
                <w:sz w:val="28"/>
                <w:szCs w:val="28"/>
              </w:rPr>
            </w:pPr>
          </w:p>
        </w:tc>
        <w:tc>
          <w:tcPr>
            <w:tcW w:w="1559" w:type="dxa"/>
          </w:tcPr>
          <w:p w14:paraId="488873A7" w14:textId="77777777" w:rsidR="00382A6F" w:rsidRDefault="00382A6F" w:rsidP="00A32E75">
            <w:pPr>
              <w:autoSpaceDE w:val="0"/>
              <w:autoSpaceDN w:val="0"/>
              <w:adjustRightInd w:val="0"/>
              <w:jc w:val="both"/>
              <w:rPr>
                <w:rFonts w:ascii="Calibri" w:hAnsi="Calibri"/>
                <w:b/>
                <w:sz w:val="28"/>
                <w:szCs w:val="28"/>
              </w:rPr>
            </w:pPr>
          </w:p>
        </w:tc>
        <w:tc>
          <w:tcPr>
            <w:tcW w:w="1556" w:type="dxa"/>
          </w:tcPr>
          <w:p w14:paraId="35C9AB1B" w14:textId="77777777" w:rsidR="00382A6F" w:rsidRDefault="00382A6F" w:rsidP="00A32E75">
            <w:pPr>
              <w:autoSpaceDE w:val="0"/>
              <w:autoSpaceDN w:val="0"/>
              <w:adjustRightInd w:val="0"/>
              <w:jc w:val="both"/>
              <w:rPr>
                <w:rFonts w:ascii="Calibri" w:hAnsi="Calibri"/>
                <w:b/>
                <w:sz w:val="28"/>
                <w:szCs w:val="28"/>
              </w:rPr>
            </w:pPr>
          </w:p>
        </w:tc>
        <w:tc>
          <w:tcPr>
            <w:tcW w:w="2407" w:type="dxa"/>
          </w:tcPr>
          <w:p w14:paraId="14B5F1B2" w14:textId="77777777" w:rsidR="00382A6F" w:rsidRDefault="00382A6F" w:rsidP="00A32E75">
            <w:pPr>
              <w:autoSpaceDE w:val="0"/>
              <w:autoSpaceDN w:val="0"/>
              <w:adjustRightInd w:val="0"/>
              <w:jc w:val="both"/>
              <w:rPr>
                <w:rFonts w:ascii="Calibri" w:hAnsi="Calibri"/>
                <w:b/>
                <w:sz w:val="28"/>
                <w:szCs w:val="28"/>
              </w:rPr>
            </w:pPr>
          </w:p>
        </w:tc>
      </w:tr>
      <w:tr w:rsidR="0064454B" w14:paraId="54DBD262" w14:textId="77777777" w:rsidTr="0064454B">
        <w:tc>
          <w:tcPr>
            <w:tcW w:w="4106" w:type="dxa"/>
          </w:tcPr>
          <w:p w14:paraId="18305350" w14:textId="77777777" w:rsidR="0064454B" w:rsidRDefault="0064454B" w:rsidP="00A32E75">
            <w:pPr>
              <w:autoSpaceDE w:val="0"/>
              <w:autoSpaceDN w:val="0"/>
              <w:adjustRightInd w:val="0"/>
              <w:jc w:val="both"/>
              <w:rPr>
                <w:rFonts w:ascii="Calibri" w:hAnsi="Calibri"/>
                <w:b/>
                <w:sz w:val="28"/>
                <w:szCs w:val="28"/>
              </w:rPr>
            </w:pPr>
          </w:p>
        </w:tc>
        <w:tc>
          <w:tcPr>
            <w:tcW w:w="1559" w:type="dxa"/>
          </w:tcPr>
          <w:p w14:paraId="10F8EF98" w14:textId="77777777" w:rsidR="0064454B" w:rsidRDefault="0064454B" w:rsidP="00A32E75">
            <w:pPr>
              <w:autoSpaceDE w:val="0"/>
              <w:autoSpaceDN w:val="0"/>
              <w:adjustRightInd w:val="0"/>
              <w:jc w:val="both"/>
              <w:rPr>
                <w:rFonts w:ascii="Calibri" w:hAnsi="Calibri"/>
                <w:b/>
                <w:sz w:val="28"/>
                <w:szCs w:val="28"/>
              </w:rPr>
            </w:pPr>
          </w:p>
        </w:tc>
        <w:tc>
          <w:tcPr>
            <w:tcW w:w="1556" w:type="dxa"/>
          </w:tcPr>
          <w:p w14:paraId="390C514B" w14:textId="77777777" w:rsidR="0064454B" w:rsidRDefault="0064454B" w:rsidP="00A32E75">
            <w:pPr>
              <w:autoSpaceDE w:val="0"/>
              <w:autoSpaceDN w:val="0"/>
              <w:adjustRightInd w:val="0"/>
              <w:jc w:val="both"/>
              <w:rPr>
                <w:rFonts w:ascii="Calibri" w:hAnsi="Calibri"/>
                <w:b/>
                <w:sz w:val="28"/>
                <w:szCs w:val="28"/>
              </w:rPr>
            </w:pPr>
          </w:p>
        </w:tc>
        <w:tc>
          <w:tcPr>
            <w:tcW w:w="2407" w:type="dxa"/>
          </w:tcPr>
          <w:p w14:paraId="28977121" w14:textId="77777777" w:rsidR="0064454B" w:rsidRDefault="0064454B" w:rsidP="00A32E75">
            <w:pPr>
              <w:autoSpaceDE w:val="0"/>
              <w:autoSpaceDN w:val="0"/>
              <w:adjustRightInd w:val="0"/>
              <w:jc w:val="both"/>
              <w:rPr>
                <w:rFonts w:ascii="Calibri" w:hAnsi="Calibri"/>
                <w:b/>
                <w:sz w:val="28"/>
                <w:szCs w:val="28"/>
              </w:rPr>
            </w:pPr>
          </w:p>
        </w:tc>
      </w:tr>
      <w:tr w:rsidR="0064454B" w14:paraId="41DCE751" w14:textId="77777777" w:rsidTr="0064454B">
        <w:tc>
          <w:tcPr>
            <w:tcW w:w="4106" w:type="dxa"/>
          </w:tcPr>
          <w:p w14:paraId="1022D9D0" w14:textId="77777777" w:rsidR="0064454B" w:rsidRDefault="0064454B" w:rsidP="00A32E75">
            <w:pPr>
              <w:autoSpaceDE w:val="0"/>
              <w:autoSpaceDN w:val="0"/>
              <w:adjustRightInd w:val="0"/>
              <w:jc w:val="both"/>
              <w:rPr>
                <w:rFonts w:ascii="Calibri" w:hAnsi="Calibri"/>
                <w:b/>
                <w:sz w:val="28"/>
                <w:szCs w:val="28"/>
              </w:rPr>
            </w:pPr>
          </w:p>
        </w:tc>
        <w:tc>
          <w:tcPr>
            <w:tcW w:w="1559" w:type="dxa"/>
          </w:tcPr>
          <w:p w14:paraId="240ABCBB" w14:textId="77777777" w:rsidR="0064454B" w:rsidRDefault="0064454B" w:rsidP="00A32E75">
            <w:pPr>
              <w:autoSpaceDE w:val="0"/>
              <w:autoSpaceDN w:val="0"/>
              <w:adjustRightInd w:val="0"/>
              <w:jc w:val="both"/>
              <w:rPr>
                <w:rFonts w:ascii="Calibri" w:hAnsi="Calibri"/>
                <w:b/>
                <w:sz w:val="28"/>
                <w:szCs w:val="28"/>
              </w:rPr>
            </w:pPr>
          </w:p>
        </w:tc>
        <w:tc>
          <w:tcPr>
            <w:tcW w:w="1556" w:type="dxa"/>
          </w:tcPr>
          <w:p w14:paraId="4AF7264D" w14:textId="77777777" w:rsidR="0064454B" w:rsidRDefault="0064454B" w:rsidP="00A32E75">
            <w:pPr>
              <w:autoSpaceDE w:val="0"/>
              <w:autoSpaceDN w:val="0"/>
              <w:adjustRightInd w:val="0"/>
              <w:jc w:val="both"/>
              <w:rPr>
                <w:rFonts w:ascii="Calibri" w:hAnsi="Calibri"/>
                <w:b/>
                <w:sz w:val="28"/>
                <w:szCs w:val="28"/>
              </w:rPr>
            </w:pPr>
          </w:p>
        </w:tc>
        <w:tc>
          <w:tcPr>
            <w:tcW w:w="2407" w:type="dxa"/>
          </w:tcPr>
          <w:p w14:paraId="0685460C" w14:textId="77777777" w:rsidR="0064454B" w:rsidRDefault="0064454B" w:rsidP="00A32E75">
            <w:pPr>
              <w:autoSpaceDE w:val="0"/>
              <w:autoSpaceDN w:val="0"/>
              <w:adjustRightInd w:val="0"/>
              <w:jc w:val="both"/>
              <w:rPr>
                <w:rFonts w:ascii="Calibri" w:hAnsi="Calibri"/>
                <w:b/>
                <w:sz w:val="28"/>
                <w:szCs w:val="28"/>
              </w:rPr>
            </w:pPr>
          </w:p>
        </w:tc>
      </w:tr>
      <w:tr w:rsidR="0064454B" w14:paraId="78408F42" w14:textId="77777777" w:rsidTr="0064454B">
        <w:tc>
          <w:tcPr>
            <w:tcW w:w="4106" w:type="dxa"/>
          </w:tcPr>
          <w:p w14:paraId="52A2E7AA" w14:textId="77777777" w:rsidR="0064454B" w:rsidRDefault="0064454B" w:rsidP="00A32E75">
            <w:pPr>
              <w:autoSpaceDE w:val="0"/>
              <w:autoSpaceDN w:val="0"/>
              <w:adjustRightInd w:val="0"/>
              <w:jc w:val="both"/>
              <w:rPr>
                <w:rFonts w:ascii="Calibri" w:hAnsi="Calibri"/>
                <w:b/>
                <w:sz w:val="28"/>
                <w:szCs w:val="28"/>
              </w:rPr>
            </w:pPr>
          </w:p>
        </w:tc>
        <w:tc>
          <w:tcPr>
            <w:tcW w:w="1559" w:type="dxa"/>
          </w:tcPr>
          <w:p w14:paraId="4E9E4B69" w14:textId="77777777" w:rsidR="0064454B" w:rsidRDefault="0064454B" w:rsidP="00A32E75">
            <w:pPr>
              <w:autoSpaceDE w:val="0"/>
              <w:autoSpaceDN w:val="0"/>
              <w:adjustRightInd w:val="0"/>
              <w:jc w:val="both"/>
              <w:rPr>
                <w:rFonts w:ascii="Calibri" w:hAnsi="Calibri"/>
                <w:b/>
                <w:sz w:val="28"/>
                <w:szCs w:val="28"/>
              </w:rPr>
            </w:pPr>
          </w:p>
        </w:tc>
        <w:tc>
          <w:tcPr>
            <w:tcW w:w="1556" w:type="dxa"/>
          </w:tcPr>
          <w:p w14:paraId="29BFCF24" w14:textId="77777777" w:rsidR="0064454B" w:rsidRDefault="0064454B" w:rsidP="00A32E75">
            <w:pPr>
              <w:autoSpaceDE w:val="0"/>
              <w:autoSpaceDN w:val="0"/>
              <w:adjustRightInd w:val="0"/>
              <w:jc w:val="both"/>
              <w:rPr>
                <w:rFonts w:ascii="Calibri" w:hAnsi="Calibri"/>
                <w:b/>
                <w:sz w:val="28"/>
                <w:szCs w:val="28"/>
              </w:rPr>
            </w:pPr>
          </w:p>
        </w:tc>
        <w:tc>
          <w:tcPr>
            <w:tcW w:w="2407" w:type="dxa"/>
          </w:tcPr>
          <w:p w14:paraId="3E7A634E" w14:textId="77777777" w:rsidR="0064454B" w:rsidRDefault="0064454B" w:rsidP="00A32E75">
            <w:pPr>
              <w:autoSpaceDE w:val="0"/>
              <w:autoSpaceDN w:val="0"/>
              <w:adjustRightInd w:val="0"/>
              <w:jc w:val="both"/>
              <w:rPr>
                <w:rFonts w:ascii="Calibri" w:hAnsi="Calibri"/>
                <w:b/>
                <w:sz w:val="28"/>
                <w:szCs w:val="28"/>
              </w:rPr>
            </w:pPr>
          </w:p>
        </w:tc>
      </w:tr>
      <w:tr w:rsidR="0064454B" w14:paraId="7B385A7A" w14:textId="77777777" w:rsidTr="0064454B">
        <w:tc>
          <w:tcPr>
            <w:tcW w:w="4106" w:type="dxa"/>
          </w:tcPr>
          <w:p w14:paraId="5FC4D4B4" w14:textId="77777777" w:rsidR="0064454B" w:rsidRDefault="0064454B" w:rsidP="00A32E75">
            <w:pPr>
              <w:autoSpaceDE w:val="0"/>
              <w:autoSpaceDN w:val="0"/>
              <w:adjustRightInd w:val="0"/>
              <w:jc w:val="both"/>
              <w:rPr>
                <w:rFonts w:ascii="Calibri" w:hAnsi="Calibri"/>
                <w:b/>
                <w:sz w:val="28"/>
                <w:szCs w:val="28"/>
              </w:rPr>
            </w:pPr>
          </w:p>
        </w:tc>
        <w:tc>
          <w:tcPr>
            <w:tcW w:w="1559" w:type="dxa"/>
          </w:tcPr>
          <w:p w14:paraId="1D20F5CE" w14:textId="77777777" w:rsidR="0064454B" w:rsidRDefault="0064454B" w:rsidP="00A32E75">
            <w:pPr>
              <w:autoSpaceDE w:val="0"/>
              <w:autoSpaceDN w:val="0"/>
              <w:adjustRightInd w:val="0"/>
              <w:jc w:val="both"/>
              <w:rPr>
                <w:rFonts w:ascii="Calibri" w:hAnsi="Calibri"/>
                <w:b/>
                <w:sz w:val="28"/>
                <w:szCs w:val="28"/>
              </w:rPr>
            </w:pPr>
          </w:p>
        </w:tc>
        <w:tc>
          <w:tcPr>
            <w:tcW w:w="1556" w:type="dxa"/>
          </w:tcPr>
          <w:p w14:paraId="14828F58" w14:textId="77777777" w:rsidR="0064454B" w:rsidRDefault="0064454B" w:rsidP="00A32E75">
            <w:pPr>
              <w:autoSpaceDE w:val="0"/>
              <w:autoSpaceDN w:val="0"/>
              <w:adjustRightInd w:val="0"/>
              <w:jc w:val="both"/>
              <w:rPr>
                <w:rFonts w:ascii="Calibri" w:hAnsi="Calibri"/>
                <w:b/>
                <w:sz w:val="28"/>
                <w:szCs w:val="28"/>
              </w:rPr>
            </w:pPr>
          </w:p>
        </w:tc>
        <w:tc>
          <w:tcPr>
            <w:tcW w:w="2407" w:type="dxa"/>
          </w:tcPr>
          <w:p w14:paraId="6FC1DC96" w14:textId="77777777" w:rsidR="0064454B" w:rsidRDefault="0064454B" w:rsidP="00A32E75">
            <w:pPr>
              <w:autoSpaceDE w:val="0"/>
              <w:autoSpaceDN w:val="0"/>
              <w:adjustRightInd w:val="0"/>
              <w:jc w:val="both"/>
              <w:rPr>
                <w:rFonts w:ascii="Calibri" w:hAnsi="Calibri"/>
                <w:b/>
                <w:sz w:val="28"/>
                <w:szCs w:val="28"/>
              </w:rPr>
            </w:pPr>
          </w:p>
        </w:tc>
      </w:tr>
      <w:tr w:rsidR="00382A6F" w14:paraId="14D7A7DC" w14:textId="77777777" w:rsidTr="0064454B">
        <w:tc>
          <w:tcPr>
            <w:tcW w:w="4106" w:type="dxa"/>
          </w:tcPr>
          <w:p w14:paraId="72CFE37A" w14:textId="77777777" w:rsidR="00382A6F" w:rsidRDefault="00382A6F" w:rsidP="00A32E75">
            <w:pPr>
              <w:autoSpaceDE w:val="0"/>
              <w:autoSpaceDN w:val="0"/>
              <w:adjustRightInd w:val="0"/>
              <w:jc w:val="both"/>
              <w:rPr>
                <w:rFonts w:ascii="Calibri" w:hAnsi="Calibri"/>
                <w:b/>
                <w:sz w:val="28"/>
                <w:szCs w:val="28"/>
              </w:rPr>
            </w:pPr>
          </w:p>
        </w:tc>
        <w:tc>
          <w:tcPr>
            <w:tcW w:w="1559" w:type="dxa"/>
          </w:tcPr>
          <w:p w14:paraId="2C56A5F9" w14:textId="77777777" w:rsidR="00382A6F" w:rsidRDefault="00382A6F" w:rsidP="00A32E75">
            <w:pPr>
              <w:autoSpaceDE w:val="0"/>
              <w:autoSpaceDN w:val="0"/>
              <w:adjustRightInd w:val="0"/>
              <w:jc w:val="both"/>
              <w:rPr>
                <w:rFonts w:ascii="Calibri" w:hAnsi="Calibri"/>
                <w:b/>
                <w:sz w:val="28"/>
                <w:szCs w:val="28"/>
              </w:rPr>
            </w:pPr>
          </w:p>
        </w:tc>
        <w:tc>
          <w:tcPr>
            <w:tcW w:w="1556" w:type="dxa"/>
          </w:tcPr>
          <w:p w14:paraId="132A159B" w14:textId="77777777" w:rsidR="00382A6F" w:rsidRDefault="00382A6F" w:rsidP="00A32E75">
            <w:pPr>
              <w:autoSpaceDE w:val="0"/>
              <w:autoSpaceDN w:val="0"/>
              <w:adjustRightInd w:val="0"/>
              <w:jc w:val="both"/>
              <w:rPr>
                <w:rFonts w:ascii="Calibri" w:hAnsi="Calibri"/>
                <w:b/>
                <w:sz w:val="28"/>
                <w:szCs w:val="28"/>
              </w:rPr>
            </w:pPr>
          </w:p>
        </w:tc>
        <w:tc>
          <w:tcPr>
            <w:tcW w:w="2407" w:type="dxa"/>
          </w:tcPr>
          <w:p w14:paraId="508B8E1C" w14:textId="77777777" w:rsidR="00382A6F" w:rsidRDefault="00382A6F" w:rsidP="00A32E75">
            <w:pPr>
              <w:autoSpaceDE w:val="0"/>
              <w:autoSpaceDN w:val="0"/>
              <w:adjustRightInd w:val="0"/>
              <w:jc w:val="both"/>
              <w:rPr>
                <w:rFonts w:ascii="Calibri" w:hAnsi="Calibri"/>
                <w:b/>
                <w:sz w:val="28"/>
                <w:szCs w:val="28"/>
              </w:rPr>
            </w:pPr>
          </w:p>
        </w:tc>
      </w:tr>
      <w:tr w:rsidR="00382A6F" w14:paraId="742F4839" w14:textId="77777777" w:rsidTr="0064454B">
        <w:tc>
          <w:tcPr>
            <w:tcW w:w="4106" w:type="dxa"/>
          </w:tcPr>
          <w:p w14:paraId="304F54AD" w14:textId="77777777" w:rsidR="00382A6F" w:rsidRDefault="00382A6F" w:rsidP="00A32E75">
            <w:pPr>
              <w:autoSpaceDE w:val="0"/>
              <w:autoSpaceDN w:val="0"/>
              <w:adjustRightInd w:val="0"/>
              <w:jc w:val="both"/>
              <w:rPr>
                <w:rFonts w:ascii="Calibri" w:hAnsi="Calibri"/>
                <w:b/>
                <w:sz w:val="28"/>
                <w:szCs w:val="28"/>
              </w:rPr>
            </w:pPr>
          </w:p>
        </w:tc>
        <w:tc>
          <w:tcPr>
            <w:tcW w:w="1559" w:type="dxa"/>
          </w:tcPr>
          <w:p w14:paraId="6E703BB3" w14:textId="77777777" w:rsidR="00382A6F" w:rsidRDefault="00382A6F" w:rsidP="00A32E75">
            <w:pPr>
              <w:autoSpaceDE w:val="0"/>
              <w:autoSpaceDN w:val="0"/>
              <w:adjustRightInd w:val="0"/>
              <w:jc w:val="both"/>
              <w:rPr>
                <w:rFonts w:ascii="Calibri" w:hAnsi="Calibri"/>
                <w:b/>
                <w:sz w:val="28"/>
                <w:szCs w:val="28"/>
              </w:rPr>
            </w:pPr>
          </w:p>
        </w:tc>
        <w:tc>
          <w:tcPr>
            <w:tcW w:w="1556" w:type="dxa"/>
          </w:tcPr>
          <w:p w14:paraId="62AF2D79" w14:textId="77777777" w:rsidR="00382A6F" w:rsidRDefault="00382A6F" w:rsidP="00A32E75">
            <w:pPr>
              <w:autoSpaceDE w:val="0"/>
              <w:autoSpaceDN w:val="0"/>
              <w:adjustRightInd w:val="0"/>
              <w:jc w:val="both"/>
              <w:rPr>
                <w:rFonts w:ascii="Calibri" w:hAnsi="Calibri"/>
                <w:b/>
                <w:sz w:val="28"/>
                <w:szCs w:val="28"/>
              </w:rPr>
            </w:pPr>
          </w:p>
        </w:tc>
        <w:tc>
          <w:tcPr>
            <w:tcW w:w="2407" w:type="dxa"/>
          </w:tcPr>
          <w:p w14:paraId="75706713" w14:textId="77777777" w:rsidR="00382A6F" w:rsidRDefault="00382A6F" w:rsidP="00A32E75">
            <w:pPr>
              <w:autoSpaceDE w:val="0"/>
              <w:autoSpaceDN w:val="0"/>
              <w:adjustRightInd w:val="0"/>
              <w:jc w:val="both"/>
              <w:rPr>
                <w:rFonts w:ascii="Calibri" w:hAnsi="Calibri"/>
                <w:b/>
                <w:sz w:val="28"/>
                <w:szCs w:val="28"/>
              </w:rPr>
            </w:pPr>
          </w:p>
        </w:tc>
      </w:tr>
      <w:tr w:rsidR="0064454B" w14:paraId="555487CA" w14:textId="77777777" w:rsidTr="0064454B">
        <w:tc>
          <w:tcPr>
            <w:tcW w:w="4106" w:type="dxa"/>
          </w:tcPr>
          <w:p w14:paraId="1F42F7D4" w14:textId="77777777" w:rsidR="0064454B" w:rsidRDefault="0064454B" w:rsidP="00A32E75">
            <w:pPr>
              <w:autoSpaceDE w:val="0"/>
              <w:autoSpaceDN w:val="0"/>
              <w:adjustRightInd w:val="0"/>
              <w:jc w:val="both"/>
              <w:rPr>
                <w:rFonts w:ascii="Calibri" w:hAnsi="Calibri"/>
                <w:b/>
                <w:sz w:val="28"/>
                <w:szCs w:val="28"/>
              </w:rPr>
            </w:pPr>
          </w:p>
        </w:tc>
        <w:tc>
          <w:tcPr>
            <w:tcW w:w="1559" w:type="dxa"/>
          </w:tcPr>
          <w:p w14:paraId="672A318B" w14:textId="77777777" w:rsidR="0064454B" w:rsidRDefault="0064454B" w:rsidP="00A32E75">
            <w:pPr>
              <w:autoSpaceDE w:val="0"/>
              <w:autoSpaceDN w:val="0"/>
              <w:adjustRightInd w:val="0"/>
              <w:jc w:val="both"/>
              <w:rPr>
                <w:rFonts w:ascii="Calibri" w:hAnsi="Calibri"/>
                <w:b/>
                <w:sz w:val="28"/>
                <w:szCs w:val="28"/>
              </w:rPr>
            </w:pPr>
          </w:p>
        </w:tc>
        <w:tc>
          <w:tcPr>
            <w:tcW w:w="1556" w:type="dxa"/>
          </w:tcPr>
          <w:p w14:paraId="58BB7DCE" w14:textId="77777777" w:rsidR="0064454B" w:rsidRDefault="0064454B" w:rsidP="00A32E75">
            <w:pPr>
              <w:autoSpaceDE w:val="0"/>
              <w:autoSpaceDN w:val="0"/>
              <w:adjustRightInd w:val="0"/>
              <w:jc w:val="both"/>
              <w:rPr>
                <w:rFonts w:ascii="Calibri" w:hAnsi="Calibri"/>
                <w:b/>
                <w:sz w:val="28"/>
                <w:szCs w:val="28"/>
              </w:rPr>
            </w:pPr>
          </w:p>
        </w:tc>
        <w:tc>
          <w:tcPr>
            <w:tcW w:w="2407" w:type="dxa"/>
          </w:tcPr>
          <w:p w14:paraId="2BD63FA6" w14:textId="77777777" w:rsidR="0064454B" w:rsidRDefault="0064454B" w:rsidP="00A32E75">
            <w:pPr>
              <w:autoSpaceDE w:val="0"/>
              <w:autoSpaceDN w:val="0"/>
              <w:adjustRightInd w:val="0"/>
              <w:jc w:val="both"/>
              <w:rPr>
                <w:rFonts w:ascii="Calibri" w:hAnsi="Calibri"/>
                <w:b/>
                <w:sz w:val="28"/>
                <w:szCs w:val="28"/>
              </w:rPr>
            </w:pPr>
          </w:p>
        </w:tc>
      </w:tr>
      <w:tr w:rsidR="0064454B" w14:paraId="1A662B6D" w14:textId="77777777" w:rsidTr="0064454B">
        <w:tc>
          <w:tcPr>
            <w:tcW w:w="4106" w:type="dxa"/>
          </w:tcPr>
          <w:p w14:paraId="26EA2AF9" w14:textId="77777777" w:rsidR="0064454B" w:rsidRDefault="0064454B" w:rsidP="00A32E75">
            <w:pPr>
              <w:autoSpaceDE w:val="0"/>
              <w:autoSpaceDN w:val="0"/>
              <w:adjustRightInd w:val="0"/>
              <w:jc w:val="both"/>
              <w:rPr>
                <w:rFonts w:ascii="Calibri" w:hAnsi="Calibri"/>
                <w:b/>
                <w:sz w:val="28"/>
                <w:szCs w:val="28"/>
              </w:rPr>
            </w:pPr>
          </w:p>
        </w:tc>
        <w:tc>
          <w:tcPr>
            <w:tcW w:w="1559" w:type="dxa"/>
          </w:tcPr>
          <w:p w14:paraId="007F5D17" w14:textId="77777777" w:rsidR="0064454B" w:rsidRDefault="0064454B" w:rsidP="00A32E75">
            <w:pPr>
              <w:autoSpaceDE w:val="0"/>
              <w:autoSpaceDN w:val="0"/>
              <w:adjustRightInd w:val="0"/>
              <w:jc w:val="both"/>
              <w:rPr>
                <w:rFonts w:ascii="Calibri" w:hAnsi="Calibri"/>
                <w:b/>
                <w:sz w:val="28"/>
                <w:szCs w:val="28"/>
              </w:rPr>
            </w:pPr>
          </w:p>
        </w:tc>
        <w:tc>
          <w:tcPr>
            <w:tcW w:w="1556" w:type="dxa"/>
          </w:tcPr>
          <w:p w14:paraId="3122EB89" w14:textId="77777777" w:rsidR="0064454B" w:rsidRDefault="0064454B" w:rsidP="00A32E75">
            <w:pPr>
              <w:autoSpaceDE w:val="0"/>
              <w:autoSpaceDN w:val="0"/>
              <w:adjustRightInd w:val="0"/>
              <w:jc w:val="both"/>
              <w:rPr>
                <w:rFonts w:ascii="Calibri" w:hAnsi="Calibri"/>
                <w:b/>
                <w:sz w:val="28"/>
                <w:szCs w:val="28"/>
              </w:rPr>
            </w:pPr>
          </w:p>
        </w:tc>
        <w:tc>
          <w:tcPr>
            <w:tcW w:w="2407" w:type="dxa"/>
          </w:tcPr>
          <w:p w14:paraId="23B2B8BF" w14:textId="77777777" w:rsidR="0064454B" w:rsidRDefault="0064454B" w:rsidP="00A32E75">
            <w:pPr>
              <w:autoSpaceDE w:val="0"/>
              <w:autoSpaceDN w:val="0"/>
              <w:adjustRightInd w:val="0"/>
              <w:jc w:val="both"/>
              <w:rPr>
                <w:rFonts w:ascii="Calibri" w:hAnsi="Calibri"/>
                <w:b/>
                <w:sz w:val="28"/>
                <w:szCs w:val="28"/>
              </w:rPr>
            </w:pPr>
          </w:p>
        </w:tc>
      </w:tr>
      <w:tr w:rsidR="0064454B" w14:paraId="1E908651" w14:textId="77777777" w:rsidTr="0064454B">
        <w:tc>
          <w:tcPr>
            <w:tcW w:w="4106" w:type="dxa"/>
          </w:tcPr>
          <w:p w14:paraId="63D404E3" w14:textId="77777777" w:rsidR="0064454B" w:rsidRDefault="0064454B" w:rsidP="00A32E75">
            <w:pPr>
              <w:autoSpaceDE w:val="0"/>
              <w:autoSpaceDN w:val="0"/>
              <w:adjustRightInd w:val="0"/>
              <w:jc w:val="both"/>
              <w:rPr>
                <w:rFonts w:ascii="Calibri" w:hAnsi="Calibri"/>
                <w:b/>
                <w:sz w:val="28"/>
                <w:szCs w:val="28"/>
              </w:rPr>
            </w:pPr>
          </w:p>
        </w:tc>
        <w:tc>
          <w:tcPr>
            <w:tcW w:w="1559" w:type="dxa"/>
          </w:tcPr>
          <w:p w14:paraId="57CC5201" w14:textId="77777777" w:rsidR="0064454B" w:rsidRDefault="0064454B" w:rsidP="00A32E75">
            <w:pPr>
              <w:autoSpaceDE w:val="0"/>
              <w:autoSpaceDN w:val="0"/>
              <w:adjustRightInd w:val="0"/>
              <w:jc w:val="both"/>
              <w:rPr>
                <w:rFonts w:ascii="Calibri" w:hAnsi="Calibri"/>
                <w:b/>
                <w:sz w:val="28"/>
                <w:szCs w:val="28"/>
              </w:rPr>
            </w:pPr>
          </w:p>
        </w:tc>
        <w:tc>
          <w:tcPr>
            <w:tcW w:w="1556" w:type="dxa"/>
          </w:tcPr>
          <w:p w14:paraId="5472CC86" w14:textId="77777777" w:rsidR="0064454B" w:rsidRDefault="0064454B" w:rsidP="00A32E75">
            <w:pPr>
              <w:autoSpaceDE w:val="0"/>
              <w:autoSpaceDN w:val="0"/>
              <w:adjustRightInd w:val="0"/>
              <w:jc w:val="both"/>
              <w:rPr>
                <w:rFonts w:ascii="Calibri" w:hAnsi="Calibri"/>
                <w:b/>
                <w:sz w:val="28"/>
                <w:szCs w:val="28"/>
              </w:rPr>
            </w:pPr>
          </w:p>
        </w:tc>
        <w:tc>
          <w:tcPr>
            <w:tcW w:w="2407" w:type="dxa"/>
          </w:tcPr>
          <w:p w14:paraId="531D1A8D" w14:textId="77777777" w:rsidR="0064454B" w:rsidRDefault="0064454B" w:rsidP="00A32E75">
            <w:pPr>
              <w:autoSpaceDE w:val="0"/>
              <w:autoSpaceDN w:val="0"/>
              <w:adjustRightInd w:val="0"/>
              <w:jc w:val="both"/>
              <w:rPr>
                <w:rFonts w:ascii="Calibri" w:hAnsi="Calibri"/>
                <w:b/>
                <w:sz w:val="28"/>
                <w:szCs w:val="28"/>
              </w:rPr>
            </w:pPr>
          </w:p>
        </w:tc>
      </w:tr>
      <w:tr w:rsidR="0064454B" w14:paraId="38327D59" w14:textId="77777777" w:rsidTr="0064454B">
        <w:tc>
          <w:tcPr>
            <w:tcW w:w="4106" w:type="dxa"/>
          </w:tcPr>
          <w:p w14:paraId="23BAF21E" w14:textId="77777777" w:rsidR="0064454B" w:rsidRDefault="0064454B" w:rsidP="00A32E75">
            <w:pPr>
              <w:autoSpaceDE w:val="0"/>
              <w:autoSpaceDN w:val="0"/>
              <w:adjustRightInd w:val="0"/>
              <w:jc w:val="both"/>
              <w:rPr>
                <w:rFonts w:ascii="Calibri" w:hAnsi="Calibri"/>
                <w:b/>
                <w:sz w:val="28"/>
                <w:szCs w:val="28"/>
              </w:rPr>
            </w:pPr>
          </w:p>
        </w:tc>
        <w:tc>
          <w:tcPr>
            <w:tcW w:w="1559" w:type="dxa"/>
          </w:tcPr>
          <w:p w14:paraId="55E723B7" w14:textId="77777777" w:rsidR="0064454B" w:rsidRDefault="0064454B" w:rsidP="00A32E75">
            <w:pPr>
              <w:autoSpaceDE w:val="0"/>
              <w:autoSpaceDN w:val="0"/>
              <w:adjustRightInd w:val="0"/>
              <w:jc w:val="both"/>
              <w:rPr>
                <w:rFonts w:ascii="Calibri" w:hAnsi="Calibri"/>
                <w:b/>
                <w:sz w:val="28"/>
                <w:szCs w:val="28"/>
              </w:rPr>
            </w:pPr>
          </w:p>
        </w:tc>
        <w:tc>
          <w:tcPr>
            <w:tcW w:w="1556" w:type="dxa"/>
          </w:tcPr>
          <w:p w14:paraId="1F5213E0" w14:textId="77777777" w:rsidR="0064454B" w:rsidRDefault="0064454B" w:rsidP="00A32E75">
            <w:pPr>
              <w:autoSpaceDE w:val="0"/>
              <w:autoSpaceDN w:val="0"/>
              <w:adjustRightInd w:val="0"/>
              <w:jc w:val="both"/>
              <w:rPr>
                <w:rFonts w:ascii="Calibri" w:hAnsi="Calibri"/>
                <w:b/>
                <w:sz w:val="28"/>
                <w:szCs w:val="28"/>
              </w:rPr>
            </w:pPr>
          </w:p>
        </w:tc>
        <w:tc>
          <w:tcPr>
            <w:tcW w:w="2407" w:type="dxa"/>
          </w:tcPr>
          <w:p w14:paraId="2AD13D89" w14:textId="77777777" w:rsidR="0064454B" w:rsidRDefault="0064454B" w:rsidP="00A32E75">
            <w:pPr>
              <w:autoSpaceDE w:val="0"/>
              <w:autoSpaceDN w:val="0"/>
              <w:adjustRightInd w:val="0"/>
              <w:jc w:val="both"/>
              <w:rPr>
                <w:rFonts w:ascii="Calibri" w:hAnsi="Calibri"/>
                <w:b/>
                <w:sz w:val="28"/>
                <w:szCs w:val="28"/>
              </w:rPr>
            </w:pPr>
          </w:p>
        </w:tc>
      </w:tr>
      <w:tr w:rsidR="0064454B" w14:paraId="454774DB" w14:textId="77777777" w:rsidTr="0064454B">
        <w:tc>
          <w:tcPr>
            <w:tcW w:w="4106" w:type="dxa"/>
          </w:tcPr>
          <w:p w14:paraId="03FF8B3D" w14:textId="77777777" w:rsidR="0064454B" w:rsidRDefault="0064454B" w:rsidP="00A32E75">
            <w:pPr>
              <w:autoSpaceDE w:val="0"/>
              <w:autoSpaceDN w:val="0"/>
              <w:adjustRightInd w:val="0"/>
              <w:jc w:val="both"/>
              <w:rPr>
                <w:rFonts w:ascii="Calibri" w:hAnsi="Calibri"/>
                <w:b/>
                <w:sz w:val="28"/>
                <w:szCs w:val="28"/>
              </w:rPr>
            </w:pPr>
          </w:p>
        </w:tc>
        <w:tc>
          <w:tcPr>
            <w:tcW w:w="1559" w:type="dxa"/>
          </w:tcPr>
          <w:p w14:paraId="7D8D56B5" w14:textId="77777777" w:rsidR="0064454B" w:rsidRDefault="0064454B" w:rsidP="00A32E75">
            <w:pPr>
              <w:autoSpaceDE w:val="0"/>
              <w:autoSpaceDN w:val="0"/>
              <w:adjustRightInd w:val="0"/>
              <w:jc w:val="both"/>
              <w:rPr>
                <w:rFonts w:ascii="Calibri" w:hAnsi="Calibri"/>
                <w:b/>
                <w:sz w:val="28"/>
                <w:szCs w:val="28"/>
              </w:rPr>
            </w:pPr>
          </w:p>
        </w:tc>
        <w:tc>
          <w:tcPr>
            <w:tcW w:w="1556" w:type="dxa"/>
          </w:tcPr>
          <w:p w14:paraId="32445CC2" w14:textId="77777777" w:rsidR="0064454B" w:rsidRDefault="0064454B" w:rsidP="00A32E75">
            <w:pPr>
              <w:autoSpaceDE w:val="0"/>
              <w:autoSpaceDN w:val="0"/>
              <w:adjustRightInd w:val="0"/>
              <w:jc w:val="both"/>
              <w:rPr>
                <w:rFonts w:ascii="Calibri" w:hAnsi="Calibri"/>
                <w:b/>
                <w:sz w:val="28"/>
                <w:szCs w:val="28"/>
              </w:rPr>
            </w:pPr>
          </w:p>
        </w:tc>
        <w:tc>
          <w:tcPr>
            <w:tcW w:w="2407" w:type="dxa"/>
          </w:tcPr>
          <w:p w14:paraId="03A753D3" w14:textId="77777777" w:rsidR="0064454B" w:rsidRDefault="0064454B" w:rsidP="00A32E75">
            <w:pPr>
              <w:autoSpaceDE w:val="0"/>
              <w:autoSpaceDN w:val="0"/>
              <w:adjustRightInd w:val="0"/>
              <w:jc w:val="both"/>
              <w:rPr>
                <w:rFonts w:ascii="Calibri" w:hAnsi="Calibri"/>
                <w:b/>
                <w:sz w:val="28"/>
                <w:szCs w:val="28"/>
              </w:rPr>
            </w:pPr>
          </w:p>
        </w:tc>
      </w:tr>
      <w:tr w:rsidR="0064454B" w14:paraId="14274EC3" w14:textId="77777777" w:rsidTr="0064454B">
        <w:tc>
          <w:tcPr>
            <w:tcW w:w="4106" w:type="dxa"/>
          </w:tcPr>
          <w:p w14:paraId="615AE008" w14:textId="77777777" w:rsidR="0064454B" w:rsidRDefault="0064454B" w:rsidP="00A32E75">
            <w:pPr>
              <w:autoSpaceDE w:val="0"/>
              <w:autoSpaceDN w:val="0"/>
              <w:adjustRightInd w:val="0"/>
              <w:jc w:val="both"/>
              <w:rPr>
                <w:rFonts w:ascii="Calibri" w:hAnsi="Calibri"/>
                <w:b/>
                <w:sz w:val="28"/>
                <w:szCs w:val="28"/>
              </w:rPr>
            </w:pPr>
          </w:p>
        </w:tc>
        <w:tc>
          <w:tcPr>
            <w:tcW w:w="1559" w:type="dxa"/>
          </w:tcPr>
          <w:p w14:paraId="76517103" w14:textId="77777777" w:rsidR="0064454B" w:rsidRDefault="0064454B" w:rsidP="00A32E75">
            <w:pPr>
              <w:autoSpaceDE w:val="0"/>
              <w:autoSpaceDN w:val="0"/>
              <w:adjustRightInd w:val="0"/>
              <w:jc w:val="both"/>
              <w:rPr>
                <w:rFonts w:ascii="Calibri" w:hAnsi="Calibri"/>
                <w:b/>
                <w:sz w:val="28"/>
                <w:szCs w:val="28"/>
              </w:rPr>
            </w:pPr>
          </w:p>
        </w:tc>
        <w:tc>
          <w:tcPr>
            <w:tcW w:w="1556" w:type="dxa"/>
          </w:tcPr>
          <w:p w14:paraId="2D6985B0" w14:textId="77777777" w:rsidR="0064454B" w:rsidRDefault="0064454B" w:rsidP="00A32E75">
            <w:pPr>
              <w:autoSpaceDE w:val="0"/>
              <w:autoSpaceDN w:val="0"/>
              <w:adjustRightInd w:val="0"/>
              <w:jc w:val="both"/>
              <w:rPr>
                <w:rFonts w:ascii="Calibri" w:hAnsi="Calibri"/>
                <w:b/>
                <w:sz w:val="28"/>
                <w:szCs w:val="28"/>
              </w:rPr>
            </w:pPr>
          </w:p>
        </w:tc>
        <w:tc>
          <w:tcPr>
            <w:tcW w:w="2407" w:type="dxa"/>
          </w:tcPr>
          <w:p w14:paraId="443A85AE" w14:textId="77777777" w:rsidR="0064454B" w:rsidRDefault="0064454B" w:rsidP="00A32E75">
            <w:pPr>
              <w:autoSpaceDE w:val="0"/>
              <w:autoSpaceDN w:val="0"/>
              <w:adjustRightInd w:val="0"/>
              <w:jc w:val="both"/>
              <w:rPr>
                <w:rFonts w:ascii="Calibri" w:hAnsi="Calibri"/>
                <w:b/>
                <w:sz w:val="28"/>
                <w:szCs w:val="28"/>
              </w:rPr>
            </w:pPr>
          </w:p>
        </w:tc>
      </w:tr>
      <w:tr w:rsidR="0064454B" w14:paraId="38A6C04A" w14:textId="77777777" w:rsidTr="0064454B">
        <w:tc>
          <w:tcPr>
            <w:tcW w:w="4106" w:type="dxa"/>
          </w:tcPr>
          <w:p w14:paraId="297D84E7" w14:textId="77777777" w:rsidR="0064454B" w:rsidRDefault="0064454B" w:rsidP="00A32E75">
            <w:pPr>
              <w:autoSpaceDE w:val="0"/>
              <w:autoSpaceDN w:val="0"/>
              <w:adjustRightInd w:val="0"/>
              <w:jc w:val="both"/>
              <w:rPr>
                <w:rFonts w:ascii="Calibri" w:hAnsi="Calibri"/>
                <w:b/>
                <w:sz w:val="28"/>
                <w:szCs w:val="28"/>
              </w:rPr>
            </w:pPr>
          </w:p>
        </w:tc>
        <w:tc>
          <w:tcPr>
            <w:tcW w:w="1559" w:type="dxa"/>
          </w:tcPr>
          <w:p w14:paraId="4F606397" w14:textId="77777777" w:rsidR="0064454B" w:rsidRDefault="0064454B" w:rsidP="00A32E75">
            <w:pPr>
              <w:autoSpaceDE w:val="0"/>
              <w:autoSpaceDN w:val="0"/>
              <w:adjustRightInd w:val="0"/>
              <w:jc w:val="both"/>
              <w:rPr>
                <w:rFonts w:ascii="Calibri" w:hAnsi="Calibri"/>
                <w:b/>
                <w:sz w:val="28"/>
                <w:szCs w:val="28"/>
              </w:rPr>
            </w:pPr>
          </w:p>
        </w:tc>
        <w:tc>
          <w:tcPr>
            <w:tcW w:w="1556" w:type="dxa"/>
          </w:tcPr>
          <w:p w14:paraId="3FD9713F" w14:textId="77777777" w:rsidR="0064454B" w:rsidRDefault="0064454B" w:rsidP="00A32E75">
            <w:pPr>
              <w:autoSpaceDE w:val="0"/>
              <w:autoSpaceDN w:val="0"/>
              <w:adjustRightInd w:val="0"/>
              <w:jc w:val="both"/>
              <w:rPr>
                <w:rFonts w:ascii="Calibri" w:hAnsi="Calibri"/>
                <w:b/>
                <w:sz w:val="28"/>
                <w:szCs w:val="28"/>
              </w:rPr>
            </w:pPr>
          </w:p>
        </w:tc>
        <w:tc>
          <w:tcPr>
            <w:tcW w:w="2407" w:type="dxa"/>
          </w:tcPr>
          <w:p w14:paraId="13DA4C1D" w14:textId="77777777" w:rsidR="0064454B" w:rsidRDefault="0064454B" w:rsidP="00A32E75">
            <w:pPr>
              <w:autoSpaceDE w:val="0"/>
              <w:autoSpaceDN w:val="0"/>
              <w:adjustRightInd w:val="0"/>
              <w:jc w:val="both"/>
              <w:rPr>
                <w:rFonts w:ascii="Calibri" w:hAnsi="Calibri"/>
                <w:b/>
                <w:sz w:val="28"/>
                <w:szCs w:val="28"/>
              </w:rPr>
            </w:pPr>
          </w:p>
        </w:tc>
      </w:tr>
      <w:tr w:rsidR="0064454B" w14:paraId="37C4CB5C" w14:textId="77777777" w:rsidTr="0064454B">
        <w:tc>
          <w:tcPr>
            <w:tcW w:w="4106" w:type="dxa"/>
          </w:tcPr>
          <w:p w14:paraId="702BA2DC" w14:textId="6FDB2AF1" w:rsidR="0064454B" w:rsidRPr="00467064" w:rsidRDefault="00C5506C" w:rsidP="00A32E75">
            <w:pPr>
              <w:autoSpaceDE w:val="0"/>
              <w:autoSpaceDN w:val="0"/>
              <w:adjustRightInd w:val="0"/>
              <w:jc w:val="both"/>
              <w:rPr>
                <w:rFonts w:ascii="Calibri" w:hAnsi="Calibri"/>
                <w:b/>
              </w:rPr>
            </w:pPr>
            <w:r w:rsidRPr="00467064">
              <w:rPr>
                <w:rFonts w:ascii="Calibri" w:hAnsi="Calibri"/>
                <w:b/>
              </w:rPr>
              <w:t>Totale Voce 1)</w:t>
            </w:r>
          </w:p>
        </w:tc>
        <w:tc>
          <w:tcPr>
            <w:tcW w:w="1559" w:type="dxa"/>
          </w:tcPr>
          <w:p w14:paraId="5513B2CE" w14:textId="77777777" w:rsidR="0064454B" w:rsidRDefault="0064454B" w:rsidP="00A32E75">
            <w:pPr>
              <w:autoSpaceDE w:val="0"/>
              <w:autoSpaceDN w:val="0"/>
              <w:adjustRightInd w:val="0"/>
              <w:jc w:val="both"/>
              <w:rPr>
                <w:rFonts w:ascii="Calibri" w:hAnsi="Calibri"/>
                <w:b/>
                <w:sz w:val="28"/>
                <w:szCs w:val="28"/>
              </w:rPr>
            </w:pPr>
          </w:p>
        </w:tc>
        <w:tc>
          <w:tcPr>
            <w:tcW w:w="1556" w:type="dxa"/>
          </w:tcPr>
          <w:p w14:paraId="6FBF5D6D" w14:textId="77777777" w:rsidR="0064454B" w:rsidRDefault="0064454B" w:rsidP="00A32E75">
            <w:pPr>
              <w:autoSpaceDE w:val="0"/>
              <w:autoSpaceDN w:val="0"/>
              <w:adjustRightInd w:val="0"/>
              <w:jc w:val="both"/>
              <w:rPr>
                <w:rFonts w:ascii="Calibri" w:hAnsi="Calibri"/>
                <w:b/>
                <w:sz w:val="28"/>
                <w:szCs w:val="28"/>
              </w:rPr>
            </w:pPr>
          </w:p>
        </w:tc>
        <w:tc>
          <w:tcPr>
            <w:tcW w:w="2407" w:type="dxa"/>
          </w:tcPr>
          <w:p w14:paraId="1B702193" w14:textId="77777777" w:rsidR="0064454B" w:rsidRDefault="0064454B" w:rsidP="00A32E75">
            <w:pPr>
              <w:autoSpaceDE w:val="0"/>
              <w:autoSpaceDN w:val="0"/>
              <w:adjustRightInd w:val="0"/>
              <w:jc w:val="both"/>
              <w:rPr>
                <w:rFonts w:ascii="Calibri" w:hAnsi="Calibri"/>
                <w:b/>
                <w:sz w:val="28"/>
                <w:szCs w:val="28"/>
              </w:rPr>
            </w:pPr>
          </w:p>
        </w:tc>
      </w:tr>
      <w:tr w:rsidR="00C5506C" w14:paraId="532D36DF" w14:textId="77777777" w:rsidTr="00641BF3">
        <w:tc>
          <w:tcPr>
            <w:tcW w:w="9628" w:type="dxa"/>
            <w:gridSpan w:val="4"/>
          </w:tcPr>
          <w:p w14:paraId="2E68A5FA" w14:textId="40D0812A" w:rsidR="00C5506C" w:rsidRPr="00C5506C" w:rsidRDefault="00C5506C" w:rsidP="00A32E75">
            <w:pPr>
              <w:autoSpaceDE w:val="0"/>
              <w:autoSpaceDN w:val="0"/>
              <w:adjustRightInd w:val="0"/>
              <w:jc w:val="both"/>
              <w:rPr>
                <w:rFonts w:ascii="Calibri" w:hAnsi="Calibri"/>
                <w:bCs/>
                <w:i/>
                <w:iCs/>
                <w:sz w:val="20"/>
                <w:szCs w:val="20"/>
                <w:u w:val="single"/>
              </w:rPr>
            </w:pPr>
            <w:r w:rsidRPr="00C5506C">
              <w:rPr>
                <w:rFonts w:ascii="Calibri" w:hAnsi="Calibri"/>
                <w:bCs/>
                <w:i/>
                <w:iCs/>
                <w:sz w:val="20"/>
                <w:szCs w:val="20"/>
                <w:u w:val="single"/>
              </w:rPr>
              <w:t>Eventuali scostamenti:</w:t>
            </w:r>
          </w:p>
          <w:p w14:paraId="3C8D9883" w14:textId="77777777" w:rsidR="00C5506C" w:rsidRDefault="00C5506C" w:rsidP="00A32E75">
            <w:pPr>
              <w:autoSpaceDE w:val="0"/>
              <w:autoSpaceDN w:val="0"/>
              <w:adjustRightInd w:val="0"/>
              <w:jc w:val="both"/>
              <w:rPr>
                <w:rFonts w:ascii="Calibri" w:hAnsi="Calibri"/>
                <w:b/>
                <w:sz w:val="28"/>
                <w:szCs w:val="28"/>
              </w:rPr>
            </w:pPr>
          </w:p>
          <w:p w14:paraId="311B99A0" w14:textId="77777777" w:rsidR="00C5506C" w:rsidRDefault="00C5506C" w:rsidP="00A32E75">
            <w:pPr>
              <w:autoSpaceDE w:val="0"/>
              <w:autoSpaceDN w:val="0"/>
              <w:adjustRightInd w:val="0"/>
              <w:jc w:val="both"/>
              <w:rPr>
                <w:rFonts w:ascii="Calibri" w:hAnsi="Calibri"/>
                <w:b/>
                <w:sz w:val="28"/>
                <w:szCs w:val="28"/>
              </w:rPr>
            </w:pPr>
          </w:p>
          <w:p w14:paraId="03009C81" w14:textId="77777777" w:rsidR="00C5506C" w:rsidRDefault="00C5506C" w:rsidP="00A32E75">
            <w:pPr>
              <w:autoSpaceDE w:val="0"/>
              <w:autoSpaceDN w:val="0"/>
              <w:adjustRightInd w:val="0"/>
              <w:jc w:val="both"/>
              <w:rPr>
                <w:rFonts w:ascii="Calibri" w:hAnsi="Calibri"/>
                <w:b/>
                <w:sz w:val="28"/>
                <w:szCs w:val="28"/>
              </w:rPr>
            </w:pPr>
          </w:p>
          <w:p w14:paraId="4C2C1BA4" w14:textId="0AE15EDB" w:rsidR="00C5506C" w:rsidRDefault="00C5506C" w:rsidP="00A32E75">
            <w:pPr>
              <w:autoSpaceDE w:val="0"/>
              <w:autoSpaceDN w:val="0"/>
              <w:adjustRightInd w:val="0"/>
              <w:jc w:val="both"/>
              <w:rPr>
                <w:rFonts w:ascii="Calibri" w:hAnsi="Calibri"/>
                <w:b/>
                <w:sz w:val="28"/>
                <w:szCs w:val="28"/>
              </w:rPr>
            </w:pPr>
          </w:p>
        </w:tc>
      </w:tr>
    </w:tbl>
    <w:p w14:paraId="53460F97" w14:textId="77777777" w:rsidR="00603DD7" w:rsidRPr="00F01A46" w:rsidRDefault="00603DD7" w:rsidP="00A32E75">
      <w:pPr>
        <w:autoSpaceDE w:val="0"/>
        <w:autoSpaceDN w:val="0"/>
        <w:adjustRightInd w:val="0"/>
        <w:jc w:val="both"/>
        <w:rPr>
          <w:rFonts w:ascii="Calibri" w:hAnsi="Calibri"/>
          <w:b/>
          <w:sz w:val="28"/>
          <w:szCs w:val="28"/>
        </w:rPr>
      </w:pPr>
    </w:p>
    <w:p w14:paraId="40C826BC" w14:textId="36E9C079" w:rsidR="00881FA2" w:rsidRPr="00A40A2A" w:rsidRDefault="00B76078" w:rsidP="00A32E75">
      <w:pPr>
        <w:autoSpaceDE w:val="0"/>
        <w:autoSpaceDN w:val="0"/>
        <w:adjustRightInd w:val="0"/>
        <w:jc w:val="both"/>
        <w:rPr>
          <w:rFonts w:asciiTheme="minorHAnsi" w:hAnsiTheme="minorHAnsi" w:cstheme="minorHAnsi"/>
          <w:b/>
        </w:rPr>
      </w:pPr>
      <w:r w:rsidRPr="00A40A2A">
        <w:rPr>
          <w:rFonts w:asciiTheme="minorHAnsi" w:hAnsiTheme="minorHAnsi" w:cstheme="minorHAnsi"/>
          <w:b/>
        </w:rPr>
        <w:t>Voce 2: Affitto/noleggio di laboratori e</w:t>
      </w:r>
      <w:r w:rsidR="00F01A46" w:rsidRPr="00A40A2A">
        <w:rPr>
          <w:rFonts w:asciiTheme="minorHAnsi" w:hAnsiTheme="minorHAnsi" w:cstheme="minorHAnsi"/>
          <w:b/>
        </w:rPr>
        <w:t>d</w:t>
      </w:r>
      <w:r w:rsidRPr="00A40A2A">
        <w:rPr>
          <w:rFonts w:asciiTheme="minorHAnsi" w:hAnsiTheme="minorHAnsi" w:cstheme="minorHAnsi"/>
          <w:b/>
        </w:rPr>
        <w:t xml:space="preserve"> attrezzature scientifiche</w:t>
      </w:r>
      <w:r w:rsidR="00F01A46" w:rsidRPr="00A40A2A">
        <w:rPr>
          <w:rFonts w:asciiTheme="minorHAnsi" w:hAnsiTheme="minorHAnsi" w:cstheme="minorHAnsi"/>
          <w:b/>
        </w:rPr>
        <w:t>:</w:t>
      </w:r>
    </w:p>
    <w:p w14:paraId="0779A14C" w14:textId="77777777" w:rsidR="002E4EF1" w:rsidRPr="002E4EF1" w:rsidRDefault="002E4EF1" w:rsidP="002E4EF1">
      <w:pPr>
        <w:jc w:val="both"/>
        <w:rPr>
          <w:rFonts w:ascii="Calibri" w:hAnsi="Calibri"/>
          <w:bCs/>
          <w:i/>
          <w:iCs/>
          <w:sz w:val="20"/>
          <w:szCs w:val="20"/>
        </w:rPr>
      </w:pPr>
      <w:r w:rsidRPr="002E4EF1">
        <w:rPr>
          <w:rFonts w:ascii="Calibri" w:hAnsi="Calibri"/>
          <w:bCs/>
          <w:i/>
          <w:iCs/>
          <w:sz w:val="20"/>
          <w:szCs w:val="20"/>
        </w:rPr>
        <w:t>Descrivere i laboratori e le attrezzature scientifiche affittate/noleggiate indicando per ciascuno:</w:t>
      </w:r>
    </w:p>
    <w:p w14:paraId="4BAB2765" w14:textId="6A816614" w:rsidR="007135E5" w:rsidRPr="007135E5" w:rsidRDefault="007135E5" w:rsidP="007135E5">
      <w:pPr>
        <w:jc w:val="both"/>
        <w:rPr>
          <w:rFonts w:ascii="Calibri" w:hAnsi="Calibri"/>
          <w:bCs/>
          <w:i/>
          <w:iCs/>
          <w:sz w:val="20"/>
          <w:szCs w:val="20"/>
        </w:rPr>
      </w:pPr>
      <w:r w:rsidRPr="007135E5">
        <w:rPr>
          <w:rFonts w:ascii="Calibri" w:hAnsi="Calibri"/>
          <w:bCs/>
          <w:i/>
          <w:iCs/>
          <w:sz w:val="20"/>
          <w:szCs w:val="20"/>
        </w:rPr>
        <w:t>1.</w:t>
      </w:r>
      <w:r>
        <w:rPr>
          <w:rFonts w:ascii="Calibri" w:hAnsi="Calibri"/>
          <w:bCs/>
          <w:i/>
          <w:iCs/>
          <w:sz w:val="20"/>
          <w:szCs w:val="20"/>
        </w:rPr>
        <w:t xml:space="preserve"> </w:t>
      </w:r>
      <w:r w:rsidRPr="007135E5">
        <w:rPr>
          <w:rFonts w:ascii="Calibri" w:hAnsi="Calibri"/>
          <w:bCs/>
          <w:i/>
          <w:iCs/>
          <w:sz w:val="20"/>
          <w:szCs w:val="20"/>
        </w:rPr>
        <w:t xml:space="preserve">l’importo approvato in concessione; </w:t>
      </w:r>
    </w:p>
    <w:p w14:paraId="001334B9" w14:textId="0F903EB6" w:rsidR="007135E5" w:rsidRPr="007135E5" w:rsidRDefault="007135E5" w:rsidP="007135E5">
      <w:pPr>
        <w:jc w:val="both"/>
        <w:rPr>
          <w:rFonts w:ascii="Calibri" w:hAnsi="Calibri"/>
          <w:bCs/>
          <w:i/>
          <w:iCs/>
          <w:sz w:val="20"/>
          <w:szCs w:val="20"/>
        </w:rPr>
      </w:pPr>
      <w:r w:rsidRPr="007135E5">
        <w:rPr>
          <w:rFonts w:ascii="Calibri" w:hAnsi="Calibri"/>
          <w:bCs/>
          <w:i/>
          <w:iCs/>
          <w:sz w:val="20"/>
          <w:szCs w:val="20"/>
        </w:rPr>
        <w:t>2.</w:t>
      </w:r>
      <w:r>
        <w:rPr>
          <w:rFonts w:ascii="Calibri" w:hAnsi="Calibri"/>
          <w:bCs/>
          <w:i/>
          <w:iCs/>
          <w:sz w:val="20"/>
          <w:szCs w:val="20"/>
        </w:rPr>
        <w:t xml:space="preserve"> </w:t>
      </w:r>
      <w:r w:rsidRPr="007135E5">
        <w:rPr>
          <w:rFonts w:ascii="Calibri" w:hAnsi="Calibri"/>
          <w:bCs/>
          <w:i/>
          <w:iCs/>
          <w:sz w:val="20"/>
          <w:szCs w:val="20"/>
        </w:rPr>
        <w:t xml:space="preserve">l’importo effettivamente speso e rendicontato e la fattura di riferimento; </w:t>
      </w:r>
    </w:p>
    <w:p w14:paraId="48918DC7" w14:textId="2E36AB03" w:rsidR="002E4EF1" w:rsidRDefault="007135E5" w:rsidP="007135E5">
      <w:pPr>
        <w:jc w:val="both"/>
        <w:rPr>
          <w:rFonts w:ascii="Calibri" w:hAnsi="Calibri"/>
          <w:bCs/>
          <w:i/>
          <w:iCs/>
          <w:sz w:val="20"/>
          <w:szCs w:val="20"/>
        </w:rPr>
      </w:pPr>
      <w:r w:rsidRPr="007135E5">
        <w:rPr>
          <w:rFonts w:ascii="Calibri" w:hAnsi="Calibri"/>
          <w:bCs/>
          <w:i/>
          <w:iCs/>
          <w:sz w:val="20"/>
          <w:szCs w:val="20"/>
        </w:rPr>
        <w:t>3.</w:t>
      </w:r>
      <w:r>
        <w:rPr>
          <w:rFonts w:ascii="Calibri" w:hAnsi="Calibri"/>
          <w:bCs/>
          <w:i/>
          <w:iCs/>
          <w:sz w:val="20"/>
          <w:szCs w:val="20"/>
        </w:rPr>
        <w:t xml:space="preserve"> </w:t>
      </w:r>
      <w:r w:rsidRPr="007135E5">
        <w:rPr>
          <w:rFonts w:ascii="Calibri" w:hAnsi="Calibri"/>
          <w:bCs/>
          <w:i/>
          <w:iCs/>
          <w:sz w:val="20"/>
          <w:szCs w:val="20"/>
        </w:rPr>
        <w:t>gli eventuali scostamenti rispetto al progetto approvato e la relativa motivazione.</w:t>
      </w:r>
      <w:r w:rsidR="002E4EF1" w:rsidRPr="002E4EF1">
        <w:rPr>
          <w:rFonts w:ascii="Calibri" w:hAnsi="Calibri"/>
          <w:bCs/>
          <w:i/>
          <w:iCs/>
          <w:sz w:val="20"/>
          <w:szCs w:val="20"/>
        </w:rPr>
        <w:t xml:space="preserve"> </w:t>
      </w:r>
    </w:p>
    <w:p w14:paraId="024B6856" w14:textId="77777777" w:rsidR="007135E5" w:rsidRPr="002E4EF1" w:rsidRDefault="007135E5" w:rsidP="007135E5">
      <w:pPr>
        <w:jc w:val="both"/>
        <w:rPr>
          <w:rFonts w:ascii="Calibri" w:hAnsi="Calibri"/>
          <w:bCs/>
          <w:i/>
          <w:iCs/>
          <w:sz w:val="20"/>
          <w:szCs w:val="20"/>
        </w:rPr>
      </w:pPr>
    </w:p>
    <w:tbl>
      <w:tblPr>
        <w:tblStyle w:val="Grigliatabella"/>
        <w:tblW w:w="0" w:type="auto"/>
        <w:tblLook w:val="04A0" w:firstRow="1" w:lastRow="0" w:firstColumn="1" w:lastColumn="0" w:noHBand="0" w:noVBand="1"/>
      </w:tblPr>
      <w:tblGrid>
        <w:gridCol w:w="4106"/>
        <w:gridCol w:w="1559"/>
        <w:gridCol w:w="1556"/>
        <w:gridCol w:w="2407"/>
      </w:tblGrid>
      <w:tr w:rsidR="007135E5" w:rsidRPr="0064454B" w14:paraId="47025D56" w14:textId="77777777" w:rsidTr="00B224CE">
        <w:tc>
          <w:tcPr>
            <w:tcW w:w="4106" w:type="dxa"/>
          </w:tcPr>
          <w:p w14:paraId="642224C7" w14:textId="5C9A42AA" w:rsidR="007135E5" w:rsidRPr="0064454B" w:rsidRDefault="007135E5" w:rsidP="00B224CE">
            <w:pPr>
              <w:autoSpaceDE w:val="0"/>
              <w:autoSpaceDN w:val="0"/>
              <w:adjustRightInd w:val="0"/>
              <w:rPr>
                <w:rFonts w:ascii="Calibri" w:hAnsi="Calibri"/>
                <w:b/>
                <w:sz w:val="20"/>
                <w:szCs w:val="20"/>
              </w:rPr>
            </w:pPr>
            <w:r w:rsidRPr="0064454B">
              <w:rPr>
                <w:rFonts w:ascii="Calibri" w:hAnsi="Calibri"/>
                <w:b/>
                <w:sz w:val="20"/>
                <w:szCs w:val="20"/>
              </w:rPr>
              <w:t>Descrizione</w:t>
            </w:r>
            <w:r>
              <w:rPr>
                <w:rFonts w:ascii="Calibri" w:hAnsi="Calibri"/>
                <w:b/>
                <w:sz w:val="20"/>
                <w:szCs w:val="20"/>
              </w:rPr>
              <w:t xml:space="preserve"> </w:t>
            </w:r>
            <w:r w:rsidR="003C3C37">
              <w:rPr>
                <w:rFonts w:ascii="Calibri" w:hAnsi="Calibri"/>
                <w:b/>
                <w:sz w:val="20"/>
                <w:szCs w:val="20"/>
              </w:rPr>
              <w:t>di laboratori e attrezzature scientifiche affittati/noleggiati</w:t>
            </w:r>
          </w:p>
        </w:tc>
        <w:tc>
          <w:tcPr>
            <w:tcW w:w="1559" w:type="dxa"/>
          </w:tcPr>
          <w:p w14:paraId="0CE9D245" w14:textId="77777777" w:rsidR="007135E5" w:rsidRPr="0064454B" w:rsidRDefault="007135E5" w:rsidP="00B224CE">
            <w:pPr>
              <w:autoSpaceDE w:val="0"/>
              <w:autoSpaceDN w:val="0"/>
              <w:adjustRightInd w:val="0"/>
              <w:jc w:val="center"/>
              <w:rPr>
                <w:rFonts w:ascii="Calibri" w:hAnsi="Calibri"/>
                <w:b/>
                <w:sz w:val="20"/>
                <w:szCs w:val="20"/>
              </w:rPr>
            </w:pPr>
            <w:r w:rsidRPr="0064454B">
              <w:rPr>
                <w:rFonts w:ascii="Calibri" w:hAnsi="Calibri"/>
                <w:b/>
                <w:sz w:val="20"/>
                <w:szCs w:val="20"/>
              </w:rPr>
              <w:t>Importo approvato in concessione</w:t>
            </w:r>
          </w:p>
        </w:tc>
        <w:tc>
          <w:tcPr>
            <w:tcW w:w="1556" w:type="dxa"/>
          </w:tcPr>
          <w:p w14:paraId="01344ABB" w14:textId="77777777" w:rsidR="007135E5" w:rsidRPr="0064454B" w:rsidRDefault="007135E5" w:rsidP="00B224CE">
            <w:pPr>
              <w:autoSpaceDE w:val="0"/>
              <w:autoSpaceDN w:val="0"/>
              <w:adjustRightInd w:val="0"/>
              <w:jc w:val="center"/>
              <w:rPr>
                <w:rFonts w:ascii="Calibri" w:hAnsi="Calibri"/>
                <w:b/>
                <w:sz w:val="20"/>
                <w:szCs w:val="20"/>
              </w:rPr>
            </w:pPr>
            <w:r w:rsidRPr="0064454B">
              <w:rPr>
                <w:rFonts w:ascii="Calibri" w:hAnsi="Calibri"/>
                <w:b/>
                <w:sz w:val="20"/>
                <w:szCs w:val="20"/>
              </w:rPr>
              <w:t>Importo rendicontato</w:t>
            </w:r>
          </w:p>
        </w:tc>
        <w:tc>
          <w:tcPr>
            <w:tcW w:w="2407" w:type="dxa"/>
          </w:tcPr>
          <w:p w14:paraId="4E239B1C" w14:textId="77777777" w:rsidR="007135E5" w:rsidRPr="0064454B" w:rsidRDefault="007135E5" w:rsidP="00B224CE">
            <w:pPr>
              <w:autoSpaceDE w:val="0"/>
              <w:autoSpaceDN w:val="0"/>
              <w:adjustRightInd w:val="0"/>
              <w:rPr>
                <w:rFonts w:ascii="Calibri" w:hAnsi="Calibri"/>
                <w:b/>
                <w:sz w:val="20"/>
                <w:szCs w:val="20"/>
              </w:rPr>
            </w:pPr>
            <w:r w:rsidRPr="0064454B">
              <w:rPr>
                <w:rFonts w:ascii="Calibri" w:hAnsi="Calibri"/>
                <w:b/>
                <w:sz w:val="20"/>
                <w:szCs w:val="20"/>
              </w:rPr>
              <w:t>Fattura/e di riferimento</w:t>
            </w:r>
          </w:p>
        </w:tc>
      </w:tr>
      <w:tr w:rsidR="007135E5" w14:paraId="2EED3C57" w14:textId="77777777" w:rsidTr="00B224CE">
        <w:tc>
          <w:tcPr>
            <w:tcW w:w="4106" w:type="dxa"/>
          </w:tcPr>
          <w:p w14:paraId="40C37B38" w14:textId="77777777" w:rsidR="007135E5" w:rsidRDefault="007135E5" w:rsidP="00B224CE">
            <w:pPr>
              <w:autoSpaceDE w:val="0"/>
              <w:autoSpaceDN w:val="0"/>
              <w:adjustRightInd w:val="0"/>
              <w:jc w:val="both"/>
              <w:rPr>
                <w:rFonts w:ascii="Calibri" w:hAnsi="Calibri"/>
                <w:b/>
                <w:sz w:val="28"/>
                <w:szCs w:val="28"/>
              </w:rPr>
            </w:pPr>
          </w:p>
        </w:tc>
        <w:tc>
          <w:tcPr>
            <w:tcW w:w="1559" w:type="dxa"/>
          </w:tcPr>
          <w:p w14:paraId="265AD80E" w14:textId="77777777" w:rsidR="007135E5" w:rsidRDefault="007135E5" w:rsidP="00B224CE">
            <w:pPr>
              <w:autoSpaceDE w:val="0"/>
              <w:autoSpaceDN w:val="0"/>
              <w:adjustRightInd w:val="0"/>
              <w:jc w:val="both"/>
              <w:rPr>
                <w:rFonts w:ascii="Calibri" w:hAnsi="Calibri"/>
                <w:b/>
                <w:sz w:val="28"/>
                <w:szCs w:val="28"/>
              </w:rPr>
            </w:pPr>
          </w:p>
        </w:tc>
        <w:tc>
          <w:tcPr>
            <w:tcW w:w="1556" w:type="dxa"/>
          </w:tcPr>
          <w:p w14:paraId="061F5A38" w14:textId="77777777" w:rsidR="007135E5" w:rsidRDefault="007135E5" w:rsidP="00B224CE">
            <w:pPr>
              <w:autoSpaceDE w:val="0"/>
              <w:autoSpaceDN w:val="0"/>
              <w:adjustRightInd w:val="0"/>
              <w:jc w:val="both"/>
              <w:rPr>
                <w:rFonts w:ascii="Calibri" w:hAnsi="Calibri"/>
                <w:b/>
                <w:sz w:val="28"/>
                <w:szCs w:val="28"/>
              </w:rPr>
            </w:pPr>
          </w:p>
        </w:tc>
        <w:tc>
          <w:tcPr>
            <w:tcW w:w="2407" w:type="dxa"/>
          </w:tcPr>
          <w:p w14:paraId="7BD4D49B" w14:textId="77777777" w:rsidR="007135E5" w:rsidRDefault="007135E5" w:rsidP="00B224CE">
            <w:pPr>
              <w:autoSpaceDE w:val="0"/>
              <w:autoSpaceDN w:val="0"/>
              <w:adjustRightInd w:val="0"/>
              <w:jc w:val="both"/>
              <w:rPr>
                <w:rFonts w:ascii="Calibri" w:hAnsi="Calibri"/>
                <w:b/>
                <w:sz w:val="28"/>
                <w:szCs w:val="28"/>
              </w:rPr>
            </w:pPr>
          </w:p>
        </w:tc>
      </w:tr>
      <w:tr w:rsidR="007135E5" w14:paraId="229D22BC" w14:textId="77777777" w:rsidTr="00B224CE">
        <w:tc>
          <w:tcPr>
            <w:tcW w:w="4106" w:type="dxa"/>
          </w:tcPr>
          <w:p w14:paraId="5E309D29" w14:textId="77777777" w:rsidR="007135E5" w:rsidRDefault="007135E5" w:rsidP="00B224CE">
            <w:pPr>
              <w:autoSpaceDE w:val="0"/>
              <w:autoSpaceDN w:val="0"/>
              <w:adjustRightInd w:val="0"/>
              <w:jc w:val="both"/>
              <w:rPr>
                <w:rFonts w:ascii="Calibri" w:hAnsi="Calibri"/>
                <w:b/>
                <w:sz w:val="28"/>
                <w:szCs w:val="28"/>
              </w:rPr>
            </w:pPr>
          </w:p>
        </w:tc>
        <w:tc>
          <w:tcPr>
            <w:tcW w:w="1559" w:type="dxa"/>
          </w:tcPr>
          <w:p w14:paraId="0A0A19A5" w14:textId="77777777" w:rsidR="007135E5" w:rsidRDefault="007135E5" w:rsidP="00B224CE">
            <w:pPr>
              <w:autoSpaceDE w:val="0"/>
              <w:autoSpaceDN w:val="0"/>
              <w:adjustRightInd w:val="0"/>
              <w:jc w:val="both"/>
              <w:rPr>
                <w:rFonts w:ascii="Calibri" w:hAnsi="Calibri"/>
                <w:b/>
                <w:sz w:val="28"/>
                <w:szCs w:val="28"/>
              </w:rPr>
            </w:pPr>
          </w:p>
        </w:tc>
        <w:tc>
          <w:tcPr>
            <w:tcW w:w="1556" w:type="dxa"/>
          </w:tcPr>
          <w:p w14:paraId="40868A0F" w14:textId="77777777" w:rsidR="007135E5" w:rsidRDefault="007135E5" w:rsidP="00B224CE">
            <w:pPr>
              <w:autoSpaceDE w:val="0"/>
              <w:autoSpaceDN w:val="0"/>
              <w:adjustRightInd w:val="0"/>
              <w:jc w:val="both"/>
              <w:rPr>
                <w:rFonts w:ascii="Calibri" w:hAnsi="Calibri"/>
                <w:b/>
                <w:sz w:val="28"/>
                <w:szCs w:val="28"/>
              </w:rPr>
            </w:pPr>
          </w:p>
        </w:tc>
        <w:tc>
          <w:tcPr>
            <w:tcW w:w="2407" w:type="dxa"/>
          </w:tcPr>
          <w:p w14:paraId="046B475B" w14:textId="77777777" w:rsidR="007135E5" w:rsidRDefault="007135E5" w:rsidP="00B224CE">
            <w:pPr>
              <w:autoSpaceDE w:val="0"/>
              <w:autoSpaceDN w:val="0"/>
              <w:adjustRightInd w:val="0"/>
              <w:jc w:val="both"/>
              <w:rPr>
                <w:rFonts w:ascii="Calibri" w:hAnsi="Calibri"/>
                <w:b/>
                <w:sz w:val="28"/>
                <w:szCs w:val="28"/>
              </w:rPr>
            </w:pPr>
          </w:p>
        </w:tc>
      </w:tr>
      <w:tr w:rsidR="007135E5" w14:paraId="0C96B1C0" w14:textId="77777777" w:rsidTr="00B224CE">
        <w:tc>
          <w:tcPr>
            <w:tcW w:w="4106" w:type="dxa"/>
          </w:tcPr>
          <w:p w14:paraId="2A636A79" w14:textId="77777777" w:rsidR="007135E5" w:rsidRDefault="007135E5" w:rsidP="00B224CE">
            <w:pPr>
              <w:autoSpaceDE w:val="0"/>
              <w:autoSpaceDN w:val="0"/>
              <w:adjustRightInd w:val="0"/>
              <w:jc w:val="both"/>
              <w:rPr>
                <w:rFonts w:ascii="Calibri" w:hAnsi="Calibri"/>
                <w:b/>
                <w:sz w:val="28"/>
                <w:szCs w:val="28"/>
              </w:rPr>
            </w:pPr>
          </w:p>
        </w:tc>
        <w:tc>
          <w:tcPr>
            <w:tcW w:w="1559" w:type="dxa"/>
          </w:tcPr>
          <w:p w14:paraId="42F86C7D" w14:textId="77777777" w:rsidR="007135E5" w:rsidRDefault="007135E5" w:rsidP="00B224CE">
            <w:pPr>
              <w:autoSpaceDE w:val="0"/>
              <w:autoSpaceDN w:val="0"/>
              <w:adjustRightInd w:val="0"/>
              <w:jc w:val="both"/>
              <w:rPr>
                <w:rFonts w:ascii="Calibri" w:hAnsi="Calibri"/>
                <w:b/>
                <w:sz w:val="28"/>
                <w:szCs w:val="28"/>
              </w:rPr>
            </w:pPr>
          </w:p>
        </w:tc>
        <w:tc>
          <w:tcPr>
            <w:tcW w:w="1556" w:type="dxa"/>
          </w:tcPr>
          <w:p w14:paraId="4F66CAA8" w14:textId="77777777" w:rsidR="007135E5" w:rsidRDefault="007135E5" w:rsidP="00B224CE">
            <w:pPr>
              <w:autoSpaceDE w:val="0"/>
              <w:autoSpaceDN w:val="0"/>
              <w:adjustRightInd w:val="0"/>
              <w:jc w:val="both"/>
              <w:rPr>
                <w:rFonts w:ascii="Calibri" w:hAnsi="Calibri"/>
                <w:b/>
                <w:sz w:val="28"/>
                <w:szCs w:val="28"/>
              </w:rPr>
            </w:pPr>
          </w:p>
        </w:tc>
        <w:tc>
          <w:tcPr>
            <w:tcW w:w="2407" w:type="dxa"/>
          </w:tcPr>
          <w:p w14:paraId="3579614E" w14:textId="77777777" w:rsidR="007135E5" w:rsidRDefault="007135E5" w:rsidP="00B224CE">
            <w:pPr>
              <w:autoSpaceDE w:val="0"/>
              <w:autoSpaceDN w:val="0"/>
              <w:adjustRightInd w:val="0"/>
              <w:jc w:val="both"/>
              <w:rPr>
                <w:rFonts w:ascii="Calibri" w:hAnsi="Calibri"/>
                <w:b/>
                <w:sz w:val="28"/>
                <w:szCs w:val="28"/>
              </w:rPr>
            </w:pPr>
          </w:p>
        </w:tc>
      </w:tr>
      <w:tr w:rsidR="007135E5" w14:paraId="4C6E46D0" w14:textId="77777777" w:rsidTr="00B224CE">
        <w:tc>
          <w:tcPr>
            <w:tcW w:w="4106" w:type="dxa"/>
          </w:tcPr>
          <w:p w14:paraId="74F01161" w14:textId="77777777" w:rsidR="007135E5" w:rsidRDefault="007135E5" w:rsidP="00B224CE">
            <w:pPr>
              <w:autoSpaceDE w:val="0"/>
              <w:autoSpaceDN w:val="0"/>
              <w:adjustRightInd w:val="0"/>
              <w:jc w:val="both"/>
              <w:rPr>
                <w:rFonts w:ascii="Calibri" w:hAnsi="Calibri"/>
                <w:b/>
                <w:sz w:val="28"/>
                <w:szCs w:val="28"/>
              </w:rPr>
            </w:pPr>
          </w:p>
        </w:tc>
        <w:tc>
          <w:tcPr>
            <w:tcW w:w="1559" w:type="dxa"/>
          </w:tcPr>
          <w:p w14:paraId="38D7ABBA" w14:textId="77777777" w:rsidR="007135E5" w:rsidRDefault="007135E5" w:rsidP="00B224CE">
            <w:pPr>
              <w:autoSpaceDE w:val="0"/>
              <w:autoSpaceDN w:val="0"/>
              <w:adjustRightInd w:val="0"/>
              <w:jc w:val="both"/>
              <w:rPr>
                <w:rFonts w:ascii="Calibri" w:hAnsi="Calibri"/>
                <w:b/>
                <w:sz w:val="28"/>
                <w:szCs w:val="28"/>
              </w:rPr>
            </w:pPr>
          </w:p>
        </w:tc>
        <w:tc>
          <w:tcPr>
            <w:tcW w:w="1556" w:type="dxa"/>
          </w:tcPr>
          <w:p w14:paraId="44E3D137" w14:textId="77777777" w:rsidR="007135E5" w:rsidRDefault="007135E5" w:rsidP="00B224CE">
            <w:pPr>
              <w:autoSpaceDE w:val="0"/>
              <w:autoSpaceDN w:val="0"/>
              <w:adjustRightInd w:val="0"/>
              <w:jc w:val="both"/>
              <w:rPr>
                <w:rFonts w:ascii="Calibri" w:hAnsi="Calibri"/>
                <w:b/>
                <w:sz w:val="28"/>
                <w:szCs w:val="28"/>
              </w:rPr>
            </w:pPr>
          </w:p>
        </w:tc>
        <w:tc>
          <w:tcPr>
            <w:tcW w:w="2407" w:type="dxa"/>
          </w:tcPr>
          <w:p w14:paraId="72DE123B" w14:textId="77777777" w:rsidR="007135E5" w:rsidRDefault="007135E5" w:rsidP="00B224CE">
            <w:pPr>
              <w:autoSpaceDE w:val="0"/>
              <w:autoSpaceDN w:val="0"/>
              <w:adjustRightInd w:val="0"/>
              <w:jc w:val="both"/>
              <w:rPr>
                <w:rFonts w:ascii="Calibri" w:hAnsi="Calibri"/>
                <w:b/>
                <w:sz w:val="28"/>
                <w:szCs w:val="28"/>
              </w:rPr>
            </w:pPr>
          </w:p>
        </w:tc>
      </w:tr>
      <w:tr w:rsidR="007135E5" w14:paraId="36A953EC" w14:textId="77777777" w:rsidTr="00B224CE">
        <w:tc>
          <w:tcPr>
            <w:tcW w:w="4106" w:type="dxa"/>
          </w:tcPr>
          <w:p w14:paraId="3D9F6A43" w14:textId="77777777" w:rsidR="007135E5" w:rsidRDefault="007135E5" w:rsidP="00B224CE">
            <w:pPr>
              <w:autoSpaceDE w:val="0"/>
              <w:autoSpaceDN w:val="0"/>
              <w:adjustRightInd w:val="0"/>
              <w:jc w:val="both"/>
              <w:rPr>
                <w:rFonts w:ascii="Calibri" w:hAnsi="Calibri"/>
                <w:b/>
                <w:sz w:val="28"/>
                <w:szCs w:val="28"/>
              </w:rPr>
            </w:pPr>
          </w:p>
        </w:tc>
        <w:tc>
          <w:tcPr>
            <w:tcW w:w="1559" w:type="dxa"/>
          </w:tcPr>
          <w:p w14:paraId="27BC57DF" w14:textId="77777777" w:rsidR="007135E5" w:rsidRDefault="007135E5" w:rsidP="00B224CE">
            <w:pPr>
              <w:autoSpaceDE w:val="0"/>
              <w:autoSpaceDN w:val="0"/>
              <w:adjustRightInd w:val="0"/>
              <w:jc w:val="both"/>
              <w:rPr>
                <w:rFonts w:ascii="Calibri" w:hAnsi="Calibri"/>
                <w:b/>
                <w:sz w:val="28"/>
                <w:szCs w:val="28"/>
              </w:rPr>
            </w:pPr>
          </w:p>
        </w:tc>
        <w:tc>
          <w:tcPr>
            <w:tcW w:w="1556" w:type="dxa"/>
          </w:tcPr>
          <w:p w14:paraId="7F83BD15" w14:textId="77777777" w:rsidR="007135E5" w:rsidRDefault="007135E5" w:rsidP="00B224CE">
            <w:pPr>
              <w:autoSpaceDE w:val="0"/>
              <w:autoSpaceDN w:val="0"/>
              <w:adjustRightInd w:val="0"/>
              <w:jc w:val="both"/>
              <w:rPr>
                <w:rFonts w:ascii="Calibri" w:hAnsi="Calibri"/>
                <w:b/>
                <w:sz w:val="28"/>
                <w:szCs w:val="28"/>
              </w:rPr>
            </w:pPr>
          </w:p>
        </w:tc>
        <w:tc>
          <w:tcPr>
            <w:tcW w:w="2407" w:type="dxa"/>
          </w:tcPr>
          <w:p w14:paraId="7BF9BBDF" w14:textId="77777777" w:rsidR="007135E5" w:rsidRDefault="007135E5" w:rsidP="00B224CE">
            <w:pPr>
              <w:autoSpaceDE w:val="0"/>
              <w:autoSpaceDN w:val="0"/>
              <w:adjustRightInd w:val="0"/>
              <w:jc w:val="both"/>
              <w:rPr>
                <w:rFonts w:ascii="Calibri" w:hAnsi="Calibri"/>
                <w:b/>
                <w:sz w:val="28"/>
                <w:szCs w:val="28"/>
              </w:rPr>
            </w:pPr>
          </w:p>
        </w:tc>
      </w:tr>
      <w:tr w:rsidR="007135E5" w14:paraId="74E11B6A" w14:textId="77777777" w:rsidTr="00B224CE">
        <w:tc>
          <w:tcPr>
            <w:tcW w:w="4106" w:type="dxa"/>
          </w:tcPr>
          <w:p w14:paraId="221D0750" w14:textId="77777777" w:rsidR="007135E5" w:rsidRDefault="007135E5" w:rsidP="00B224CE">
            <w:pPr>
              <w:autoSpaceDE w:val="0"/>
              <w:autoSpaceDN w:val="0"/>
              <w:adjustRightInd w:val="0"/>
              <w:jc w:val="both"/>
              <w:rPr>
                <w:rFonts w:ascii="Calibri" w:hAnsi="Calibri"/>
                <w:b/>
                <w:sz w:val="28"/>
                <w:szCs w:val="28"/>
              </w:rPr>
            </w:pPr>
          </w:p>
        </w:tc>
        <w:tc>
          <w:tcPr>
            <w:tcW w:w="1559" w:type="dxa"/>
          </w:tcPr>
          <w:p w14:paraId="4EAE49A0" w14:textId="77777777" w:rsidR="007135E5" w:rsidRDefault="007135E5" w:rsidP="00B224CE">
            <w:pPr>
              <w:autoSpaceDE w:val="0"/>
              <w:autoSpaceDN w:val="0"/>
              <w:adjustRightInd w:val="0"/>
              <w:jc w:val="both"/>
              <w:rPr>
                <w:rFonts w:ascii="Calibri" w:hAnsi="Calibri"/>
                <w:b/>
                <w:sz w:val="28"/>
                <w:szCs w:val="28"/>
              </w:rPr>
            </w:pPr>
          </w:p>
        </w:tc>
        <w:tc>
          <w:tcPr>
            <w:tcW w:w="1556" w:type="dxa"/>
          </w:tcPr>
          <w:p w14:paraId="0F4B567F" w14:textId="77777777" w:rsidR="007135E5" w:rsidRDefault="007135E5" w:rsidP="00B224CE">
            <w:pPr>
              <w:autoSpaceDE w:val="0"/>
              <w:autoSpaceDN w:val="0"/>
              <w:adjustRightInd w:val="0"/>
              <w:jc w:val="both"/>
              <w:rPr>
                <w:rFonts w:ascii="Calibri" w:hAnsi="Calibri"/>
                <w:b/>
                <w:sz w:val="28"/>
                <w:szCs w:val="28"/>
              </w:rPr>
            </w:pPr>
          </w:p>
        </w:tc>
        <w:tc>
          <w:tcPr>
            <w:tcW w:w="2407" w:type="dxa"/>
          </w:tcPr>
          <w:p w14:paraId="5841F1AB" w14:textId="77777777" w:rsidR="007135E5" w:rsidRDefault="007135E5" w:rsidP="00B224CE">
            <w:pPr>
              <w:autoSpaceDE w:val="0"/>
              <w:autoSpaceDN w:val="0"/>
              <w:adjustRightInd w:val="0"/>
              <w:jc w:val="both"/>
              <w:rPr>
                <w:rFonts w:ascii="Calibri" w:hAnsi="Calibri"/>
                <w:b/>
                <w:sz w:val="28"/>
                <w:szCs w:val="28"/>
              </w:rPr>
            </w:pPr>
          </w:p>
        </w:tc>
      </w:tr>
      <w:tr w:rsidR="007135E5" w14:paraId="2AA0224D" w14:textId="77777777" w:rsidTr="00B224CE">
        <w:tc>
          <w:tcPr>
            <w:tcW w:w="4106" w:type="dxa"/>
          </w:tcPr>
          <w:p w14:paraId="7AE599BB" w14:textId="77777777" w:rsidR="007135E5" w:rsidRDefault="007135E5" w:rsidP="00B224CE">
            <w:pPr>
              <w:autoSpaceDE w:val="0"/>
              <w:autoSpaceDN w:val="0"/>
              <w:adjustRightInd w:val="0"/>
              <w:jc w:val="both"/>
              <w:rPr>
                <w:rFonts w:ascii="Calibri" w:hAnsi="Calibri"/>
                <w:b/>
                <w:sz w:val="28"/>
                <w:szCs w:val="28"/>
              </w:rPr>
            </w:pPr>
          </w:p>
        </w:tc>
        <w:tc>
          <w:tcPr>
            <w:tcW w:w="1559" w:type="dxa"/>
          </w:tcPr>
          <w:p w14:paraId="55478E3F" w14:textId="77777777" w:rsidR="007135E5" w:rsidRDefault="007135E5" w:rsidP="00B224CE">
            <w:pPr>
              <w:autoSpaceDE w:val="0"/>
              <w:autoSpaceDN w:val="0"/>
              <w:adjustRightInd w:val="0"/>
              <w:jc w:val="both"/>
              <w:rPr>
                <w:rFonts w:ascii="Calibri" w:hAnsi="Calibri"/>
                <w:b/>
                <w:sz w:val="28"/>
                <w:szCs w:val="28"/>
              </w:rPr>
            </w:pPr>
          </w:p>
        </w:tc>
        <w:tc>
          <w:tcPr>
            <w:tcW w:w="1556" w:type="dxa"/>
          </w:tcPr>
          <w:p w14:paraId="3528F5B5" w14:textId="77777777" w:rsidR="007135E5" w:rsidRDefault="007135E5" w:rsidP="00B224CE">
            <w:pPr>
              <w:autoSpaceDE w:val="0"/>
              <w:autoSpaceDN w:val="0"/>
              <w:adjustRightInd w:val="0"/>
              <w:jc w:val="both"/>
              <w:rPr>
                <w:rFonts w:ascii="Calibri" w:hAnsi="Calibri"/>
                <w:b/>
                <w:sz w:val="28"/>
                <w:szCs w:val="28"/>
              </w:rPr>
            </w:pPr>
          </w:p>
        </w:tc>
        <w:tc>
          <w:tcPr>
            <w:tcW w:w="2407" w:type="dxa"/>
          </w:tcPr>
          <w:p w14:paraId="7F66ED07" w14:textId="77777777" w:rsidR="007135E5" w:rsidRDefault="007135E5" w:rsidP="00B224CE">
            <w:pPr>
              <w:autoSpaceDE w:val="0"/>
              <w:autoSpaceDN w:val="0"/>
              <w:adjustRightInd w:val="0"/>
              <w:jc w:val="both"/>
              <w:rPr>
                <w:rFonts w:ascii="Calibri" w:hAnsi="Calibri"/>
                <w:b/>
                <w:sz w:val="28"/>
                <w:szCs w:val="28"/>
              </w:rPr>
            </w:pPr>
          </w:p>
        </w:tc>
      </w:tr>
      <w:tr w:rsidR="007135E5" w14:paraId="1A69FC81" w14:textId="77777777" w:rsidTr="00B224CE">
        <w:tc>
          <w:tcPr>
            <w:tcW w:w="4106" w:type="dxa"/>
          </w:tcPr>
          <w:p w14:paraId="5C50A815" w14:textId="77777777" w:rsidR="007135E5" w:rsidRDefault="007135E5" w:rsidP="00B224CE">
            <w:pPr>
              <w:autoSpaceDE w:val="0"/>
              <w:autoSpaceDN w:val="0"/>
              <w:adjustRightInd w:val="0"/>
              <w:jc w:val="both"/>
              <w:rPr>
                <w:rFonts w:ascii="Calibri" w:hAnsi="Calibri"/>
                <w:b/>
                <w:sz w:val="28"/>
                <w:szCs w:val="28"/>
              </w:rPr>
            </w:pPr>
          </w:p>
        </w:tc>
        <w:tc>
          <w:tcPr>
            <w:tcW w:w="1559" w:type="dxa"/>
          </w:tcPr>
          <w:p w14:paraId="1D4D0BBE" w14:textId="77777777" w:rsidR="007135E5" w:rsidRDefault="007135E5" w:rsidP="00B224CE">
            <w:pPr>
              <w:autoSpaceDE w:val="0"/>
              <w:autoSpaceDN w:val="0"/>
              <w:adjustRightInd w:val="0"/>
              <w:jc w:val="both"/>
              <w:rPr>
                <w:rFonts w:ascii="Calibri" w:hAnsi="Calibri"/>
                <w:b/>
                <w:sz w:val="28"/>
                <w:szCs w:val="28"/>
              </w:rPr>
            </w:pPr>
          </w:p>
        </w:tc>
        <w:tc>
          <w:tcPr>
            <w:tcW w:w="1556" w:type="dxa"/>
          </w:tcPr>
          <w:p w14:paraId="2FC830E5" w14:textId="77777777" w:rsidR="007135E5" w:rsidRDefault="007135E5" w:rsidP="00B224CE">
            <w:pPr>
              <w:autoSpaceDE w:val="0"/>
              <w:autoSpaceDN w:val="0"/>
              <w:adjustRightInd w:val="0"/>
              <w:jc w:val="both"/>
              <w:rPr>
                <w:rFonts w:ascii="Calibri" w:hAnsi="Calibri"/>
                <w:b/>
                <w:sz w:val="28"/>
                <w:szCs w:val="28"/>
              </w:rPr>
            </w:pPr>
          </w:p>
        </w:tc>
        <w:tc>
          <w:tcPr>
            <w:tcW w:w="2407" w:type="dxa"/>
          </w:tcPr>
          <w:p w14:paraId="2E0895DD" w14:textId="77777777" w:rsidR="007135E5" w:rsidRDefault="007135E5" w:rsidP="00B224CE">
            <w:pPr>
              <w:autoSpaceDE w:val="0"/>
              <w:autoSpaceDN w:val="0"/>
              <w:adjustRightInd w:val="0"/>
              <w:jc w:val="both"/>
              <w:rPr>
                <w:rFonts w:ascii="Calibri" w:hAnsi="Calibri"/>
                <w:b/>
                <w:sz w:val="28"/>
                <w:szCs w:val="28"/>
              </w:rPr>
            </w:pPr>
          </w:p>
        </w:tc>
      </w:tr>
      <w:tr w:rsidR="007135E5" w14:paraId="55774B42" w14:textId="77777777" w:rsidTr="00B224CE">
        <w:tc>
          <w:tcPr>
            <w:tcW w:w="4106" w:type="dxa"/>
          </w:tcPr>
          <w:p w14:paraId="6F08A3B2" w14:textId="77777777" w:rsidR="007135E5" w:rsidRDefault="007135E5" w:rsidP="00B224CE">
            <w:pPr>
              <w:autoSpaceDE w:val="0"/>
              <w:autoSpaceDN w:val="0"/>
              <w:adjustRightInd w:val="0"/>
              <w:jc w:val="both"/>
              <w:rPr>
                <w:rFonts w:ascii="Calibri" w:hAnsi="Calibri"/>
                <w:b/>
                <w:sz w:val="28"/>
                <w:szCs w:val="28"/>
              </w:rPr>
            </w:pPr>
          </w:p>
        </w:tc>
        <w:tc>
          <w:tcPr>
            <w:tcW w:w="1559" w:type="dxa"/>
          </w:tcPr>
          <w:p w14:paraId="397CE4C4" w14:textId="77777777" w:rsidR="007135E5" w:rsidRDefault="007135E5" w:rsidP="00B224CE">
            <w:pPr>
              <w:autoSpaceDE w:val="0"/>
              <w:autoSpaceDN w:val="0"/>
              <w:adjustRightInd w:val="0"/>
              <w:jc w:val="both"/>
              <w:rPr>
                <w:rFonts w:ascii="Calibri" w:hAnsi="Calibri"/>
                <w:b/>
                <w:sz w:val="28"/>
                <w:szCs w:val="28"/>
              </w:rPr>
            </w:pPr>
          </w:p>
        </w:tc>
        <w:tc>
          <w:tcPr>
            <w:tcW w:w="1556" w:type="dxa"/>
          </w:tcPr>
          <w:p w14:paraId="07610BD9" w14:textId="77777777" w:rsidR="007135E5" w:rsidRDefault="007135E5" w:rsidP="00B224CE">
            <w:pPr>
              <w:autoSpaceDE w:val="0"/>
              <w:autoSpaceDN w:val="0"/>
              <w:adjustRightInd w:val="0"/>
              <w:jc w:val="both"/>
              <w:rPr>
                <w:rFonts w:ascii="Calibri" w:hAnsi="Calibri"/>
                <w:b/>
                <w:sz w:val="28"/>
                <w:szCs w:val="28"/>
              </w:rPr>
            </w:pPr>
          </w:p>
        </w:tc>
        <w:tc>
          <w:tcPr>
            <w:tcW w:w="2407" w:type="dxa"/>
          </w:tcPr>
          <w:p w14:paraId="311032BD" w14:textId="77777777" w:rsidR="007135E5" w:rsidRDefault="007135E5" w:rsidP="00B224CE">
            <w:pPr>
              <w:autoSpaceDE w:val="0"/>
              <w:autoSpaceDN w:val="0"/>
              <w:adjustRightInd w:val="0"/>
              <w:jc w:val="both"/>
              <w:rPr>
                <w:rFonts w:ascii="Calibri" w:hAnsi="Calibri"/>
                <w:b/>
                <w:sz w:val="28"/>
                <w:szCs w:val="28"/>
              </w:rPr>
            </w:pPr>
          </w:p>
        </w:tc>
      </w:tr>
      <w:tr w:rsidR="007135E5" w14:paraId="7F779547" w14:textId="77777777" w:rsidTr="00B224CE">
        <w:tc>
          <w:tcPr>
            <w:tcW w:w="4106" w:type="dxa"/>
          </w:tcPr>
          <w:p w14:paraId="5C8F1192" w14:textId="3C6C1439" w:rsidR="007135E5" w:rsidRPr="00467064" w:rsidRDefault="007135E5" w:rsidP="00B224CE">
            <w:pPr>
              <w:autoSpaceDE w:val="0"/>
              <w:autoSpaceDN w:val="0"/>
              <w:adjustRightInd w:val="0"/>
              <w:jc w:val="both"/>
              <w:rPr>
                <w:rFonts w:ascii="Calibri" w:hAnsi="Calibri"/>
                <w:b/>
              </w:rPr>
            </w:pPr>
            <w:r w:rsidRPr="00467064">
              <w:rPr>
                <w:rFonts w:ascii="Calibri" w:hAnsi="Calibri"/>
                <w:b/>
              </w:rPr>
              <w:t>Totale Voce</w:t>
            </w:r>
            <w:r w:rsidR="003C3C37" w:rsidRPr="00467064">
              <w:rPr>
                <w:rFonts w:ascii="Calibri" w:hAnsi="Calibri"/>
                <w:b/>
              </w:rPr>
              <w:t xml:space="preserve"> 2</w:t>
            </w:r>
            <w:r w:rsidRPr="00467064">
              <w:rPr>
                <w:rFonts w:ascii="Calibri" w:hAnsi="Calibri"/>
                <w:b/>
              </w:rPr>
              <w:t>)</w:t>
            </w:r>
          </w:p>
        </w:tc>
        <w:tc>
          <w:tcPr>
            <w:tcW w:w="1559" w:type="dxa"/>
          </w:tcPr>
          <w:p w14:paraId="77A1EBC5" w14:textId="77777777" w:rsidR="007135E5" w:rsidRDefault="007135E5" w:rsidP="00B224CE">
            <w:pPr>
              <w:autoSpaceDE w:val="0"/>
              <w:autoSpaceDN w:val="0"/>
              <w:adjustRightInd w:val="0"/>
              <w:jc w:val="both"/>
              <w:rPr>
                <w:rFonts w:ascii="Calibri" w:hAnsi="Calibri"/>
                <w:b/>
                <w:sz w:val="28"/>
                <w:szCs w:val="28"/>
              </w:rPr>
            </w:pPr>
          </w:p>
        </w:tc>
        <w:tc>
          <w:tcPr>
            <w:tcW w:w="1556" w:type="dxa"/>
          </w:tcPr>
          <w:p w14:paraId="19DEEDB0" w14:textId="77777777" w:rsidR="007135E5" w:rsidRDefault="007135E5" w:rsidP="00B224CE">
            <w:pPr>
              <w:autoSpaceDE w:val="0"/>
              <w:autoSpaceDN w:val="0"/>
              <w:adjustRightInd w:val="0"/>
              <w:jc w:val="both"/>
              <w:rPr>
                <w:rFonts w:ascii="Calibri" w:hAnsi="Calibri"/>
                <w:b/>
                <w:sz w:val="28"/>
                <w:szCs w:val="28"/>
              </w:rPr>
            </w:pPr>
          </w:p>
        </w:tc>
        <w:tc>
          <w:tcPr>
            <w:tcW w:w="2407" w:type="dxa"/>
          </w:tcPr>
          <w:p w14:paraId="18513C00" w14:textId="77777777" w:rsidR="007135E5" w:rsidRDefault="007135E5" w:rsidP="00B224CE">
            <w:pPr>
              <w:autoSpaceDE w:val="0"/>
              <w:autoSpaceDN w:val="0"/>
              <w:adjustRightInd w:val="0"/>
              <w:jc w:val="both"/>
              <w:rPr>
                <w:rFonts w:ascii="Calibri" w:hAnsi="Calibri"/>
                <w:b/>
                <w:sz w:val="28"/>
                <w:szCs w:val="28"/>
              </w:rPr>
            </w:pPr>
          </w:p>
        </w:tc>
      </w:tr>
      <w:tr w:rsidR="007135E5" w14:paraId="17AADF7A" w14:textId="77777777" w:rsidTr="00B224CE">
        <w:tc>
          <w:tcPr>
            <w:tcW w:w="9628" w:type="dxa"/>
            <w:gridSpan w:val="4"/>
          </w:tcPr>
          <w:p w14:paraId="29A6B75C" w14:textId="77777777" w:rsidR="007135E5" w:rsidRPr="00C5506C" w:rsidRDefault="007135E5" w:rsidP="00B224CE">
            <w:pPr>
              <w:autoSpaceDE w:val="0"/>
              <w:autoSpaceDN w:val="0"/>
              <w:adjustRightInd w:val="0"/>
              <w:jc w:val="both"/>
              <w:rPr>
                <w:rFonts w:ascii="Calibri" w:hAnsi="Calibri"/>
                <w:bCs/>
                <w:i/>
                <w:iCs/>
                <w:sz w:val="20"/>
                <w:szCs w:val="20"/>
                <w:u w:val="single"/>
              </w:rPr>
            </w:pPr>
            <w:r w:rsidRPr="00C5506C">
              <w:rPr>
                <w:rFonts w:ascii="Calibri" w:hAnsi="Calibri"/>
                <w:bCs/>
                <w:i/>
                <w:iCs/>
                <w:sz w:val="20"/>
                <w:szCs w:val="20"/>
                <w:u w:val="single"/>
              </w:rPr>
              <w:t>Eventuali scostamenti:</w:t>
            </w:r>
          </w:p>
          <w:p w14:paraId="7BD513EB" w14:textId="77777777" w:rsidR="007135E5" w:rsidRDefault="007135E5" w:rsidP="00B224CE">
            <w:pPr>
              <w:autoSpaceDE w:val="0"/>
              <w:autoSpaceDN w:val="0"/>
              <w:adjustRightInd w:val="0"/>
              <w:jc w:val="both"/>
              <w:rPr>
                <w:rFonts w:ascii="Calibri" w:hAnsi="Calibri"/>
                <w:b/>
                <w:sz w:val="28"/>
                <w:szCs w:val="28"/>
              </w:rPr>
            </w:pPr>
          </w:p>
          <w:p w14:paraId="386A13DC" w14:textId="77777777" w:rsidR="007135E5" w:rsidRDefault="007135E5" w:rsidP="00B224CE">
            <w:pPr>
              <w:autoSpaceDE w:val="0"/>
              <w:autoSpaceDN w:val="0"/>
              <w:adjustRightInd w:val="0"/>
              <w:jc w:val="both"/>
              <w:rPr>
                <w:rFonts w:ascii="Calibri" w:hAnsi="Calibri"/>
                <w:b/>
                <w:sz w:val="28"/>
                <w:szCs w:val="28"/>
              </w:rPr>
            </w:pPr>
          </w:p>
          <w:p w14:paraId="5888B191" w14:textId="77777777" w:rsidR="007135E5" w:rsidRDefault="007135E5" w:rsidP="00B224CE">
            <w:pPr>
              <w:autoSpaceDE w:val="0"/>
              <w:autoSpaceDN w:val="0"/>
              <w:adjustRightInd w:val="0"/>
              <w:jc w:val="both"/>
              <w:rPr>
                <w:rFonts w:ascii="Calibri" w:hAnsi="Calibri"/>
                <w:b/>
                <w:sz w:val="28"/>
                <w:szCs w:val="28"/>
              </w:rPr>
            </w:pPr>
          </w:p>
          <w:p w14:paraId="0F10EEEE" w14:textId="77777777" w:rsidR="007135E5" w:rsidRDefault="007135E5" w:rsidP="00B224CE">
            <w:pPr>
              <w:autoSpaceDE w:val="0"/>
              <w:autoSpaceDN w:val="0"/>
              <w:adjustRightInd w:val="0"/>
              <w:jc w:val="both"/>
              <w:rPr>
                <w:rFonts w:ascii="Calibri" w:hAnsi="Calibri"/>
                <w:b/>
                <w:sz w:val="28"/>
                <w:szCs w:val="28"/>
              </w:rPr>
            </w:pPr>
          </w:p>
        </w:tc>
      </w:tr>
    </w:tbl>
    <w:p w14:paraId="4089A505" w14:textId="7B8C7A18" w:rsidR="002E4EF1" w:rsidRDefault="002E4EF1" w:rsidP="00A32E75">
      <w:pPr>
        <w:autoSpaceDE w:val="0"/>
        <w:autoSpaceDN w:val="0"/>
        <w:adjustRightInd w:val="0"/>
        <w:jc w:val="both"/>
        <w:rPr>
          <w:rFonts w:asciiTheme="minorHAnsi" w:hAnsiTheme="minorHAnsi" w:cstheme="minorHAnsi"/>
          <w:b/>
          <w:sz w:val="28"/>
          <w:szCs w:val="28"/>
        </w:rPr>
      </w:pPr>
    </w:p>
    <w:p w14:paraId="39A3A0E4" w14:textId="201DCE08" w:rsidR="00881FA2" w:rsidRPr="00A40A2A" w:rsidRDefault="00F01A46" w:rsidP="0040137B">
      <w:pPr>
        <w:autoSpaceDE w:val="0"/>
        <w:autoSpaceDN w:val="0"/>
        <w:adjustRightInd w:val="0"/>
        <w:jc w:val="both"/>
        <w:rPr>
          <w:rFonts w:asciiTheme="minorHAnsi" w:hAnsiTheme="minorHAnsi" w:cstheme="minorHAnsi"/>
          <w:b/>
        </w:rPr>
      </w:pPr>
      <w:r w:rsidRPr="00A40A2A">
        <w:rPr>
          <w:rFonts w:asciiTheme="minorHAnsi" w:hAnsiTheme="minorHAnsi" w:cstheme="minorHAnsi"/>
          <w:b/>
        </w:rPr>
        <w:t>Voce 3: Acquisto e licenze di utilizzo di titoli di proprietà industriale o intellettuale e di software e canoni annuali per certificazioni:</w:t>
      </w:r>
    </w:p>
    <w:p w14:paraId="1C8EFC84" w14:textId="2D755D42" w:rsidR="00790D8E" w:rsidRPr="00790D8E" w:rsidRDefault="00790D8E" w:rsidP="00790D8E">
      <w:pPr>
        <w:jc w:val="both"/>
        <w:rPr>
          <w:rFonts w:ascii="Calibri" w:hAnsi="Calibri"/>
          <w:bCs/>
          <w:i/>
          <w:iCs/>
          <w:sz w:val="20"/>
          <w:szCs w:val="20"/>
        </w:rPr>
      </w:pPr>
      <w:r w:rsidRPr="00790D8E">
        <w:rPr>
          <w:rFonts w:ascii="Calibri" w:hAnsi="Calibri"/>
          <w:bCs/>
          <w:i/>
          <w:iCs/>
          <w:sz w:val="20"/>
          <w:szCs w:val="20"/>
        </w:rPr>
        <w:t>Descrizione di ogni acquisto/licenza di utilizzo</w:t>
      </w:r>
      <w:r w:rsidR="00A86552">
        <w:rPr>
          <w:rFonts w:ascii="Calibri" w:hAnsi="Calibri"/>
          <w:bCs/>
          <w:i/>
          <w:iCs/>
          <w:sz w:val="20"/>
          <w:szCs w:val="20"/>
        </w:rPr>
        <w:t>, software</w:t>
      </w:r>
      <w:r w:rsidR="00DB4ACE">
        <w:rPr>
          <w:rFonts w:ascii="Calibri" w:hAnsi="Calibri"/>
          <w:bCs/>
          <w:i/>
          <w:iCs/>
          <w:sz w:val="20"/>
          <w:szCs w:val="20"/>
        </w:rPr>
        <w:t xml:space="preserve"> e canone annuale per ceritificazione</w:t>
      </w:r>
      <w:r w:rsidRPr="00790D8E">
        <w:rPr>
          <w:rFonts w:ascii="Calibri" w:hAnsi="Calibri"/>
          <w:bCs/>
          <w:i/>
          <w:iCs/>
          <w:sz w:val="20"/>
          <w:szCs w:val="20"/>
        </w:rPr>
        <w:t>, indicando per ciascuno:</w:t>
      </w:r>
    </w:p>
    <w:p w14:paraId="347A1EA8" w14:textId="3ED69B54" w:rsidR="00790D8E" w:rsidRPr="00790D8E" w:rsidRDefault="00790D8E" w:rsidP="00790D8E">
      <w:pPr>
        <w:jc w:val="both"/>
        <w:rPr>
          <w:rFonts w:ascii="Calibri" w:hAnsi="Calibri"/>
          <w:bCs/>
          <w:i/>
          <w:iCs/>
          <w:sz w:val="20"/>
          <w:szCs w:val="20"/>
        </w:rPr>
      </w:pPr>
      <w:r w:rsidRPr="00790D8E">
        <w:rPr>
          <w:rFonts w:ascii="Calibri" w:hAnsi="Calibri"/>
          <w:bCs/>
          <w:i/>
          <w:iCs/>
          <w:sz w:val="20"/>
          <w:szCs w:val="20"/>
        </w:rPr>
        <w:t>1.</w:t>
      </w:r>
      <w:r>
        <w:rPr>
          <w:rFonts w:ascii="Calibri" w:hAnsi="Calibri"/>
          <w:bCs/>
          <w:i/>
          <w:iCs/>
          <w:sz w:val="20"/>
          <w:szCs w:val="20"/>
        </w:rPr>
        <w:t xml:space="preserve"> </w:t>
      </w:r>
      <w:r w:rsidRPr="00790D8E">
        <w:rPr>
          <w:rFonts w:ascii="Calibri" w:hAnsi="Calibri"/>
          <w:bCs/>
          <w:i/>
          <w:iCs/>
          <w:sz w:val="20"/>
          <w:szCs w:val="20"/>
        </w:rPr>
        <w:t xml:space="preserve">l’importo approvato in domanda, </w:t>
      </w:r>
    </w:p>
    <w:p w14:paraId="4BF6F08B" w14:textId="27AFE32B" w:rsidR="00790D8E" w:rsidRPr="00790D8E" w:rsidRDefault="00790D8E" w:rsidP="00790D8E">
      <w:pPr>
        <w:jc w:val="both"/>
        <w:rPr>
          <w:rFonts w:ascii="Calibri" w:hAnsi="Calibri"/>
          <w:bCs/>
          <w:i/>
          <w:iCs/>
          <w:sz w:val="20"/>
          <w:szCs w:val="20"/>
        </w:rPr>
      </w:pPr>
      <w:r w:rsidRPr="00790D8E">
        <w:rPr>
          <w:rFonts w:ascii="Calibri" w:hAnsi="Calibri"/>
          <w:bCs/>
          <w:i/>
          <w:iCs/>
          <w:sz w:val="20"/>
          <w:szCs w:val="20"/>
        </w:rPr>
        <w:t>2.</w:t>
      </w:r>
      <w:r>
        <w:rPr>
          <w:rFonts w:ascii="Calibri" w:hAnsi="Calibri"/>
          <w:bCs/>
          <w:i/>
          <w:iCs/>
          <w:sz w:val="20"/>
          <w:szCs w:val="20"/>
        </w:rPr>
        <w:t xml:space="preserve"> </w:t>
      </w:r>
      <w:r w:rsidRPr="00790D8E">
        <w:rPr>
          <w:rFonts w:ascii="Calibri" w:hAnsi="Calibri"/>
          <w:bCs/>
          <w:i/>
          <w:iCs/>
          <w:sz w:val="20"/>
          <w:szCs w:val="20"/>
        </w:rPr>
        <w:t xml:space="preserve">l’importo effettivamente speso e rendicontato e la fattura di riferimento, </w:t>
      </w:r>
    </w:p>
    <w:p w14:paraId="3275DBB4" w14:textId="211B4782" w:rsidR="00790D8E" w:rsidRPr="00790D8E" w:rsidRDefault="00790D8E" w:rsidP="00790D8E">
      <w:pPr>
        <w:jc w:val="both"/>
        <w:rPr>
          <w:rFonts w:ascii="Calibri" w:hAnsi="Calibri"/>
          <w:bCs/>
          <w:i/>
          <w:iCs/>
          <w:sz w:val="20"/>
          <w:szCs w:val="20"/>
        </w:rPr>
      </w:pPr>
      <w:r w:rsidRPr="00790D8E">
        <w:rPr>
          <w:rFonts w:ascii="Calibri" w:hAnsi="Calibri"/>
          <w:bCs/>
          <w:i/>
          <w:iCs/>
          <w:sz w:val="20"/>
          <w:szCs w:val="20"/>
        </w:rPr>
        <w:t xml:space="preserve">3. </w:t>
      </w:r>
      <w:r>
        <w:rPr>
          <w:rFonts w:ascii="Calibri" w:hAnsi="Calibri"/>
          <w:bCs/>
          <w:i/>
          <w:iCs/>
          <w:sz w:val="20"/>
          <w:szCs w:val="20"/>
        </w:rPr>
        <w:t>g</w:t>
      </w:r>
      <w:r w:rsidRPr="00790D8E">
        <w:rPr>
          <w:rFonts w:ascii="Calibri" w:hAnsi="Calibri"/>
          <w:bCs/>
          <w:i/>
          <w:iCs/>
          <w:sz w:val="20"/>
          <w:szCs w:val="20"/>
        </w:rPr>
        <w:t>li eventuali scostamenti rispetto al progetto approvato e la relativa motivazione.</w:t>
      </w:r>
    </w:p>
    <w:p w14:paraId="08945473" w14:textId="56A405F8" w:rsidR="00881FA2" w:rsidRDefault="00881FA2" w:rsidP="005F0C94">
      <w:pPr>
        <w:jc w:val="both"/>
        <w:rPr>
          <w:rFonts w:ascii="Calibri" w:hAnsi="Calibri"/>
        </w:rPr>
      </w:pPr>
    </w:p>
    <w:tbl>
      <w:tblPr>
        <w:tblStyle w:val="Grigliatabella"/>
        <w:tblW w:w="0" w:type="auto"/>
        <w:tblLook w:val="04A0" w:firstRow="1" w:lastRow="0" w:firstColumn="1" w:lastColumn="0" w:noHBand="0" w:noVBand="1"/>
      </w:tblPr>
      <w:tblGrid>
        <w:gridCol w:w="4106"/>
        <w:gridCol w:w="1559"/>
        <w:gridCol w:w="1556"/>
        <w:gridCol w:w="2407"/>
      </w:tblGrid>
      <w:tr w:rsidR="00790D8E" w:rsidRPr="0064454B" w14:paraId="448638D8" w14:textId="77777777" w:rsidTr="00B224CE">
        <w:tc>
          <w:tcPr>
            <w:tcW w:w="4106" w:type="dxa"/>
          </w:tcPr>
          <w:p w14:paraId="4351FA78" w14:textId="6CA9FDB1" w:rsidR="00790D8E" w:rsidRPr="0064454B" w:rsidRDefault="00314E03" w:rsidP="00B224CE">
            <w:pPr>
              <w:autoSpaceDE w:val="0"/>
              <w:autoSpaceDN w:val="0"/>
              <w:adjustRightInd w:val="0"/>
              <w:rPr>
                <w:rFonts w:ascii="Calibri" w:hAnsi="Calibri"/>
                <w:b/>
                <w:sz w:val="20"/>
                <w:szCs w:val="20"/>
              </w:rPr>
            </w:pPr>
            <w:r>
              <w:rPr>
                <w:rFonts w:ascii="Calibri" w:hAnsi="Calibri"/>
                <w:b/>
                <w:sz w:val="20"/>
                <w:szCs w:val="20"/>
              </w:rPr>
              <w:t>Descrizione</w:t>
            </w:r>
          </w:p>
        </w:tc>
        <w:tc>
          <w:tcPr>
            <w:tcW w:w="1559" w:type="dxa"/>
          </w:tcPr>
          <w:p w14:paraId="3B02A76F" w14:textId="77777777" w:rsidR="00790D8E" w:rsidRPr="0064454B" w:rsidRDefault="00790D8E" w:rsidP="00B224CE">
            <w:pPr>
              <w:autoSpaceDE w:val="0"/>
              <w:autoSpaceDN w:val="0"/>
              <w:adjustRightInd w:val="0"/>
              <w:jc w:val="center"/>
              <w:rPr>
                <w:rFonts w:ascii="Calibri" w:hAnsi="Calibri"/>
                <w:b/>
                <w:sz w:val="20"/>
                <w:szCs w:val="20"/>
              </w:rPr>
            </w:pPr>
            <w:r w:rsidRPr="0064454B">
              <w:rPr>
                <w:rFonts w:ascii="Calibri" w:hAnsi="Calibri"/>
                <w:b/>
                <w:sz w:val="20"/>
                <w:szCs w:val="20"/>
              </w:rPr>
              <w:t>Importo approvato in concessione</w:t>
            </w:r>
          </w:p>
        </w:tc>
        <w:tc>
          <w:tcPr>
            <w:tcW w:w="1556" w:type="dxa"/>
          </w:tcPr>
          <w:p w14:paraId="6FDE1EFE" w14:textId="77777777" w:rsidR="00790D8E" w:rsidRPr="0064454B" w:rsidRDefault="00790D8E" w:rsidP="00B224CE">
            <w:pPr>
              <w:autoSpaceDE w:val="0"/>
              <w:autoSpaceDN w:val="0"/>
              <w:adjustRightInd w:val="0"/>
              <w:jc w:val="center"/>
              <w:rPr>
                <w:rFonts w:ascii="Calibri" w:hAnsi="Calibri"/>
                <w:b/>
                <w:sz w:val="20"/>
                <w:szCs w:val="20"/>
              </w:rPr>
            </w:pPr>
            <w:r w:rsidRPr="0064454B">
              <w:rPr>
                <w:rFonts w:ascii="Calibri" w:hAnsi="Calibri"/>
                <w:b/>
                <w:sz w:val="20"/>
                <w:szCs w:val="20"/>
              </w:rPr>
              <w:t>Importo rendicontato</w:t>
            </w:r>
          </w:p>
        </w:tc>
        <w:tc>
          <w:tcPr>
            <w:tcW w:w="2407" w:type="dxa"/>
          </w:tcPr>
          <w:p w14:paraId="3757F607" w14:textId="77777777" w:rsidR="00790D8E" w:rsidRPr="0064454B" w:rsidRDefault="00790D8E" w:rsidP="00B224CE">
            <w:pPr>
              <w:autoSpaceDE w:val="0"/>
              <w:autoSpaceDN w:val="0"/>
              <w:adjustRightInd w:val="0"/>
              <w:rPr>
                <w:rFonts w:ascii="Calibri" w:hAnsi="Calibri"/>
                <w:b/>
                <w:sz w:val="20"/>
                <w:szCs w:val="20"/>
              </w:rPr>
            </w:pPr>
            <w:r w:rsidRPr="0064454B">
              <w:rPr>
                <w:rFonts w:ascii="Calibri" w:hAnsi="Calibri"/>
                <w:b/>
                <w:sz w:val="20"/>
                <w:szCs w:val="20"/>
              </w:rPr>
              <w:t>Fattura/e di riferimento</w:t>
            </w:r>
          </w:p>
        </w:tc>
      </w:tr>
      <w:tr w:rsidR="00790D8E" w14:paraId="253F6608" w14:textId="77777777" w:rsidTr="00B224CE">
        <w:tc>
          <w:tcPr>
            <w:tcW w:w="4106" w:type="dxa"/>
          </w:tcPr>
          <w:p w14:paraId="6C3F8930" w14:textId="77777777" w:rsidR="00790D8E" w:rsidRDefault="00790D8E" w:rsidP="00B224CE">
            <w:pPr>
              <w:autoSpaceDE w:val="0"/>
              <w:autoSpaceDN w:val="0"/>
              <w:adjustRightInd w:val="0"/>
              <w:jc w:val="both"/>
              <w:rPr>
                <w:rFonts w:ascii="Calibri" w:hAnsi="Calibri"/>
                <w:b/>
                <w:sz w:val="28"/>
                <w:szCs w:val="28"/>
              </w:rPr>
            </w:pPr>
          </w:p>
        </w:tc>
        <w:tc>
          <w:tcPr>
            <w:tcW w:w="1559" w:type="dxa"/>
          </w:tcPr>
          <w:p w14:paraId="5C7EE4A8" w14:textId="77777777" w:rsidR="00790D8E" w:rsidRDefault="00790D8E" w:rsidP="00B224CE">
            <w:pPr>
              <w:autoSpaceDE w:val="0"/>
              <w:autoSpaceDN w:val="0"/>
              <w:adjustRightInd w:val="0"/>
              <w:jc w:val="both"/>
              <w:rPr>
                <w:rFonts w:ascii="Calibri" w:hAnsi="Calibri"/>
                <w:b/>
                <w:sz w:val="28"/>
                <w:szCs w:val="28"/>
              </w:rPr>
            </w:pPr>
          </w:p>
        </w:tc>
        <w:tc>
          <w:tcPr>
            <w:tcW w:w="1556" w:type="dxa"/>
          </w:tcPr>
          <w:p w14:paraId="0B16E25E" w14:textId="77777777" w:rsidR="00790D8E" w:rsidRDefault="00790D8E" w:rsidP="00B224CE">
            <w:pPr>
              <w:autoSpaceDE w:val="0"/>
              <w:autoSpaceDN w:val="0"/>
              <w:adjustRightInd w:val="0"/>
              <w:jc w:val="both"/>
              <w:rPr>
                <w:rFonts w:ascii="Calibri" w:hAnsi="Calibri"/>
                <w:b/>
                <w:sz w:val="28"/>
                <w:szCs w:val="28"/>
              </w:rPr>
            </w:pPr>
          </w:p>
        </w:tc>
        <w:tc>
          <w:tcPr>
            <w:tcW w:w="2407" w:type="dxa"/>
          </w:tcPr>
          <w:p w14:paraId="07F6E1C1" w14:textId="77777777" w:rsidR="00790D8E" w:rsidRDefault="00790D8E" w:rsidP="00B224CE">
            <w:pPr>
              <w:autoSpaceDE w:val="0"/>
              <w:autoSpaceDN w:val="0"/>
              <w:adjustRightInd w:val="0"/>
              <w:jc w:val="both"/>
              <w:rPr>
                <w:rFonts w:ascii="Calibri" w:hAnsi="Calibri"/>
                <w:b/>
                <w:sz w:val="28"/>
                <w:szCs w:val="28"/>
              </w:rPr>
            </w:pPr>
          </w:p>
        </w:tc>
      </w:tr>
      <w:tr w:rsidR="00790D8E" w14:paraId="48FA7F02" w14:textId="77777777" w:rsidTr="00B224CE">
        <w:tc>
          <w:tcPr>
            <w:tcW w:w="4106" w:type="dxa"/>
          </w:tcPr>
          <w:p w14:paraId="0C3A0E3C" w14:textId="77777777" w:rsidR="00790D8E" w:rsidRDefault="00790D8E" w:rsidP="00B224CE">
            <w:pPr>
              <w:autoSpaceDE w:val="0"/>
              <w:autoSpaceDN w:val="0"/>
              <w:adjustRightInd w:val="0"/>
              <w:jc w:val="both"/>
              <w:rPr>
                <w:rFonts w:ascii="Calibri" w:hAnsi="Calibri"/>
                <w:b/>
                <w:sz w:val="28"/>
                <w:szCs w:val="28"/>
              </w:rPr>
            </w:pPr>
          </w:p>
        </w:tc>
        <w:tc>
          <w:tcPr>
            <w:tcW w:w="1559" w:type="dxa"/>
          </w:tcPr>
          <w:p w14:paraId="2A40D8A8" w14:textId="77777777" w:rsidR="00790D8E" w:rsidRDefault="00790D8E" w:rsidP="00B224CE">
            <w:pPr>
              <w:autoSpaceDE w:val="0"/>
              <w:autoSpaceDN w:val="0"/>
              <w:adjustRightInd w:val="0"/>
              <w:jc w:val="both"/>
              <w:rPr>
                <w:rFonts w:ascii="Calibri" w:hAnsi="Calibri"/>
                <w:b/>
                <w:sz w:val="28"/>
                <w:szCs w:val="28"/>
              </w:rPr>
            </w:pPr>
          </w:p>
        </w:tc>
        <w:tc>
          <w:tcPr>
            <w:tcW w:w="1556" w:type="dxa"/>
          </w:tcPr>
          <w:p w14:paraId="14C47C1A" w14:textId="77777777" w:rsidR="00790D8E" w:rsidRDefault="00790D8E" w:rsidP="00B224CE">
            <w:pPr>
              <w:autoSpaceDE w:val="0"/>
              <w:autoSpaceDN w:val="0"/>
              <w:adjustRightInd w:val="0"/>
              <w:jc w:val="both"/>
              <w:rPr>
                <w:rFonts w:ascii="Calibri" w:hAnsi="Calibri"/>
                <w:b/>
                <w:sz w:val="28"/>
                <w:szCs w:val="28"/>
              </w:rPr>
            </w:pPr>
          </w:p>
        </w:tc>
        <w:tc>
          <w:tcPr>
            <w:tcW w:w="2407" w:type="dxa"/>
          </w:tcPr>
          <w:p w14:paraId="50D9A778" w14:textId="77777777" w:rsidR="00790D8E" w:rsidRDefault="00790D8E" w:rsidP="00B224CE">
            <w:pPr>
              <w:autoSpaceDE w:val="0"/>
              <w:autoSpaceDN w:val="0"/>
              <w:adjustRightInd w:val="0"/>
              <w:jc w:val="both"/>
              <w:rPr>
                <w:rFonts w:ascii="Calibri" w:hAnsi="Calibri"/>
                <w:b/>
                <w:sz w:val="28"/>
                <w:szCs w:val="28"/>
              </w:rPr>
            </w:pPr>
          </w:p>
        </w:tc>
      </w:tr>
      <w:tr w:rsidR="00314E03" w14:paraId="365B2FBA" w14:textId="77777777" w:rsidTr="00B224CE">
        <w:tc>
          <w:tcPr>
            <w:tcW w:w="4106" w:type="dxa"/>
          </w:tcPr>
          <w:p w14:paraId="12BC0709" w14:textId="77777777" w:rsidR="00314E03" w:rsidRDefault="00314E03" w:rsidP="00B224CE">
            <w:pPr>
              <w:autoSpaceDE w:val="0"/>
              <w:autoSpaceDN w:val="0"/>
              <w:adjustRightInd w:val="0"/>
              <w:jc w:val="both"/>
              <w:rPr>
                <w:rFonts w:ascii="Calibri" w:hAnsi="Calibri"/>
                <w:b/>
                <w:sz w:val="28"/>
                <w:szCs w:val="28"/>
              </w:rPr>
            </w:pPr>
          </w:p>
        </w:tc>
        <w:tc>
          <w:tcPr>
            <w:tcW w:w="1559" w:type="dxa"/>
          </w:tcPr>
          <w:p w14:paraId="5266A04A" w14:textId="77777777" w:rsidR="00314E03" w:rsidRDefault="00314E03" w:rsidP="00B224CE">
            <w:pPr>
              <w:autoSpaceDE w:val="0"/>
              <w:autoSpaceDN w:val="0"/>
              <w:adjustRightInd w:val="0"/>
              <w:jc w:val="both"/>
              <w:rPr>
                <w:rFonts w:ascii="Calibri" w:hAnsi="Calibri"/>
                <w:b/>
                <w:sz w:val="28"/>
                <w:szCs w:val="28"/>
              </w:rPr>
            </w:pPr>
          </w:p>
        </w:tc>
        <w:tc>
          <w:tcPr>
            <w:tcW w:w="1556" w:type="dxa"/>
          </w:tcPr>
          <w:p w14:paraId="462008D1" w14:textId="77777777" w:rsidR="00314E03" w:rsidRDefault="00314E03" w:rsidP="00B224CE">
            <w:pPr>
              <w:autoSpaceDE w:val="0"/>
              <w:autoSpaceDN w:val="0"/>
              <w:adjustRightInd w:val="0"/>
              <w:jc w:val="both"/>
              <w:rPr>
                <w:rFonts w:ascii="Calibri" w:hAnsi="Calibri"/>
                <w:b/>
                <w:sz w:val="28"/>
                <w:szCs w:val="28"/>
              </w:rPr>
            </w:pPr>
          </w:p>
        </w:tc>
        <w:tc>
          <w:tcPr>
            <w:tcW w:w="2407" w:type="dxa"/>
          </w:tcPr>
          <w:p w14:paraId="55FF187C" w14:textId="77777777" w:rsidR="00314E03" w:rsidRDefault="00314E03" w:rsidP="00B224CE">
            <w:pPr>
              <w:autoSpaceDE w:val="0"/>
              <w:autoSpaceDN w:val="0"/>
              <w:adjustRightInd w:val="0"/>
              <w:jc w:val="both"/>
              <w:rPr>
                <w:rFonts w:ascii="Calibri" w:hAnsi="Calibri"/>
                <w:b/>
                <w:sz w:val="28"/>
                <w:szCs w:val="28"/>
              </w:rPr>
            </w:pPr>
          </w:p>
        </w:tc>
      </w:tr>
      <w:tr w:rsidR="00790D8E" w14:paraId="7331DA0A" w14:textId="77777777" w:rsidTr="00B224CE">
        <w:tc>
          <w:tcPr>
            <w:tcW w:w="4106" w:type="dxa"/>
          </w:tcPr>
          <w:p w14:paraId="09F186DF" w14:textId="77777777" w:rsidR="00790D8E" w:rsidRDefault="00790D8E" w:rsidP="00B224CE">
            <w:pPr>
              <w:autoSpaceDE w:val="0"/>
              <w:autoSpaceDN w:val="0"/>
              <w:adjustRightInd w:val="0"/>
              <w:jc w:val="both"/>
              <w:rPr>
                <w:rFonts w:ascii="Calibri" w:hAnsi="Calibri"/>
                <w:b/>
                <w:sz w:val="28"/>
                <w:szCs w:val="28"/>
              </w:rPr>
            </w:pPr>
          </w:p>
        </w:tc>
        <w:tc>
          <w:tcPr>
            <w:tcW w:w="1559" w:type="dxa"/>
          </w:tcPr>
          <w:p w14:paraId="11CFD555" w14:textId="77777777" w:rsidR="00790D8E" w:rsidRDefault="00790D8E" w:rsidP="00B224CE">
            <w:pPr>
              <w:autoSpaceDE w:val="0"/>
              <w:autoSpaceDN w:val="0"/>
              <w:adjustRightInd w:val="0"/>
              <w:jc w:val="both"/>
              <w:rPr>
                <w:rFonts w:ascii="Calibri" w:hAnsi="Calibri"/>
                <w:b/>
                <w:sz w:val="28"/>
                <w:szCs w:val="28"/>
              </w:rPr>
            </w:pPr>
          </w:p>
        </w:tc>
        <w:tc>
          <w:tcPr>
            <w:tcW w:w="1556" w:type="dxa"/>
          </w:tcPr>
          <w:p w14:paraId="6D37D9D2" w14:textId="77777777" w:rsidR="00790D8E" w:rsidRDefault="00790D8E" w:rsidP="00B224CE">
            <w:pPr>
              <w:autoSpaceDE w:val="0"/>
              <w:autoSpaceDN w:val="0"/>
              <w:adjustRightInd w:val="0"/>
              <w:jc w:val="both"/>
              <w:rPr>
                <w:rFonts w:ascii="Calibri" w:hAnsi="Calibri"/>
                <w:b/>
                <w:sz w:val="28"/>
                <w:szCs w:val="28"/>
              </w:rPr>
            </w:pPr>
          </w:p>
        </w:tc>
        <w:tc>
          <w:tcPr>
            <w:tcW w:w="2407" w:type="dxa"/>
          </w:tcPr>
          <w:p w14:paraId="12AC331F" w14:textId="77777777" w:rsidR="00790D8E" w:rsidRDefault="00790D8E" w:rsidP="00B224CE">
            <w:pPr>
              <w:autoSpaceDE w:val="0"/>
              <w:autoSpaceDN w:val="0"/>
              <w:adjustRightInd w:val="0"/>
              <w:jc w:val="both"/>
              <w:rPr>
                <w:rFonts w:ascii="Calibri" w:hAnsi="Calibri"/>
                <w:b/>
                <w:sz w:val="28"/>
                <w:szCs w:val="28"/>
              </w:rPr>
            </w:pPr>
          </w:p>
        </w:tc>
      </w:tr>
      <w:tr w:rsidR="00790D8E" w14:paraId="6A5555CB" w14:textId="77777777" w:rsidTr="00B224CE">
        <w:tc>
          <w:tcPr>
            <w:tcW w:w="4106" w:type="dxa"/>
          </w:tcPr>
          <w:p w14:paraId="2A51E87C" w14:textId="77777777" w:rsidR="00790D8E" w:rsidRDefault="00790D8E" w:rsidP="00B224CE">
            <w:pPr>
              <w:autoSpaceDE w:val="0"/>
              <w:autoSpaceDN w:val="0"/>
              <w:adjustRightInd w:val="0"/>
              <w:jc w:val="both"/>
              <w:rPr>
                <w:rFonts w:ascii="Calibri" w:hAnsi="Calibri"/>
                <w:b/>
                <w:sz w:val="28"/>
                <w:szCs w:val="28"/>
              </w:rPr>
            </w:pPr>
          </w:p>
        </w:tc>
        <w:tc>
          <w:tcPr>
            <w:tcW w:w="1559" w:type="dxa"/>
          </w:tcPr>
          <w:p w14:paraId="2350AAF9" w14:textId="77777777" w:rsidR="00790D8E" w:rsidRDefault="00790D8E" w:rsidP="00B224CE">
            <w:pPr>
              <w:autoSpaceDE w:val="0"/>
              <w:autoSpaceDN w:val="0"/>
              <w:adjustRightInd w:val="0"/>
              <w:jc w:val="both"/>
              <w:rPr>
                <w:rFonts w:ascii="Calibri" w:hAnsi="Calibri"/>
                <w:b/>
                <w:sz w:val="28"/>
                <w:szCs w:val="28"/>
              </w:rPr>
            </w:pPr>
          </w:p>
        </w:tc>
        <w:tc>
          <w:tcPr>
            <w:tcW w:w="1556" w:type="dxa"/>
          </w:tcPr>
          <w:p w14:paraId="68BBE8B3" w14:textId="77777777" w:rsidR="00790D8E" w:rsidRDefault="00790D8E" w:rsidP="00B224CE">
            <w:pPr>
              <w:autoSpaceDE w:val="0"/>
              <w:autoSpaceDN w:val="0"/>
              <w:adjustRightInd w:val="0"/>
              <w:jc w:val="both"/>
              <w:rPr>
                <w:rFonts w:ascii="Calibri" w:hAnsi="Calibri"/>
                <w:b/>
                <w:sz w:val="28"/>
                <w:szCs w:val="28"/>
              </w:rPr>
            </w:pPr>
          </w:p>
        </w:tc>
        <w:tc>
          <w:tcPr>
            <w:tcW w:w="2407" w:type="dxa"/>
          </w:tcPr>
          <w:p w14:paraId="0BDAF77E" w14:textId="77777777" w:rsidR="00790D8E" w:rsidRDefault="00790D8E" w:rsidP="00B224CE">
            <w:pPr>
              <w:autoSpaceDE w:val="0"/>
              <w:autoSpaceDN w:val="0"/>
              <w:adjustRightInd w:val="0"/>
              <w:jc w:val="both"/>
              <w:rPr>
                <w:rFonts w:ascii="Calibri" w:hAnsi="Calibri"/>
                <w:b/>
                <w:sz w:val="28"/>
                <w:szCs w:val="28"/>
              </w:rPr>
            </w:pPr>
          </w:p>
        </w:tc>
      </w:tr>
      <w:tr w:rsidR="00790D8E" w14:paraId="2E559755" w14:textId="77777777" w:rsidTr="00B224CE">
        <w:tc>
          <w:tcPr>
            <w:tcW w:w="4106" w:type="dxa"/>
          </w:tcPr>
          <w:p w14:paraId="66C92F5A" w14:textId="77777777" w:rsidR="00790D8E" w:rsidRDefault="00790D8E" w:rsidP="00B224CE">
            <w:pPr>
              <w:autoSpaceDE w:val="0"/>
              <w:autoSpaceDN w:val="0"/>
              <w:adjustRightInd w:val="0"/>
              <w:jc w:val="both"/>
              <w:rPr>
                <w:rFonts w:ascii="Calibri" w:hAnsi="Calibri"/>
                <w:b/>
                <w:sz w:val="28"/>
                <w:szCs w:val="28"/>
              </w:rPr>
            </w:pPr>
          </w:p>
        </w:tc>
        <w:tc>
          <w:tcPr>
            <w:tcW w:w="1559" w:type="dxa"/>
          </w:tcPr>
          <w:p w14:paraId="4F2A6B08" w14:textId="77777777" w:rsidR="00790D8E" w:rsidRDefault="00790D8E" w:rsidP="00B224CE">
            <w:pPr>
              <w:autoSpaceDE w:val="0"/>
              <w:autoSpaceDN w:val="0"/>
              <w:adjustRightInd w:val="0"/>
              <w:jc w:val="both"/>
              <w:rPr>
                <w:rFonts w:ascii="Calibri" w:hAnsi="Calibri"/>
                <w:b/>
                <w:sz w:val="28"/>
                <w:szCs w:val="28"/>
              </w:rPr>
            </w:pPr>
          </w:p>
        </w:tc>
        <w:tc>
          <w:tcPr>
            <w:tcW w:w="1556" w:type="dxa"/>
          </w:tcPr>
          <w:p w14:paraId="2958FBDB" w14:textId="77777777" w:rsidR="00790D8E" w:rsidRDefault="00790D8E" w:rsidP="00B224CE">
            <w:pPr>
              <w:autoSpaceDE w:val="0"/>
              <w:autoSpaceDN w:val="0"/>
              <w:adjustRightInd w:val="0"/>
              <w:jc w:val="both"/>
              <w:rPr>
                <w:rFonts w:ascii="Calibri" w:hAnsi="Calibri"/>
                <w:b/>
                <w:sz w:val="28"/>
                <w:szCs w:val="28"/>
              </w:rPr>
            </w:pPr>
          </w:p>
        </w:tc>
        <w:tc>
          <w:tcPr>
            <w:tcW w:w="2407" w:type="dxa"/>
          </w:tcPr>
          <w:p w14:paraId="55C2D441" w14:textId="77777777" w:rsidR="00790D8E" w:rsidRDefault="00790D8E" w:rsidP="00B224CE">
            <w:pPr>
              <w:autoSpaceDE w:val="0"/>
              <w:autoSpaceDN w:val="0"/>
              <w:adjustRightInd w:val="0"/>
              <w:jc w:val="both"/>
              <w:rPr>
                <w:rFonts w:ascii="Calibri" w:hAnsi="Calibri"/>
                <w:b/>
                <w:sz w:val="28"/>
                <w:szCs w:val="28"/>
              </w:rPr>
            </w:pPr>
          </w:p>
        </w:tc>
      </w:tr>
      <w:tr w:rsidR="00790D8E" w14:paraId="2FA88F7D" w14:textId="77777777" w:rsidTr="00B224CE">
        <w:tc>
          <w:tcPr>
            <w:tcW w:w="4106" w:type="dxa"/>
          </w:tcPr>
          <w:p w14:paraId="249B69ED" w14:textId="679B3C79" w:rsidR="00790D8E" w:rsidRPr="00467064" w:rsidRDefault="00790D8E" w:rsidP="00B224CE">
            <w:pPr>
              <w:autoSpaceDE w:val="0"/>
              <w:autoSpaceDN w:val="0"/>
              <w:adjustRightInd w:val="0"/>
              <w:jc w:val="both"/>
              <w:rPr>
                <w:rFonts w:ascii="Calibri" w:hAnsi="Calibri"/>
                <w:b/>
              </w:rPr>
            </w:pPr>
            <w:r w:rsidRPr="00467064">
              <w:rPr>
                <w:rFonts w:ascii="Calibri" w:hAnsi="Calibri"/>
                <w:b/>
              </w:rPr>
              <w:t xml:space="preserve">Totale Voce </w:t>
            </w:r>
            <w:r w:rsidR="00314E03" w:rsidRPr="00467064">
              <w:rPr>
                <w:rFonts w:ascii="Calibri" w:hAnsi="Calibri"/>
                <w:b/>
              </w:rPr>
              <w:t>3</w:t>
            </w:r>
            <w:r w:rsidRPr="00467064">
              <w:rPr>
                <w:rFonts w:ascii="Calibri" w:hAnsi="Calibri"/>
                <w:b/>
              </w:rPr>
              <w:t>)</w:t>
            </w:r>
          </w:p>
        </w:tc>
        <w:tc>
          <w:tcPr>
            <w:tcW w:w="1559" w:type="dxa"/>
          </w:tcPr>
          <w:p w14:paraId="793B7EF6" w14:textId="77777777" w:rsidR="00790D8E" w:rsidRDefault="00790D8E" w:rsidP="00B224CE">
            <w:pPr>
              <w:autoSpaceDE w:val="0"/>
              <w:autoSpaceDN w:val="0"/>
              <w:adjustRightInd w:val="0"/>
              <w:jc w:val="both"/>
              <w:rPr>
                <w:rFonts w:ascii="Calibri" w:hAnsi="Calibri"/>
                <w:b/>
                <w:sz w:val="28"/>
                <w:szCs w:val="28"/>
              </w:rPr>
            </w:pPr>
          </w:p>
        </w:tc>
        <w:tc>
          <w:tcPr>
            <w:tcW w:w="1556" w:type="dxa"/>
          </w:tcPr>
          <w:p w14:paraId="7A82A9B6" w14:textId="77777777" w:rsidR="00790D8E" w:rsidRDefault="00790D8E" w:rsidP="00B224CE">
            <w:pPr>
              <w:autoSpaceDE w:val="0"/>
              <w:autoSpaceDN w:val="0"/>
              <w:adjustRightInd w:val="0"/>
              <w:jc w:val="both"/>
              <w:rPr>
                <w:rFonts w:ascii="Calibri" w:hAnsi="Calibri"/>
                <w:b/>
                <w:sz w:val="28"/>
                <w:szCs w:val="28"/>
              </w:rPr>
            </w:pPr>
          </w:p>
        </w:tc>
        <w:tc>
          <w:tcPr>
            <w:tcW w:w="2407" w:type="dxa"/>
          </w:tcPr>
          <w:p w14:paraId="01B59F2F" w14:textId="77777777" w:rsidR="00790D8E" w:rsidRDefault="00790D8E" w:rsidP="00B224CE">
            <w:pPr>
              <w:autoSpaceDE w:val="0"/>
              <w:autoSpaceDN w:val="0"/>
              <w:adjustRightInd w:val="0"/>
              <w:jc w:val="both"/>
              <w:rPr>
                <w:rFonts w:ascii="Calibri" w:hAnsi="Calibri"/>
                <w:b/>
                <w:sz w:val="28"/>
                <w:szCs w:val="28"/>
              </w:rPr>
            </w:pPr>
          </w:p>
        </w:tc>
      </w:tr>
      <w:tr w:rsidR="00790D8E" w14:paraId="4D59C26E" w14:textId="77777777" w:rsidTr="00B224CE">
        <w:tc>
          <w:tcPr>
            <w:tcW w:w="9628" w:type="dxa"/>
            <w:gridSpan w:val="4"/>
          </w:tcPr>
          <w:p w14:paraId="709577D7" w14:textId="77777777" w:rsidR="00790D8E" w:rsidRPr="00C5506C" w:rsidRDefault="00790D8E" w:rsidP="00B224CE">
            <w:pPr>
              <w:autoSpaceDE w:val="0"/>
              <w:autoSpaceDN w:val="0"/>
              <w:adjustRightInd w:val="0"/>
              <w:jc w:val="both"/>
              <w:rPr>
                <w:rFonts w:ascii="Calibri" w:hAnsi="Calibri"/>
                <w:bCs/>
                <w:i/>
                <w:iCs/>
                <w:sz w:val="20"/>
                <w:szCs w:val="20"/>
                <w:u w:val="single"/>
              </w:rPr>
            </w:pPr>
            <w:r w:rsidRPr="00C5506C">
              <w:rPr>
                <w:rFonts w:ascii="Calibri" w:hAnsi="Calibri"/>
                <w:bCs/>
                <w:i/>
                <w:iCs/>
                <w:sz w:val="20"/>
                <w:szCs w:val="20"/>
                <w:u w:val="single"/>
              </w:rPr>
              <w:t>Eventuali scostamenti:</w:t>
            </w:r>
          </w:p>
          <w:p w14:paraId="31236440" w14:textId="77777777" w:rsidR="00790D8E" w:rsidRDefault="00790D8E" w:rsidP="00B224CE">
            <w:pPr>
              <w:autoSpaceDE w:val="0"/>
              <w:autoSpaceDN w:val="0"/>
              <w:adjustRightInd w:val="0"/>
              <w:jc w:val="both"/>
              <w:rPr>
                <w:rFonts w:ascii="Calibri" w:hAnsi="Calibri"/>
                <w:b/>
                <w:sz w:val="28"/>
                <w:szCs w:val="28"/>
              </w:rPr>
            </w:pPr>
          </w:p>
          <w:p w14:paraId="35C9A984" w14:textId="77777777" w:rsidR="00790D8E" w:rsidRDefault="00790D8E" w:rsidP="00B224CE">
            <w:pPr>
              <w:autoSpaceDE w:val="0"/>
              <w:autoSpaceDN w:val="0"/>
              <w:adjustRightInd w:val="0"/>
              <w:jc w:val="both"/>
              <w:rPr>
                <w:rFonts w:ascii="Calibri" w:hAnsi="Calibri"/>
                <w:b/>
                <w:sz w:val="28"/>
                <w:szCs w:val="28"/>
              </w:rPr>
            </w:pPr>
          </w:p>
          <w:p w14:paraId="1479049F" w14:textId="77777777" w:rsidR="00790D8E" w:rsidRDefault="00790D8E" w:rsidP="00B224CE">
            <w:pPr>
              <w:autoSpaceDE w:val="0"/>
              <w:autoSpaceDN w:val="0"/>
              <w:adjustRightInd w:val="0"/>
              <w:jc w:val="both"/>
              <w:rPr>
                <w:rFonts w:ascii="Calibri" w:hAnsi="Calibri"/>
                <w:b/>
                <w:sz w:val="28"/>
                <w:szCs w:val="28"/>
              </w:rPr>
            </w:pPr>
          </w:p>
          <w:p w14:paraId="01B30F2C" w14:textId="77777777" w:rsidR="00790D8E" w:rsidRDefault="00790D8E" w:rsidP="00B224CE">
            <w:pPr>
              <w:autoSpaceDE w:val="0"/>
              <w:autoSpaceDN w:val="0"/>
              <w:adjustRightInd w:val="0"/>
              <w:jc w:val="both"/>
              <w:rPr>
                <w:rFonts w:ascii="Calibri" w:hAnsi="Calibri"/>
                <w:b/>
                <w:sz w:val="28"/>
                <w:szCs w:val="28"/>
              </w:rPr>
            </w:pPr>
          </w:p>
        </w:tc>
      </w:tr>
    </w:tbl>
    <w:p w14:paraId="6D85DBE6" w14:textId="77777777" w:rsidR="00790D8E" w:rsidRDefault="00790D8E" w:rsidP="005F0C94">
      <w:pPr>
        <w:jc w:val="both"/>
        <w:rPr>
          <w:rFonts w:ascii="Calibri" w:hAnsi="Calibri"/>
        </w:rPr>
      </w:pPr>
    </w:p>
    <w:p w14:paraId="3D7861F2" w14:textId="4BD15650" w:rsidR="00881FA2" w:rsidRDefault="00F01A46" w:rsidP="0040137B">
      <w:pPr>
        <w:autoSpaceDE w:val="0"/>
        <w:autoSpaceDN w:val="0"/>
        <w:adjustRightInd w:val="0"/>
        <w:jc w:val="both"/>
        <w:rPr>
          <w:rFonts w:asciiTheme="minorHAnsi" w:hAnsiTheme="minorHAnsi" w:cstheme="minorHAnsi"/>
          <w:b/>
        </w:rPr>
      </w:pPr>
      <w:r w:rsidRPr="00A40A2A">
        <w:rPr>
          <w:rFonts w:asciiTheme="minorHAnsi" w:hAnsiTheme="minorHAnsi" w:cstheme="minorHAnsi"/>
          <w:b/>
        </w:rPr>
        <w:t xml:space="preserve">Voce 4: Consulenze </w:t>
      </w:r>
      <w:r w:rsidR="00B65F2D" w:rsidRPr="00A40A2A">
        <w:rPr>
          <w:rFonts w:asciiTheme="minorHAnsi" w:hAnsiTheme="minorHAnsi" w:cstheme="minorHAnsi"/>
          <w:b/>
        </w:rPr>
        <w:t>per progettazione, sviluppo, personalizzazione, collaudo e certificazione di soluzioni innovative, temporary management, supporto alla redazione del business plan, supporto ad analisi strategiche di mercato, supporto allo sviluppo di un piano industriale, supporto allo sviluppo di un piano di internazionalizzazione, collaborazioni a vario titolo, consulenze specialistiche</w:t>
      </w:r>
      <w:r w:rsidR="00A40A2A">
        <w:rPr>
          <w:rFonts w:asciiTheme="minorHAnsi" w:hAnsiTheme="minorHAnsi" w:cstheme="minorHAnsi"/>
          <w:b/>
        </w:rPr>
        <w:t xml:space="preserve">. </w:t>
      </w:r>
    </w:p>
    <w:p w14:paraId="262BE7DB" w14:textId="77777777" w:rsidR="00A40A2A" w:rsidRPr="00A40A2A" w:rsidRDefault="00A40A2A" w:rsidP="00A40A2A">
      <w:pPr>
        <w:jc w:val="both"/>
        <w:rPr>
          <w:rFonts w:ascii="Calibri" w:hAnsi="Calibri"/>
          <w:bCs/>
          <w:i/>
          <w:iCs/>
          <w:sz w:val="20"/>
          <w:szCs w:val="20"/>
        </w:rPr>
      </w:pPr>
      <w:r w:rsidRPr="00A40A2A">
        <w:rPr>
          <w:rFonts w:ascii="Calibri" w:hAnsi="Calibri"/>
          <w:bCs/>
          <w:i/>
          <w:iCs/>
          <w:sz w:val="20"/>
          <w:szCs w:val="20"/>
        </w:rPr>
        <w:t>Descrivere le consulenze acquisite indicando per ciascuna:</w:t>
      </w:r>
    </w:p>
    <w:p w14:paraId="7D6A8709" w14:textId="1DBC248C" w:rsidR="00A40A2A" w:rsidRPr="000427A1" w:rsidRDefault="00A40A2A" w:rsidP="000427A1">
      <w:pPr>
        <w:pStyle w:val="Paragrafoelenco"/>
        <w:numPr>
          <w:ilvl w:val="0"/>
          <w:numId w:val="14"/>
        </w:numPr>
        <w:ind w:left="284" w:hanging="284"/>
        <w:jc w:val="both"/>
        <w:rPr>
          <w:rFonts w:ascii="Calibri" w:hAnsi="Calibri"/>
          <w:bCs/>
          <w:i/>
          <w:iCs/>
          <w:sz w:val="20"/>
          <w:szCs w:val="20"/>
        </w:rPr>
      </w:pPr>
      <w:r w:rsidRPr="000427A1">
        <w:rPr>
          <w:rFonts w:ascii="Calibri" w:hAnsi="Calibri"/>
          <w:bCs/>
          <w:i/>
          <w:iCs/>
          <w:sz w:val="20"/>
          <w:szCs w:val="20"/>
        </w:rPr>
        <w:t xml:space="preserve">l’importo approvato in domanda, </w:t>
      </w:r>
    </w:p>
    <w:p w14:paraId="7ACB533C" w14:textId="6E36F769" w:rsidR="00A40A2A" w:rsidRPr="000427A1" w:rsidRDefault="00A40A2A" w:rsidP="000427A1">
      <w:pPr>
        <w:pStyle w:val="Paragrafoelenco"/>
        <w:numPr>
          <w:ilvl w:val="0"/>
          <w:numId w:val="14"/>
        </w:numPr>
        <w:ind w:left="284" w:hanging="284"/>
        <w:jc w:val="both"/>
        <w:rPr>
          <w:rFonts w:ascii="Calibri" w:hAnsi="Calibri"/>
          <w:bCs/>
          <w:i/>
          <w:iCs/>
          <w:sz w:val="20"/>
          <w:szCs w:val="20"/>
        </w:rPr>
      </w:pPr>
      <w:r w:rsidRPr="000427A1">
        <w:rPr>
          <w:rFonts w:ascii="Calibri" w:hAnsi="Calibri"/>
          <w:bCs/>
          <w:i/>
          <w:iCs/>
          <w:sz w:val="20"/>
          <w:szCs w:val="20"/>
        </w:rPr>
        <w:t xml:space="preserve">l’importo effettivamente speso e rendicontato e la fattura di riferimento, </w:t>
      </w:r>
    </w:p>
    <w:p w14:paraId="65452572" w14:textId="4903B07B" w:rsidR="00A40A2A" w:rsidRPr="000427A1" w:rsidRDefault="00A40A2A" w:rsidP="000427A1">
      <w:pPr>
        <w:pStyle w:val="Paragrafoelenco"/>
        <w:numPr>
          <w:ilvl w:val="0"/>
          <w:numId w:val="14"/>
        </w:numPr>
        <w:ind w:left="284" w:hanging="284"/>
        <w:jc w:val="both"/>
        <w:rPr>
          <w:rFonts w:ascii="Calibri" w:hAnsi="Calibri"/>
          <w:bCs/>
          <w:i/>
          <w:iCs/>
          <w:sz w:val="20"/>
          <w:szCs w:val="20"/>
        </w:rPr>
      </w:pPr>
      <w:r w:rsidRPr="000427A1">
        <w:rPr>
          <w:rFonts w:ascii="Calibri" w:hAnsi="Calibri"/>
          <w:bCs/>
          <w:i/>
          <w:iCs/>
          <w:sz w:val="20"/>
          <w:szCs w:val="20"/>
        </w:rPr>
        <w:t xml:space="preserve">gli eventuali scostamenti rispetto al progetto approvato e la relativa motivazione </w:t>
      </w:r>
    </w:p>
    <w:p w14:paraId="38E91414" w14:textId="77777777" w:rsidR="00A40A2A" w:rsidRPr="00A40A2A" w:rsidRDefault="00A40A2A" w:rsidP="0040137B">
      <w:pPr>
        <w:autoSpaceDE w:val="0"/>
        <w:autoSpaceDN w:val="0"/>
        <w:adjustRightInd w:val="0"/>
        <w:jc w:val="both"/>
        <w:rPr>
          <w:b/>
        </w:rPr>
      </w:pPr>
    </w:p>
    <w:tbl>
      <w:tblPr>
        <w:tblStyle w:val="Grigliatabella"/>
        <w:tblW w:w="0" w:type="auto"/>
        <w:tblLook w:val="04A0" w:firstRow="1" w:lastRow="0" w:firstColumn="1" w:lastColumn="0" w:noHBand="0" w:noVBand="1"/>
      </w:tblPr>
      <w:tblGrid>
        <w:gridCol w:w="4106"/>
        <w:gridCol w:w="1559"/>
        <w:gridCol w:w="1556"/>
        <w:gridCol w:w="2407"/>
      </w:tblGrid>
      <w:tr w:rsidR="003C1AB3" w:rsidRPr="0064454B" w14:paraId="02ADC028" w14:textId="77777777" w:rsidTr="00B224CE">
        <w:tc>
          <w:tcPr>
            <w:tcW w:w="4106" w:type="dxa"/>
          </w:tcPr>
          <w:p w14:paraId="4F54A1BD" w14:textId="65E27CBD" w:rsidR="003C1AB3" w:rsidRPr="0064454B" w:rsidRDefault="003C1AB3" w:rsidP="00B224CE">
            <w:pPr>
              <w:autoSpaceDE w:val="0"/>
              <w:autoSpaceDN w:val="0"/>
              <w:adjustRightInd w:val="0"/>
              <w:rPr>
                <w:rFonts w:ascii="Calibri" w:hAnsi="Calibri"/>
                <w:b/>
                <w:sz w:val="20"/>
                <w:szCs w:val="20"/>
              </w:rPr>
            </w:pPr>
            <w:bookmarkStart w:id="1" w:name="_Hlk114817929"/>
            <w:r>
              <w:rPr>
                <w:rFonts w:ascii="Calibri" w:hAnsi="Calibri"/>
                <w:b/>
                <w:sz w:val="20"/>
                <w:szCs w:val="20"/>
              </w:rPr>
              <w:t>Descrizione delle consulenze acquisite</w:t>
            </w:r>
          </w:p>
        </w:tc>
        <w:tc>
          <w:tcPr>
            <w:tcW w:w="1559" w:type="dxa"/>
          </w:tcPr>
          <w:p w14:paraId="7CCDB735" w14:textId="77777777" w:rsidR="003C1AB3" w:rsidRPr="0064454B" w:rsidRDefault="003C1AB3" w:rsidP="00B224CE">
            <w:pPr>
              <w:autoSpaceDE w:val="0"/>
              <w:autoSpaceDN w:val="0"/>
              <w:adjustRightInd w:val="0"/>
              <w:jc w:val="center"/>
              <w:rPr>
                <w:rFonts w:ascii="Calibri" w:hAnsi="Calibri"/>
                <w:b/>
                <w:sz w:val="20"/>
                <w:szCs w:val="20"/>
              </w:rPr>
            </w:pPr>
            <w:r w:rsidRPr="0064454B">
              <w:rPr>
                <w:rFonts w:ascii="Calibri" w:hAnsi="Calibri"/>
                <w:b/>
                <w:sz w:val="20"/>
                <w:szCs w:val="20"/>
              </w:rPr>
              <w:t>Importo approvato in concessione</w:t>
            </w:r>
          </w:p>
        </w:tc>
        <w:tc>
          <w:tcPr>
            <w:tcW w:w="1556" w:type="dxa"/>
          </w:tcPr>
          <w:p w14:paraId="7AFA6D80" w14:textId="77777777" w:rsidR="003C1AB3" w:rsidRPr="0064454B" w:rsidRDefault="003C1AB3" w:rsidP="00B224CE">
            <w:pPr>
              <w:autoSpaceDE w:val="0"/>
              <w:autoSpaceDN w:val="0"/>
              <w:adjustRightInd w:val="0"/>
              <w:jc w:val="center"/>
              <w:rPr>
                <w:rFonts w:ascii="Calibri" w:hAnsi="Calibri"/>
                <w:b/>
                <w:sz w:val="20"/>
                <w:szCs w:val="20"/>
              </w:rPr>
            </w:pPr>
            <w:r w:rsidRPr="0064454B">
              <w:rPr>
                <w:rFonts w:ascii="Calibri" w:hAnsi="Calibri"/>
                <w:b/>
                <w:sz w:val="20"/>
                <w:szCs w:val="20"/>
              </w:rPr>
              <w:t>Importo rendicontato</w:t>
            </w:r>
          </w:p>
        </w:tc>
        <w:tc>
          <w:tcPr>
            <w:tcW w:w="2407" w:type="dxa"/>
          </w:tcPr>
          <w:p w14:paraId="7447D470" w14:textId="77777777" w:rsidR="003C1AB3" w:rsidRPr="0064454B" w:rsidRDefault="003C1AB3" w:rsidP="00B224CE">
            <w:pPr>
              <w:autoSpaceDE w:val="0"/>
              <w:autoSpaceDN w:val="0"/>
              <w:adjustRightInd w:val="0"/>
              <w:rPr>
                <w:rFonts w:ascii="Calibri" w:hAnsi="Calibri"/>
                <w:b/>
                <w:sz w:val="20"/>
                <w:szCs w:val="20"/>
              </w:rPr>
            </w:pPr>
            <w:r w:rsidRPr="0064454B">
              <w:rPr>
                <w:rFonts w:ascii="Calibri" w:hAnsi="Calibri"/>
                <w:b/>
                <w:sz w:val="20"/>
                <w:szCs w:val="20"/>
              </w:rPr>
              <w:t>Fattura/e di riferimento</w:t>
            </w:r>
          </w:p>
        </w:tc>
      </w:tr>
      <w:bookmarkEnd w:id="1"/>
      <w:tr w:rsidR="003C1AB3" w14:paraId="52DB79DD" w14:textId="77777777" w:rsidTr="00B224CE">
        <w:tc>
          <w:tcPr>
            <w:tcW w:w="4106" w:type="dxa"/>
          </w:tcPr>
          <w:p w14:paraId="5EB16E8F" w14:textId="77777777" w:rsidR="003C1AB3" w:rsidRDefault="003C1AB3" w:rsidP="00B224CE">
            <w:pPr>
              <w:autoSpaceDE w:val="0"/>
              <w:autoSpaceDN w:val="0"/>
              <w:adjustRightInd w:val="0"/>
              <w:jc w:val="both"/>
              <w:rPr>
                <w:rFonts w:ascii="Calibri" w:hAnsi="Calibri"/>
                <w:b/>
                <w:sz w:val="28"/>
                <w:szCs w:val="28"/>
              </w:rPr>
            </w:pPr>
          </w:p>
        </w:tc>
        <w:tc>
          <w:tcPr>
            <w:tcW w:w="1559" w:type="dxa"/>
          </w:tcPr>
          <w:p w14:paraId="57EB4E59" w14:textId="77777777" w:rsidR="003C1AB3" w:rsidRDefault="003C1AB3" w:rsidP="00B224CE">
            <w:pPr>
              <w:autoSpaceDE w:val="0"/>
              <w:autoSpaceDN w:val="0"/>
              <w:adjustRightInd w:val="0"/>
              <w:jc w:val="both"/>
              <w:rPr>
                <w:rFonts w:ascii="Calibri" w:hAnsi="Calibri"/>
                <w:b/>
                <w:sz w:val="28"/>
                <w:szCs w:val="28"/>
              </w:rPr>
            </w:pPr>
          </w:p>
        </w:tc>
        <w:tc>
          <w:tcPr>
            <w:tcW w:w="1556" w:type="dxa"/>
          </w:tcPr>
          <w:p w14:paraId="79299A79" w14:textId="77777777" w:rsidR="003C1AB3" w:rsidRDefault="003C1AB3" w:rsidP="00B224CE">
            <w:pPr>
              <w:autoSpaceDE w:val="0"/>
              <w:autoSpaceDN w:val="0"/>
              <w:adjustRightInd w:val="0"/>
              <w:jc w:val="both"/>
              <w:rPr>
                <w:rFonts w:ascii="Calibri" w:hAnsi="Calibri"/>
                <w:b/>
                <w:sz w:val="28"/>
                <w:szCs w:val="28"/>
              </w:rPr>
            </w:pPr>
          </w:p>
        </w:tc>
        <w:tc>
          <w:tcPr>
            <w:tcW w:w="2407" w:type="dxa"/>
          </w:tcPr>
          <w:p w14:paraId="4C18149C" w14:textId="77777777" w:rsidR="003C1AB3" w:rsidRDefault="003C1AB3" w:rsidP="00B224CE">
            <w:pPr>
              <w:autoSpaceDE w:val="0"/>
              <w:autoSpaceDN w:val="0"/>
              <w:adjustRightInd w:val="0"/>
              <w:jc w:val="both"/>
              <w:rPr>
                <w:rFonts w:ascii="Calibri" w:hAnsi="Calibri"/>
                <w:b/>
                <w:sz w:val="28"/>
                <w:szCs w:val="28"/>
              </w:rPr>
            </w:pPr>
          </w:p>
        </w:tc>
      </w:tr>
      <w:tr w:rsidR="003C1AB3" w14:paraId="1C3A22B0" w14:textId="77777777" w:rsidTr="00B224CE">
        <w:tc>
          <w:tcPr>
            <w:tcW w:w="4106" w:type="dxa"/>
          </w:tcPr>
          <w:p w14:paraId="1A4A1EC4" w14:textId="77777777" w:rsidR="003C1AB3" w:rsidRDefault="003C1AB3" w:rsidP="00B224CE">
            <w:pPr>
              <w:autoSpaceDE w:val="0"/>
              <w:autoSpaceDN w:val="0"/>
              <w:adjustRightInd w:val="0"/>
              <w:jc w:val="both"/>
              <w:rPr>
                <w:rFonts w:ascii="Calibri" w:hAnsi="Calibri"/>
                <w:b/>
                <w:sz w:val="28"/>
                <w:szCs w:val="28"/>
              </w:rPr>
            </w:pPr>
          </w:p>
        </w:tc>
        <w:tc>
          <w:tcPr>
            <w:tcW w:w="1559" w:type="dxa"/>
          </w:tcPr>
          <w:p w14:paraId="288B0EB6" w14:textId="77777777" w:rsidR="003C1AB3" w:rsidRDefault="003C1AB3" w:rsidP="00B224CE">
            <w:pPr>
              <w:autoSpaceDE w:val="0"/>
              <w:autoSpaceDN w:val="0"/>
              <w:adjustRightInd w:val="0"/>
              <w:jc w:val="both"/>
              <w:rPr>
                <w:rFonts w:ascii="Calibri" w:hAnsi="Calibri"/>
                <w:b/>
                <w:sz w:val="28"/>
                <w:szCs w:val="28"/>
              </w:rPr>
            </w:pPr>
          </w:p>
        </w:tc>
        <w:tc>
          <w:tcPr>
            <w:tcW w:w="1556" w:type="dxa"/>
          </w:tcPr>
          <w:p w14:paraId="79C016DC" w14:textId="77777777" w:rsidR="003C1AB3" w:rsidRDefault="003C1AB3" w:rsidP="00B224CE">
            <w:pPr>
              <w:autoSpaceDE w:val="0"/>
              <w:autoSpaceDN w:val="0"/>
              <w:adjustRightInd w:val="0"/>
              <w:jc w:val="both"/>
              <w:rPr>
                <w:rFonts w:ascii="Calibri" w:hAnsi="Calibri"/>
                <w:b/>
                <w:sz w:val="28"/>
                <w:szCs w:val="28"/>
              </w:rPr>
            </w:pPr>
          </w:p>
        </w:tc>
        <w:tc>
          <w:tcPr>
            <w:tcW w:w="2407" w:type="dxa"/>
          </w:tcPr>
          <w:p w14:paraId="5939DF58" w14:textId="77777777" w:rsidR="003C1AB3" w:rsidRDefault="003C1AB3" w:rsidP="00B224CE">
            <w:pPr>
              <w:autoSpaceDE w:val="0"/>
              <w:autoSpaceDN w:val="0"/>
              <w:adjustRightInd w:val="0"/>
              <w:jc w:val="both"/>
              <w:rPr>
                <w:rFonts w:ascii="Calibri" w:hAnsi="Calibri"/>
                <w:b/>
                <w:sz w:val="28"/>
                <w:szCs w:val="28"/>
              </w:rPr>
            </w:pPr>
          </w:p>
        </w:tc>
      </w:tr>
      <w:tr w:rsidR="003C1AB3" w14:paraId="26C512D4" w14:textId="77777777" w:rsidTr="00B224CE">
        <w:tc>
          <w:tcPr>
            <w:tcW w:w="4106" w:type="dxa"/>
          </w:tcPr>
          <w:p w14:paraId="1A68F5D8" w14:textId="77777777" w:rsidR="003C1AB3" w:rsidRDefault="003C1AB3" w:rsidP="00B224CE">
            <w:pPr>
              <w:autoSpaceDE w:val="0"/>
              <w:autoSpaceDN w:val="0"/>
              <w:adjustRightInd w:val="0"/>
              <w:jc w:val="both"/>
              <w:rPr>
                <w:rFonts w:ascii="Calibri" w:hAnsi="Calibri"/>
                <w:b/>
                <w:sz w:val="28"/>
                <w:szCs w:val="28"/>
              </w:rPr>
            </w:pPr>
          </w:p>
        </w:tc>
        <w:tc>
          <w:tcPr>
            <w:tcW w:w="1559" w:type="dxa"/>
          </w:tcPr>
          <w:p w14:paraId="47AC102C" w14:textId="77777777" w:rsidR="003C1AB3" w:rsidRDefault="003C1AB3" w:rsidP="00B224CE">
            <w:pPr>
              <w:autoSpaceDE w:val="0"/>
              <w:autoSpaceDN w:val="0"/>
              <w:adjustRightInd w:val="0"/>
              <w:jc w:val="both"/>
              <w:rPr>
                <w:rFonts w:ascii="Calibri" w:hAnsi="Calibri"/>
                <w:b/>
                <w:sz w:val="28"/>
                <w:szCs w:val="28"/>
              </w:rPr>
            </w:pPr>
          </w:p>
        </w:tc>
        <w:tc>
          <w:tcPr>
            <w:tcW w:w="1556" w:type="dxa"/>
          </w:tcPr>
          <w:p w14:paraId="2EF5445F" w14:textId="77777777" w:rsidR="003C1AB3" w:rsidRDefault="003C1AB3" w:rsidP="00B224CE">
            <w:pPr>
              <w:autoSpaceDE w:val="0"/>
              <w:autoSpaceDN w:val="0"/>
              <w:adjustRightInd w:val="0"/>
              <w:jc w:val="both"/>
              <w:rPr>
                <w:rFonts w:ascii="Calibri" w:hAnsi="Calibri"/>
                <w:b/>
                <w:sz w:val="28"/>
                <w:szCs w:val="28"/>
              </w:rPr>
            </w:pPr>
          </w:p>
        </w:tc>
        <w:tc>
          <w:tcPr>
            <w:tcW w:w="2407" w:type="dxa"/>
          </w:tcPr>
          <w:p w14:paraId="124CC8EE" w14:textId="77777777" w:rsidR="003C1AB3" w:rsidRDefault="003C1AB3" w:rsidP="00B224CE">
            <w:pPr>
              <w:autoSpaceDE w:val="0"/>
              <w:autoSpaceDN w:val="0"/>
              <w:adjustRightInd w:val="0"/>
              <w:jc w:val="both"/>
              <w:rPr>
                <w:rFonts w:ascii="Calibri" w:hAnsi="Calibri"/>
                <w:b/>
                <w:sz w:val="28"/>
                <w:szCs w:val="28"/>
              </w:rPr>
            </w:pPr>
          </w:p>
        </w:tc>
      </w:tr>
      <w:tr w:rsidR="003C1AB3" w14:paraId="7E3CF1DC" w14:textId="77777777" w:rsidTr="00B224CE">
        <w:tc>
          <w:tcPr>
            <w:tcW w:w="4106" w:type="dxa"/>
          </w:tcPr>
          <w:p w14:paraId="7170039D" w14:textId="77777777" w:rsidR="003C1AB3" w:rsidRDefault="003C1AB3" w:rsidP="00B224CE">
            <w:pPr>
              <w:autoSpaceDE w:val="0"/>
              <w:autoSpaceDN w:val="0"/>
              <w:adjustRightInd w:val="0"/>
              <w:jc w:val="both"/>
              <w:rPr>
                <w:rFonts w:ascii="Calibri" w:hAnsi="Calibri"/>
                <w:b/>
                <w:sz w:val="28"/>
                <w:szCs w:val="28"/>
              </w:rPr>
            </w:pPr>
          </w:p>
        </w:tc>
        <w:tc>
          <w:tcPr>
            <w:tcW w:w="1559" w:type="dxa"/>
          </w:tcPr>
          <w:p w14:paraId="71478B81" w14:textId="77777777" w:rsidR="003C1AB3" w:rsidRDefault="003C1AB3" w:rsidP="00B224CE">
            <w:pPr>
              <w:autoSpaceDE w:val="0"/>
              <w:autoSpaceDN w:val="0"/>
              <w:adjustRightInd w:val="0"/>
              <w:jc w:val="both"/>
              <w:rPr>
                <w:rFonts w:ascii="Calibri" w:hAnsi="Calibri"/>
                <w:b/>
                <w:sz w:val="28"/>
                <w:szCs w:val="28"/>
              </w:rPr>
            </w:pPr>
          </w:p>
        </w:tc>
        <w:tc>
          <w:tcPr>
            <w:tcW w:w="1556" w:type="dxa"/>
          </w:tcPr>
          <w:p w14:paraId="60BFBC3D" w14:textId="77777777" w:rsidR="003C1AB3" w:rsidRDefault="003C1AB3" w:rsidP="00B224CE">
            <w:pPr>
              <w:autoSpaceDE w:val="0"/>
              <w:autoSpaceDN w:val="0"/>
              <w:adjustRightInd w:val="0"/>
              <w:jc w:val="both"/>
              <w:rPr>
                <w:rFonts w:ascii="Calibri" w:hAnsi="Calibri"/>
                <w:b/>
                <w:sz w:val="28"/>
                <w:szCs w:val="28"/>
              </w:rPr>
            </w:pPr>
          </w:p>
        </w:tc>
        <w:tc>
          <w:tcPr>
            <w:tcW w:w="2407" w:type="dxa"/>
          </w:tcPr>
          <w:p w14:paraId="36A54B0D" w14:textId="77777777" w:rsidR="003C1AB3" w:rsidRDefault="003C1AB3" w:rsidP="00B224CE">
            <w:pPr>
              <w:autoSpaceDE w:val="0"/>
              <w:autoSpaceDN w:val="0"/>
              <w:adjustRightInd w:val="0"/>
              <w:jc w:val="both"/>
              <w:rPr>
                <w:rFonts w:ascii="Calibri" w:hAnsi="Calibri"/>
                <w:b/>
                <w:sz w:val="28"/>
                <w:szCs w:val="28"/>
              </w:rPr>
            </w:pPr>
          </w:p>
        </w:tc>
      </w:tr>
      <w:tr w:rsidR="003C1AB3" w14:paraId="01F88CE9" w14:textId="77777777" w:rsidTr="00B224CE">
        <w:tc>
          <w:tcPr>
            <w:tcW w:w="4106" w:type="dxa"/>
          </w:tcPr>
          <w:p w14:paraId="03177159" w14:textId="77777777" w:rsidR="003C1AB3" w:rsidRDefault="003C1AB3" w:rsidP="00B224CE">
            <w:pPr>
              <w:autoSpaceDE w:val="0"/>
              <w:autoSpaceDN w:val="0"/>
              <w:adjustRightInd w:val="0"/>
              <w:jc w:val="both"/>
              <w:rPr>
                <w:rFonts w:ascii="Calibri" w:hAnsi="Calibri"/>
                <w:b/>
                <w:sz w:val="28"/>
                <w:szCs w:val="28"/>
              </w:rPr>
            </w:pPr>
          </w:p>
        </w:tc>
        <w:tc>
          <w:tcPr>
            <w:tcW w:w="1559" w:type="dxa"/>
          </w:tcPr>
          <w:p w14:paraId="35641084" w14:textId="77777777" w:rsidR="003C1AB3" w:rsidRDefault="003C1AB3" w:rsidP="00B224CE">
            <w:pPr>
              <w:autoSpaceDE w:val="0"/>
              <w:autoSpaceDN w:val="0"/>
              <w:adjustRightInd w:val="0"/>
              <w:jc w:val="both"/>
              <w:rPr>
                <w:rFonts w:ascii="Calibri" w:hAnsi="Calibri"/>
                <w:b/>
                <w:sz w:val="28"/>
                <w:szCs w:val="28"/>
              </w:rPr>
            </w:pPr>
          </w:p>
        </w:tc>
        <w:tc>
          <w:tcPr>
            <w:tcW w:w="1556" w:type="dxa"/>
          </w:tcPr>
          <w:p w14:paraId="5ADA5FBC" w14:textId="77777777" w:rsidR="003C1AB3" w:rsidRDefault="003C1AB3" w:rsidP="00B224CE">
            <w:pPr>
              <w:autoSpaceDE w:val="0"/>
              <w:autoSpaceDN w:val="0"/>
              <w:adjustRightInd w:val="0"/>
              <w:jc w:val="both"/>
              <w:rPr>
                <w:rFonts w:ascii="Calibri" w:hAnsi="Calibri"/>
                <w:b/>
                <w:sz w:val="28"/>
                <w:szCs w:val="28"/>
              </w:rPr>
            </w:pPr>
          </w:p>
        </w:tc>
        <w:tc>
          <w:tcPr>
            <w:tcW w:w="2407" w:type="dxa"/>
          </w:tcPr>
          <w:p w14:paraId="0697A098" w14:textId="77777777" w:rsidR="003C1AB3" w:rsidRDefault="003C1AB3" w:rsidP="00B224CE">
            <w:pPr>
              <w:autoSpaceDE w:val="0"/>
              <w:autoSpaceDN w:val="0"/>
              <w:adjustRightInd w:val="0"/>
              <w:jc w:val="both"/>
              <w:rPr>
                <w:rFonts w:ascii="Calibri" w:hAnsi="Calibri"/>
                <w:b/>
                <w:sz w:val="28"/>
                <w:szCs w:val="28"/>
              </w:rPr>
            </w:pPr>
          </w:p>
        </w:tc>
      </w:tr>
      <w:tr w:rsidR="003C1AB3" w14:paraId="4E0AC971" w14:textId="77777777" w:rsidTr="00B224CE">
        <w:tc>
          <w:tcPr>
            <w:tcW w:w="4106" w:type="dxa"/>
          </w:tcPr>
          <w:p w14:paraId="37428822" w14:textId="77777777" w:rsidR="003C1AB3" w:rsidRDefault="003C1AB3" w:rsidP="00B224CE">
            <w:pPr>
              <w:autoSpaceDE w:val="0"/>
              <w:autoSpaceDN w:val="0"/>
              <w:adjustRightInd w:val="0"/>
              <w:jc w:val="both"/>
              <w:rPr>
                <w:rFonts w:ascii="Calibri" w:hAnsi="Calibri"/>
                <w:b/>
                <w:sz w:val="28"/>
                <w:szCs w:val="28"/>
              </w:rPr>
            </w:pPr>
          </w:p>
        </w:tc>
        <w:tc>
          <w:tcPr>
            <w:tcW w:w="1559" w:type="dxa"/>
          </w:tcPr>
          <w:p w14:paraId="0E6D50C1" w14:textId="77777777" w:rsidR="003C1AB3" w:rsidRDefault="003C1AB3" w:rsidP="00B224CE">
            <w:pPr>
              <w:autoSpaceDE w:val="0"/>
              <w:autoSpaceDN w:val="0"/>
              <w:adjustRightInd w:val="0"/>
              <w:jc w:val="both"/>
              <w:rPr>
                <w:rFonts w:ascii="Calibri" w:hAnsi="Calibri"/>
                <w:b/>
                <w:sz w:val="28"/>
                <w:szCs w:val="28"/>
              </w:rPr>
            </w:pPr>
          </w:p>
        </w:tc>
        <w:tc>
          <w:tcPr>
            <w:tcW w:w="1556" w:type="dxa"/>
          </w:tcPr>
          <w:p w14:paraId="12BFC2C6" w14:textId="77777777" w:rsidR="003C1AB3" w:rsidRDefault="003C1AB3" w:rsidP="00B224CE">
            <w:pPr>
              <w:autoSpaceDE w:val="0"/>
              <w:autoSpaceDN w:val="0"/>
              <w:adjustRightInd w:val="0"/>
              <w:jc w:val="both"/>
              <w:rPr>
                <w:rFonts w:ascii="Calibri" w:hAnsi="Calibri"/>
                <w:b/>
                <w:sz w:val="28"/>
                <w:szCs w:val="28"/>
              </w:rPr>
            </w:pPr>
          </w:p>
        </w:tc>
        <w:tc>
          <w:tcPr>
            <w:tcW w:w="2407" w:type="dxa"/>
          </w:tcPr>
          <w:p w14:paraId="619FE46B" w14:textId="77777777" w:rsidR="003C1AB3" w:rsidRDefault="003C1AB3" w:rsidP="00B224CE">
            <w:pPr>
              <w:autoSpaceDE w:val="0"/>
              <w:autoSpaceDN w:val="0"/>
              <w:adjustRightInd w:val="0"/>
              <w:jc w:val="both"/>
              <w:rPr>
                <w:rFonts w:ascii="Calibri" w:hAnsi="Calibri"/>
                <w:b/>
                <w:sz w:val="28"/>
                <w:szCs w:val="28"/>
              </w:rPr>
            </w:pPr>
          </w:p>
        </w:tc>
      </w:tr>
      <w:tr w:rsidR="003C1AB3" w14:paraId="15061A1C" w14:textId="77777777" w:rsidTr="00B224CE">
        <w:tc>
          <w:tcPr>
            <w:tcW w:w="4106" w:type="dxa"/>
          </w:tcPr>
          <w:p w14:paraId="0EDED576" w14:textId="77777777" w:rsidR="003C1AB3" w:rsidRDefault="003C1AB3" w:rsidP="00B224CE">
            <w:pPr>
              <w:autoSpaceDE w:val="0"/>
              <w:autoSpaceDN w:val="0"/>
              <w:adjustRightInd w:val="0"/>
              <w:jc w:val="both"/>
              <w:rPr>
                <w:rFonts w:ascii="Calibri" w:hAnsi="Calibri"/>
                <w:b/>
                <w:sz w:val="28"/>
                <w:szCs w:val="28"/>
              </w:rPr>
            </w:pPr>
          </w:p>
        </w:tc>
        <w:tc>
          <w:tcPr>
            <w:tcW w:w="1559" w:type="dxa"/>
          </w:tcPr>
          <w:p w14:paraId="15AFC871" w14:textId="77777777" w:rsidR="003C1AB3" w:rsidRDefault="003C1AB3" w:rsidP="00B224CE">
            <w:pPr>
              <w:autoSpaceDE w:val="0"/>
              <w:autoSpaceDN w:val="0"/>
              <w:adjustRightInd w:val="0"/>
              <w:jc w:val="both"/>
              <w:rPr>
                <w:rFonts w:ascii="Calibri" w:hAnsi="Calibri"/>
                <w:b/>
                <w:sz w:val="28"/>
                <w:szCs w:val="28"/>
              </w:rPr>
            </w:pPr>
          </w:p>
        </w:tc>
        <w:tc>
          <w:tcPr>
            <w:tcW w:w="1556" w:type="dxa"/>
          </w:tcPr>
          <w:p w14:paraId="13A94FD9" w14:textId="77777777" w:rsidR="003C1AB3" w:rsidRDefault="003C1AB3" w:rsidP="00B224CE">
            <w:pPr>
              <w:autoSpaceDE w:val="0"/>
              <w:autoSpaceDN w:val="0"/>
              <w:adjustRightInd w:val="0"/>
              <w:jc w:val="both"/>
              <w:rPr>
                <w:rFonts w:ascii="Calibri" w:hAnsi="Calibri"/>
                <w:b/>
                <w:sz w:val="28"/>
                <w:szCs w:val="28"/>
              </w:rPr>
            </w:pPr>
          </w:p>
        </w:tc>
        <w:tc>
          <w:tcPr>
            <w:tcW w:w="2407" w:type="dxa"/>
          </w:tcPr>
          <w:p w14:paraId="61690588" w14:textId="77777777" w:rsidR="003C1AB3" w:rsidRDefault="003C1AB3" w:rsidP="00B224CE">
            <w:pPr>
              <w:autoSpaceDE w:val="0"/>
              <w:autoSpaceDN w:val="0"/>
              <w:adjustRightInd w:val="0"/>
              <w:jc w:val="both"/>
              <w:rPr>
                <w:rFonts w:ascii="Calibri" w:hAnsi="Calibri"/>
                <w:b/>
                <w:sz w:val="28"/>
                <w:szCs w:val="28"/>
              </w:rPr>
            </w:pPr>
          </w:p>
        </w:tc>
      </w:tr>
      <w:tr w:rsidR="003C1AB3" w14:paraId="68ABE905" w14:textId="77777777" w:rsidTr="00B224CE">
        <w:tc>
          <w:tcPr>
            <w:tcW w:w="4106" w:type="dxa"/>
          </w:tcPr>
          <w:p w14:paraId="262466A3" w14:textId="77777777" w:rsidR="003C1AB3" w:rsidRDefault="003C1AB3" w:rsidP="00B224CE">
            <w:pPr>
              <w:autoSpaceDE w:val="0"/>
              <w:autoSpaceDN w:val="0"/>
              <w:adjustRightInd w:val="0"/>
              <w:jc w:val="both"/>
              <w:rPr>
                <w:rFonts w:ascii="Calibri" w:hAnsi="Calibri"/>
                <w:b/>
                <w:sz w:val="28"/>
                <w:szCs w:val="28"/>
              </w:rPr>
            </w:pPr>
          </w:p>
        </w:tc>
        <w:tc>
          <w:tcPr>
            <w:tcW w:w="1559" w:type="dxa"/>
          </w:tcPr>
          <w:p w14:paraId="5D82331C" w14:textId="77777777" w:rsidR="003C1AB3" w:rsidRDefault="003C1AB3" w:rsidP="00B224CE">
            <w:pPr>
              <w:autoSpaceDE w:val="0"/>
              <w:autoSpaceDN w:val="0"/>
              <w:adjustRightInd w:val="0"/>
              <w:jc w:val="both"/>
              <w:rPr>
                <w:rFonts w:ascii="Calibri" w:hAnsi="Calibri"/>
                <w:b/>
                <w:sz w:val="28"/>
                <w:szCs w:val="28"/>
              </w:rPr>
            </w:pPr>
          </w:p>
        </w:tc>
        <w:tc>
          <w:tcPr>
            <w:tcW w:w="1556" w:type="dxa"/>
          </w:tcPr>
          <w:p w14:paraId="66EFA657" w14:textId="77777777" w:rsidR="003C1AB3" w:rsidRDefault="003C1AB3" w:rsidP="00B224CE">
            <w:pPr>
              <w:autoSpaceDE w:val="0"/>
              <w:autoSpaceDN w:val="0"/>
              <w:adjustRightInd w:val="0"/>
              <w:jc w:val="both"/>
              <w:rPr>
                <w:rFonts w:ascii="Calibri" w:hAnsi="Calibri"/>
                <w:b/>
                <w:sz w:val="28"/>
                <w:szCs w:val="28"/>
              </w:rPr>
            </w:pPr>
          </w:p>
        </w:tc>
        <w:tc>
          <w:tcPr>
            <w:tcW w:w="2407" w:type="dxa"/>
          </w:tcPr>
          <w:p w14:paraId="12CD4A66" w14:textId="77777777" w:rsidR="003C1AB3" w:rsidRDefault="003C1AB3" w:rsidP="00B224CE">
            <w:pPr>
              <w:autoSpaceDE w:val="0"/>
              <w:autoSpaceDN w:val="0"/>
              <w:adjustRightInd w:val="0"/>
              <w:jc w:val="both"/>
              <w:rPr>
                <w:rFonts w:ascii="Calibri" w:hAnsi="Calibri"/>
                <w:b/>
                <w:sz w:val="28"/>
                <w:szCs w:val="28"/>
              </w:rPr>
            </w:pPr>
          </w:p>
        </w:tc>
      </w:tr>
      <w:tr w:rsidR="00D34DF9" w14:paraId="618F60DA" w14:textId="77777777" w:rsidTr="00B224CE">
        <w:tc>
          <w:tcPr>
            <w:tcW w:w="4106" w:type="dxa"/>
          </w:tcPr>
          <w:p w14:paraId="6B96F46F" w14:textId="77777777" w:rsidR="00D34DF9" w:rsidRDefault="00D34DF9" w:rsidP="00B224CE">
            <w:pPr>
              <w:autoSpaceDE w:val="0"/>
              <w:autoSpaceDN w:val="0"/>
              <w:adjustRightInd w:val="0"/>
              <w:jc w:val="both"/>
              <w:rPr>
                <w:rFonts w:ascii="Calibri" w:hAnsi="Calibri"/>
                <w:b/>
                <w:sz w:val="28"/>
                <w:szCs w:val="28"/>
              </w:rPr>
            </w:pPr>
          </w:p>
        </w:tc>
        <w:tc>
          <w:tcPr>
            <w:tcW w:w="1559" w:type="dxa"/>
          </w:tcPr>
          <w:p w14:paraId="192C2410" w14:textId="77777777" w:rsidR="00D34DF9" w:rsidRDefault="00D34DF9" w:rsidP="00B224CE">
            <w:pPr>
              <w:autoSpaceDE w:val="0"/>
              <w:autoSpaceDN w:val="0"/>
              <w:adjustRightInd w:val="0"/>
              <w:jc w:val="both"/>
              <w:rPr>
                <w:rFonts w:ascii="Calibri" w:hAnsi="Calibri"/>
                <w:b/>
                <w:sz w:val="28"/>
                <w:szCs w:val="28"/>
              </w:rPr>
            </w:pPr>
          </w:p>
        </w:tc>
        <w:tc>
          <w:tcPr>
            <w:tcW w:w="1556" w:type="dxa"/>
          </w:tcPr>
          <w:p w14:paraId="4D703647" w14:textId="77777777" w:rsidR="00D34DF9" w:rsidRDefault="00D34DF9" w:rsidP="00B224CE">
            <w:pPr>
              <w:autoSpaceDE w:val="0"/>
              <w:autoSpaceDN w:val="0"/>
              <w:adjustRightInd w:val="0"/>
              <w:jc w:val="both"/>
              <w:rPr>
                <w:rFonts w:ascii="Calibri" w:hAnsi="Calibri"/>
                <w:b/>
                <w:sz w:val="28"/>
                <w:szCs w:val="28"/>
              </w:rPr>
            </w:pPr>
          </w:p>
        </w:tc>
        <w:tc>
          <w:tcPr>
            <w:tcW w:w="2407" w:type="dxa"/>
          </w:tcPr>
          <w:p w14:paraId="64DF3209" w14:textId="77777777" w:rsidR="00D34DF9" w:rsidRDefault="00D34DF9" w:rsidP="00B224CE">
            <w:pPr>
              <w:autoSpaceDE w:val="0"/>
              <w:autoSpaceDN w:val="0"/>
              <w:adjustRightInd w:val="0"/>
              <w:jc w:val="both"/>
              <w:rPr>
                <w:rFonts w:ascii="Calibri" w:hAnsi="Calibri"/>
                <w:b/>
                <w:sz w:val="28"/>
                <w:szCs w:val="28"/>
              </w:rPr>
            </w:pPr>
          </w:p>
        </w:tc>
      </w:tr>
      <w:tr w:rsidR="00D34DF9" w14:paraId="1AF4FDCF" w14:textId="77777777" w:rsidTr="00B224CE">
        <w:tc>
          <w:tcPr>
            <w:tcW w:w="4106" w:type="dxa"/>
          </w:tcPr>
          <w:p w14:paraId="68164792" w14:textId="77777777" w:rsidR="00D34DF9" w:rsidRDefault="00D34DF9" w:rsidP="00B224CE">
            <w:pPr>
              <w:autoSpaceDE w:val="0"/>
              <w:autoSpaceDN w:val="0"/>
              <w:adjustRightInd w:val="0"/>
              <w:jc w:val="both"/>
              <w:rPr>
                <w:rFonts w:ascii="Calibri" w:hAnsi="Calibri"/>
                <w:b/>
                <w:sz w:val="28"/>
                <w:szCs w:val="28"/>
              </w:rPr>
            </w:pPr>
          </w:p>
        </w:tc>
        <w:tc>
          <w:tcPr>
            <w:tcW w:w="1559" w:type="dxa"/>
          </w:tcPr>
          <w:p w14:paraId="39C4A4C0" w14:textId="77777777" w:rsidR="00D34DF9" w:rsidRDefault="00D34DF9" w:rsidP="00B224CE">
            <w:pPr>
              <w:autoSpaceDE w:val="0"/>
              <w:autoSpaceDN w:val="0"/>
              <w:adjustRightInd w:val="0"/>
              <w:jc w:val="both"/>
              <w:rPr>
                <w:rFonts w:ascii="Calibri" w:hAnsi="Calibri"/>
                <w:b/>
                <w:sz w:val="28"/>
                <w:szCs w:val="28"/>
              </w:rPr>
            </w:pPr>
          </w:p>
        </w:tc>
        <w:tc>
          <w:tcPr>
            <w:tcW w:w="1556" w:type="dxa"/>
          </w:tcPr>
          <w:p w14:paraId="47F13097" w14:textId="77777777" w:rsidR="00D34DF9" w:rsidRDefault="00D34DF9" w:rsidP="00B224CE">
            <w:pPr>
              <w:autoSpaceDE w:val="0"/>
              <w:autoSpaceDN w:val="0"/>
              <w:adjustRightInd w:val="0"/>
              <w:jc w:val="both"/>
              <w:rPr>
                <w:rFonts w:ascii="Calibri" w:hAnsi="Calibri"/>
                <w:b/>
                <w:sz w:val="28"/>
                <w:szCs w:val="28"/>
              </w:rPr>
            </w:pPr>
          </w:p>
        </w:tc>
        <w:tc>
          <w:tcPr>
            <w:tcW w:w="2407" w:type="dxa"/>
          </w:tcPr>
          <w:p w14:paraId="0AE1FEB4" w14:textId="77777777" w:rsidR="00D34DF9" w:rsidRDefault="00D34DF9" w:rsidP="00B224CE">
            <w:pPr>
              <w:autoSpaceDE w:val="0"/>
              <w:autoSpaceDN w:val="0"/>
              <w:adjustRightInd w:val="0"/>
              <w:jc w:val="both"/>
              <w:rPr>
                <w:rFonts w:ascii="Calibri" w:hAnsi="Calibri"/>
                <w:b/>
                <w:sz w:val="28"/>
                <w:szCs w:val="28"/>
              </w:rPr>
            </w:pPr>
          </w:p>
        </w:tc>
      </w:tr>
      <w:tr w:rsidR="00D34DF9" w14:paraId="31F6FDE2" w14:textId="77777777" w:rsidTr="00B224CE">
        <w:tc>
          <w:tcPr>
            <w:tcW w:w="4106" w:type="dxa"/>
          </w:tcPr>
          <w:p w14:paraId="6FA112E8" w14:textId="77777777" w:rsidR="00D34DF9" w:rsidRDefault="00D34DF9" w:rsidP="00B224CE">
            <w:pPr>
              <w:autoSpaceDE w:val="0"/>
              <w:autoSpaceDN w:val="0"/>
              <w:adjustRightInd w:val="0"/>
              <w:jc w:val="both"/>
              <w:rPr>
                <w:rFonts w:ascii="Calibri" w:hAnsi="Calibri"/>
                <w:b/>
                <w:sz w:val="28"/>
                <w:szCs w:val="28"/>
              </w:rPr>
            </w:pPr>
          </w:p>
        </w:tc>
        <w:tc>
          <w:tcPr>
            <w:tcW w:w="1559" w:type="dxa"/>
          </w:tcPr>
          <w:p w14:paraId="115F3A7B" w14:textId="77777777" w:rsidR="00D34DF9" w:rsidRDefault="00D34DF9" w:rsidP="00B224CE">
            <w:pPr>
              <w:autoSpaceDE w:val="0"/>
              <w:autoSpaceDN w:val="0"/>
              <w:adjustRightInd w:val="0"/>
              <w:jc w:val="both"/>
              <w:rPr>
                <w:rFonts w:ascii="Calibri" w:hAnsi="Calibri"/>
                <w:b/>
                <w:sz w:val="28"/>
                <w:szCs w:val="28"/>
              </w:rPr>
            </w:pPr>
          </w:p>
        </w:tc>
        <w:tc>
          <w:tcPr>
            <w:tcW w:w="1556" w:type="dxa"/>
          </w:tcPr>
          <w:p w14:paraId="0D533F41" w14:textId="77777777" w:rsidR="00D34DF9" w:rsidRDefault="00D34DF9" w:rsidP="00B224CE">
            <w:pPr>
              <w:autoSpaceDE w:val="0"/>
              <w:autoSpaceDN w:val="0"/>
              <w:adjustRightInd w:val="0"/>
              <w:jc w:val="both"/>
              <w:rPr>
                <w:rFonts w:ascii="Calibri" w:hAnsi="Calibri"/>
                <w:b/>
                <w:sz w:val="28"/>
                <w:szCs w:val="28"/>
              </w:rPr>
            </w:pPr>
          </w:p>
        </w:tc>
        <w:tc>
          <w:tcPr>
            <w:tcW w:w="2407" w:type="dxa"/>
          </w:tcPr>
          <w:p w14:paraId="4DAE476D" w14:textId="77777777" w:rsidR="00D34DF9" w:rsidRDefault="00D34DF9" w:rsidP="00B224CE">
            <w:pPr>
              <w:autoSpaceDE w:val="0"/>
              <w:autoSpaceDN w:val="0"/>
              <w:adjustRightInd w:val="0"/>
              <w:jc w:val="both"/>
              <w:rPr>
                <w:rFonts w:ascii="Calibri" w:hAnsi="Calibri"/>
                <w:b/>
                <w:sz w:val="28"/>
                <w:szCs w:val="28"/>
              </w:rPr>
            </w:pPr>
          </w:p>
        </w:tc>
      </w:tr>
      <w:tr w:rsidR="003C1AB3" w14:paraId="383155A1" w14:textId="77777777" w:rsidTr="00B224CE">
        <w:tc>
          <w:tcPr>
            <w:tcW w:w="4106" w:type="dxa"/>
          </w:tcPr>
          <w:p w14:paraId="556B5926" w14:textId="77777777" w:rsidR="003C1AB3" w:rsidRDefault="003C1AB3" w:rsidP="00B224CE">
            <w:pPr>
              <w:autoSpaceDE w:val="0"/>
              <w:autoSpaceDN w:val="0"/>
              <w:adjustRightInd w:val="0"/>
              <w:jc w:val="both"/>
              <w:rPr>
                <w:rFonts w:ascii="Calibri" w:hAnsi="Calibri"/>
                <w:b/>
                <w:sz w:val="28"/>
                <w:szCs w:val="28"/>
              </w:rPr>
            </w:pPr>
          </w:p>
        </w:tc>
        <w:tc>
          <w:tcPr>
            <w:tcW w:w="1559" w:type="dxa"/>
          </w:tcPr>
          <w:p w14:paraId="1247F7CD" w14:textId="77777777" w:rsidR="003C1AB3" w:rsidRDefault="003C1AB3" w:rsidP="00B224CE">
            <w:pPr>
              <w:autoSpaceDE w:val="0"/>
              <w:autoSpaceDN w:val="0"/>
              <w:adjustRightInd w:val="0"/>
              <w:jc w:val="both"/>
              <w:rPr>
                <w:rFonts w:ascii="Calibri" w:hAnsi="Calibri"/>
                <w:b/>
                <w:sz w:val="28"/>
                <w:szCs w:val="28"/>
              </w:rPr>
            </w:pPr>
          </w:p>
        </w:tc>
        <w:tc>
          <w:tcPr>
            <w:tcW w:w="1556" w:type="dxa"/>
          </w:tcPr>
          <w:p w14:paraId="6DFA23A6" w14:textId="77777777" w:rsidR="003C1AB3" w:rsidRDefault="003C1AB3" w:rsidP="00B224CE">
            <w:pPr>
              <w:autoSpaceDE w:val="0"/>
              <w:autoSpaceDN w:val="0"/>
              <w:adjustRightInd w:val="0"/>
              <w:jc w:val="both"/>
              <w:rPr>
                <w:rFonts w:ascii="Calibri" w:hAnsi="Calibri"/>
                <w:b/>
                <w:sz w:val="28"/>
                <w:szCs w:val="28"/>
              </w:rPr>
            </w:pPr>
          </w:p>
        </w:tc>
        <w:tc>
          <w:tcPr>
            <w:tcW w:w="2407" w:type="dxa"/>
          </w:tcPr>
          <w:p w14:paraId="30368FA4" w14:textId="77777777" w:rsidR="003C1AB3" w:rsidRDefault="003C1AB3" w:rsidP="00B224CE">
            <w:pPr>
              <w:autoSpaceDE w:val="0"/>
              <w:autoSpaceDN w:val="0"/>
              <w:adjustRightInd w:val="0"/>
              <w:jc w:val="both"/>
              <w:rPr>
                <w:rFonts w:ascii="Calibri" w:hAnsi="Calibri"/>
                <w:b/>
                <w:sz w:val="28"/>
                <w:szCs w:val="28"/>
              </w:rPr>
            </w:pPr>
          </w:p>
        </w:tc>
      </w:tr>
      <w:tr w:rsidR="003C1AB3" w14:paraId="2015298A" w14:textId="77777777" w:rsidTr="00B224CE">
        <w:tc>
          <w:tcPr>
            <w:tcW w:w="4106" w:type="dxa"/>
          </w:tcPr>
          <w:p w14:paraId="57AECD2A" w14:textId="77777777" w:rsidR="003C1AB3" w:rsidRDefault="003C1AB3" w:rsidP="00B224CE">
            <w:pPr>
              <w:autoSpaceDE w:val="0"/>
              <w:autoSpaceDN w:val="0"/>
              <w:adjustRightInd w:val="0"/>
              <w:jc w:val="both"/>
              <w:rPr>
                <w:rFonts w:ascii="Calibri" w:hAnsi="Calibri"/>
                <w:b/>
                <w:sz w:val="28"/>
                <w:szCs w:val="28"/>
              </w:rPr>
            </w:pPr>
          </w:p>
        </w:tc>
        <w:tc>
          <w:tcPr>
            <w:tcW w:w="1559" w:type="dxa"/>
          </w:tcPr>
          <w:p w14:paraId="6801AFA1" w14:textId="77777777" w:rsidR="003C1AB3" w:rsidRDefault="003C1AB3" w:rsidP="00B224CE">
            <w:pPr>
              <w:autoSpaceDE w:val="0"/>
              <w:autoSpaceDN w:val="0"/>
              <w:adjustRightInd w:val="0"/>
              <w:jc w:val="both"/>
              <w:rPr>
                <w:rFonts w:ascii="Calibri" w:hAnsi="Calibri"/>
                <w:b/>
                <w:sz w:val="28"/>
                <w:szCs w:val="28"/>
              </w:rPr>
            </w:pPr>
          </w:p>
        </w:tc>
        <w:tc>
          <w:tcPr>
            <w:tcW w:w="1556" w:type="dxa"/>
          </w:tcPr>
          <w:p w14:paraId="23BB987E" w14:textId="77777777" w:rsidR="003C1AB3" w:rsidRDefault="003C1AB3" w:rsidP="00B224CE">
            <w:pPr>
              <w:autoSpaceDE w:val="0"/>
              <w:autoSpaceDN w:val="0"/>
              <w:adjustRightInd w:val="0"/>
              <w:jc w:val="both"/>
              <w:rPr>
                <w:rFonts w:ascii="Calibri" w:hAnsi="Calibri"/>
                <w:b/>
                <w:sz w:val="28"/>
                <w:szCs w:val="28"/>
              </w:rPr>
            </w:pPr>
          </w:p>
        </w:tc>
        <w:tc>
          <w:tcPr>
            <w:tcW w:w="2407" w:type="dxa"/>
          </w:tcPr>
          <w:p w14:paraId="6ED5EDEA" w14:textId="77777777" w:rsidR="003C1AB3" w:rsidRDefault="003C1AB3" w:rsidP="00B224CE">
            <w:pPr>
              <w:autoSpaceDE w:val="0"/>
              <w:autoSpaceDN w:val="0"/>
              <w:adjustRightInd w:val="0"/>
              <w:jc w:val="both"/>
              <w:rPr>
                <w:rFonts w:ascii="Calibri" w:hAnsi="Calibri"/>
                <w:b/>
                <w:sz w:val="28"/>
                <w:szCs w:val="28"/>
              </w:rPr>
            </w:pPr>
          </w:p>
        </w:tc>
      </w:tr>
      <w:tr w:rsidR="003C1AB3" w14:paraId="04510595" w14:textId="77777777" w:rsidTr="00B224CE">
        <w:tc>
          <w:tcPr>
            <w:tcW w:w="4106" w:type="dxa"/>
          </w:tcPr>
          <w:p w14:paraId="66E74C9A" w14:textId="4BDA12A7" w:rsidR="003C1AB3" w:rsidRPr="00467064" w:rsidRDefault="003C1AB3" w:rsidP="00B224CE">
            <w:pPr>
              <w:autoSpaceDE w:val="0"/>
              <w:autoSpaceDN w:val="0"/>
              <w:adjustRightInd w:val="0"/>
              <w:jc w:val="both"/>
              <w:rPr>
                <w:rFonts w:ascii="Calibri" w:hAnsi="Calibri"/>
                <w:b/>
              </w:rPr>
            </w:pPr>
            <w:r w:rsidRPr="00467064">
              <w:rPr>
                <w:rFonts w:ascii="Calibri" w:hAnsi="Calibri"/>
                <w:b/>
              </w:rPr>
              <w:t xml:space="preserve">Totale Voce </w:t>
            </w:r>
            <w:r w:rsidR="00D34DF9" w:rsidRPr="00467064">
              <w:rPr>
                <w:rFonts w:ascii="Calibri" w:hAnsi="Calibri"/>
                <w:b/>
              </w:rPr>
              <w:t>4</w:t>
            </w:r>
            <w:r w:rsidRPr="00467064">
              <w:rPr>
                <w:rFonts w:ascii="Calibri" w:hAnsi="Calibri"/>
                <w:b/>
              </w:rPr>
              <w:t>)</w:t>
            </w:r>
          </w:p>
        </w:tc>
        <w:tc>
          <w:tcPr>
            <w:tcW w:w="1559" w:type="dxa"/>
          </w:tcPr>
          <w:p w14:paraId="527295FF" w14:textId="77777777" w:rsidR="003C1AB3" w:rsidRDefault="003C1AB3" w:rsidP="00B224CE">
            <w:pPr>
              <w:autoSpaceDE w:val="0"/>
              <w:autoSpaceDN w:val="0"/>
              <w:adjustRightInd w:val="0"/>
              <w:jc w:val="both"/>
              <w:rPr>
                <w:rFonts w:ascii="Calibri" w:hAnsi="Calibri"/>
                <w:b/>
                <w:sz w:val="28"/>
                <w:szCs w:val="28"/>
              </w:rPr>
            </w:pPr>
          </w:p>
        </w:tc>
        <w:tc>
          <w:tcPr>
            <w:tcW w:w="1556" w:type="dxa"/>
          </w:tcPr>
          <w:p w14:paraId="10F1409D" w14:textId="77777777" w:rsidR="003C1AB3" w:rsidRDefault="003C1AB3" w:rsidP="00B224CE">
            <w:pPr>
              <w:autoSpaceDE w:val="0"/>
              <w:autoSpaceDN w:val="0"/>
              <w:adjustRightInd w:val="0"/>
              <w:jc w:val="both"/>
              <w:rPr>
                <w:rFonts w:ascii="Calibri" w:hAnsi="Calibri"/>
                <w:b/>
                <w:sz w:val="28"/>
                <w:szCs w:val="28"/>
              </w:rPr>
            </w:pPr>
          </w:p>
        </w:tc>
        <w:tc>
          <w:tcPr>
            <w:tcW w:w="2407" w:type="dxa"/>
          </w:tcPr>
          <w:p w14:paraId="12488CDF" w14:textId="77777777" w:rsidR="003C1AB3" w:rsidRDefault="003C1AB3" w:rsidP="00B224CE">
            <w:pPr>
              <w:autoSpaceDE w:val="0"/>
              <w:autoSpaceDN w:val="0"/>
              <w:adjustRightInd w:val="0"/>
              <w:jc w:val="both"/>
              <w:rPr>
                <w:rFonts w:ascii="Calibri" w:hAnsi="Calibri"/>
                <w:b/>
                <w:sz w:val="28"/>
                <w:szCs w:val="28"/>
              </w:rPr>
            </w:pPr>
          </w:p>
        </w:tc>
      </w:tr>
      <w:tr w:rsidR="003C1AB3" w14:paraId="4A312550" w14:textId="77777777" w:rsidTr="00B224CE">
        <w:tc>
          <w:tcPr>
            <w:tcW w:w="9628" w:type="dxa"/>
            <w:gridSpan w:val="4"/>
          </w:tcPr>
          <w:p w14:paraId="334FCBF1" w14:textId="77777777" w:rsidR="003C1AB3" w:rsidRPr="00C5506C" w:rsidRDefault="003C1AB3" w:rsidP="00B224CE">
            <w:pPr>
              <w:autoSpaceDE w:val="0"/>
              <w:autoSpaceDN w:val="0"/>
              <w:adjustRightInd w:val="0"/>
              <w:jc w:val="both"/>
              <w:rPr>
                <w:rFonts w:ascii="Calibri" w:hAnsi="Calibri"/>
                <w:bCs/>
                <w:i/>
                <w:iCs/>
                <w:sz w:val="20"/>
                <w:szCs w:val="20"/>
                <w:u w:val="single"/>
              </w:rPr>
            </w:pPr>
            <w:r w:rsidRPr="00C5506C">
              <w:rPr>
                <w:rFonts w:ascii="Calibri" w:hAnsi="Calibri"/>
                <w:bCs/>
                <w:i/>
                <w:iCs/>
                <w:sz w:val="20"/>
                <w:szCs w:val="20"/>
                <w:u w:val="single"/>
              </w:rPr>
              <w:t>Eventuali scostamenti:</w:t>
            </w:r>
          </w:p>
          <w:p w14:paraId="6899260C" w14:textId="77777777" w:rsidR="003C1AB3" w:rsidRDefault="003C1AB3" w:rsidP="00B224CE">
            <w:pPr>
              <w:autoSpaceDE w:val="0"/>
              <w:autoSpaceDN w:val="0"/>
              <w:adjustRightInd w:val="0"/>
              <w:jc w:val="both"/>
              <w:rPr>
                <w:rFonts w:ascii="Calibri" w:hAnsi="Calibri"/>
                <w:b/>
                <w:sz w:val="28"/>
                <w:szCs w:val="28"/>
              </w:rPr>
            </w:pPr>
          </w:p>
          <w:p w14:paraId="56559C5C" w14:textId="77777777" w:rsidR="003C1AB3" w:rsidRDefault="003C1AB3" w:rsidP="00B224CE">
            <w:pPr>
              <w:autoSpaceDE w:val="0"/>
              <w:autoSpaceDN w:val="0"/>
              <w:adjustRightInd w:val="0"/>
              <w:jc w:val="both"/>
              <w:rPr>
                <w:rFonts w:ascii="Calibri" w:hAnsi="Calibri"/>
                <w:b/>
                <w:sz w:val="28"/>
                <w:szCs w:val="28"/>
              </w:rPr>
            </w:pPr>
          </w:p>
          <w:p w14:paraId="2D5C54E2" w14:textId="77777777" w:rsidR="003C1AB3" w:rsidRDefault="003C1AB3" w:rsidP="00B224CE">
            <w:pPr>
              <w:autoSpaceDE w:val="0"/>
              <w:autoSpaceDN w:val="0"/>
              <w:adjustRightInd w:val="0"/>
              <w:jc w:val="both"/>
              <w:rPr>
                <w:rFonts w:ascii="Calibri" w:hAnsi="Calibri"/>
                <w:b/>
                <w:sz w:val="28"/>
                <w:szCs w:val="28"/>
              </w:rPr>
            </w:pPr>
          </w:p>
        </w:tc>
      </w:tr>
    </w:tbl>
    <w:p w14:paraId="68D0A183" w14:textId="77777777" w:rsidR="00881FA2" w:rsidRDefault="00881FA2" w:rsidP="005F0C94">
      <w:pPr>
        <w:jc w:val="both"/>
        <w:rPr>
          <w:rFonts w:ascii="Calibri" w:hAnsi="Calibri"/>
        </w:rPr>
      </w:pPr>
    </w:p>
    <w:p w14:paraId="0E767A85" w14:textId="77777777" w:rsidR="00467064" w:rsidRDefault="00B65F2D" w:rsidP="003B442C">
      <w:pPr>
        <w:pStyle w:val="Default"/>
        <w:jc w:val="both"/>
        <w:rPr>
          <w:rFonts w:asciiTheme="minorHAnsi" w:hAnsiTheme="minorHAnsi" w:cstheme="minorHAnsi"/>
          <w:bCs/>
          <w:i/>
          <w:iCs/>
          <w:color w:val="auto"/>
        </w:rPr>
      </w:pPr>
      <w:r w:rsidRPr="003B442C">
        <w:rPr>
          <w:rFonts w:asciiTheme="minorHAnsi" w:hAnsiTheme="minorHAnsi" w:cstheme="minorHAnsi"/>
          <w:b/>
        </w:rPr>
        <w:t xml:space="preserve">Voce </w:t>
      </w:r>
      <w:r w:rsidR="00CE0DD3" w:rsidRPr="003B442C">
        <w:rPr>
          <w:rFonts w:asciiTheme="minorHAnsi" w:hAnsiTheme="minorHAnsi" w:cstheme="minorHAnsi"/>
          <w:b/>
        </w:rPr>
        <w:t>5</w:t>
      </w:r>
      <w:r w:rsidRPr="003B442C">
        <w:rPr>
          <w:rFonts w:asciiTheme="minorHAnsi" w:hAnsiTheme="minorHAnsi" w:cstheme="minorHAnsi"/>
          <w:b/>
        </w:rPr>
        <w:t xml:space="preserve">: </w:t>
      </w:r>
      <w:r w:rsidR="00CE0DD3" w:rsidRPr="003B442C">
        <w:rPr>
          <w:rFonts w:asciiTheme="minorHAnsi" w:hAnsiTheme="minorHAnsi" w:cstheme="minorHAnsi"/>
          <w:b/>
          <w:color w:val="auto"/>
        </w:rPr>
        <w:t xml:space="preserve">Costi per la localizzazione di nuove unità locali operative </w:t>
      </w:r>
      <w:r w:rsidR="00CE0DD3" w:rsidRPr="003B442C">
        <w:rPr>
          <w:rFonts w:asciiTheme="minorHAnsi" w:hAnsiTheme="minorHAnsi" w:cstheme="minorHAnsi"/>
          <w:b/>
          <w:color w:val="auto"/>
          <w:u w:val="single"/>
        </w:rPr>
        <w:t>(esclusi magazzini o sedi di rappresentanza)</w:t>
      </w:r>
      <w:r w:rsidR="00CE0DD3" w:rsidRPr="003B442C">
        <w:rPr>
          <w:rFonts w:asciiTheme="minorHAnsi" w:hAnsiTheme="minorHAnsi" w:cstheme="minorHAnsi"/>
          <w:b/>
          <w:color w:val="auto"/>
        </w:rPr>
        <w:t xml:space="preserve"> in regione Emilia-Romagna tramite acquisto </w:t>
      </w:r>
      <w:r w:rsidR="00CE0DD3" w:rsidRPr="003B442C">
        <w:rPr>
          <w:rFonts w:asciiTheme="minorHAnsi" w:hAnsiTheme="minorHAnsi" w:cstheme="minorHAnsi"/>
          <w:bCs/>
          <w:i/>
          <w:iCs/>
          <w:color w:val="auto"/>
        </w:rPr>
        <w:t>(massimo 50% del valore delle prime 4 voci di costo)</w:t>
      </w:r>
      <w:r w:rsidR="003B442C" w:rsidRPr="003B442C">
        <w:rPr>
          <w:rFonts w:asciiTheme="minorHAnsi" w:hAnsiTheme="minorHAnsi" w:cstheme="minorHAnsi"/>
          <w:bCs/>
          <w:i/>
          <w:iCs/>
          <w:color w:val="auto"/>
        </w:rPr>
        <w:t>.</w:t>
      </w:r>
      <w:r w:rsidR="003B442C">
        <w:rPr>
          <w:rFonts w:asciiTheme="minorHAnsi" w:hAnsiTheme="minorHAnsi" w:cstheme="minorHAnsi"/>
          <w:bCs/>
          <w:i/>
          <w:iCs/>
          <w:color w:val="auto"/>
        </w:rPr>
        <w:t xml:space="preserve"> </w:t>
      </w:r>
    </w:p>
    <w:p w14:paraId="7B408C67" w14:textId="26BBD210" w:rsidR="003B442C" w:rsidRPr="00467064" w:rsidRDefault="003B442C" w:rsidP="003B442C">
      <w:pPr>
        <w:pStyle w:val="Default"/>
        <w:jc w:val="both"/>
        <w:rPr>
          <w:rFonts w:asciiTheme="minorHAnsi" w:hAnsiTheme="minorHAnsi" w:cstheme="minorHAnsi"/>
          <w:bCs/>
          <w:i/>
          <w:iCs/>
          <w:color w:val="auto"/>
          <w:sz w:val="20"/>
          <w:szCs w:val="20"/>
        </w:rPr>
      </w:pPr>
      <w:r w:rsidRPr="00467064">
        <w:rPr>
          <w:rFonts w:asciiTheme="minorHAnsi" w:hAnsiTheme="minorHAnsi" w:cstheme="minorHAnsi"/>
          <w:bCs/>
          <w:i/>
          <w:iCs/>
          <w:color w:val="auto"/>
          <w:sz w:val="20"/>
          <w:szCs w:val="20"/>
        </w:rPr>
        <w:t>Descrivere i costi sostenuti per l’acquisto di nuove unità locali nel territorio della regione, indicando:</w:t>
      </w:r>
    </w:p>
    <w:p w14:paraId="7657440D" w14:textId="71444FA1" w:rsidR="003B442C" w:rsidRPr="00467064" w:rsidRDefault="003B442C" w:rsidP="003B442C">
      <w:pPr>
        <w:pStyle w:val="Default"/>
        <w:jc w:val="both"/>
        <w:rPr>
          <w:rFonts w:asciiTheme="minorHAnsi" w:hAnsiTheme="minorHAnsi" w:cstheme="minorHAnsi"/>
          <w:bCs/>
          <w:i/>
          <w:iCs/>
          <w:color w:val="auto"/>
          <w:sz w:val="20"/>
          <w:szCs w:val="20"/>
        </w:rPr>
      </w:pPr>
      <w:r w:rsidRPr="00467064">
        <w:rPr>
          <w:rFonts w:asciiTheme="minorHAnsi" w:hAnsiTheme="minorHAnsi" w:cstheme="minorHAnsi"/>
          <w:bCs/>
          <w:i/>
          <w:iCs/>
          <w:color w:val="auto"/>
          <w:sz w:val="20"/>
          <w:szCs w:val="20"/>
        </w:rPr>
        <w:t>1.</w:t>
      </w:r>
      <w:r w:rsidR="001834D8">
        <w:rPr>
          <w:rFonts w:asciiTheme="minorHAnsi" w:hAnsiTheme="minorHAnsi" w:cstheme="minorHAnsi"/>
          <w:bCs/>
          <w:i/>
          <w:iCs/>
          <w:color w:val="auto"/>
          <w:sz w:val="20"/>
          <w:szCs w:val="20"/>
        </w:rPr>
        <w:t xml:space="preserve"> </w:t>
      </w:r>
      <w:r w:rsidRPr="00467064">
        <w:rPr>
          <w:rFonts w:asciiTheme="minorHAnsi" w:hAnsiTheme="minorHAnsi" w:cstheme="minorHAnsi"/>
          <w:bCs/>
          <w:i/>
          <w:iCs/>
          <w:color w:val="auto"/>
          <w:sz w:val="20"/>
          <w:szCs w:val="20"/>
        </w:rPr>
        <w:t xml:space="preserve">l’importo approvato in domanda, </w:t>
      </w:r>
    </w:p>
    <w:p w14:paraId="0CDA91A6" w14:textId="4875BDC1" w:rsidR="003B442C" w:rsidRPr="00467064" w:rsidRDefault="003B442C" w:rsidP="003B442C">
      <w:pPr>
        <w:pStyle w:val="Default"/>
        <w:jc w:val="both"/>
        <w:rPr>
          <w:rFonts w:asciiTheme="minorHAnsi" w:hAnsiTheme="minorHAnsi" w:cstheme="minorHAnsi"/>
          <w:bCs/>
          <w:i/>
          <w:iCs/>
          <w:color w:val="auto"/>
          <w:sz w:val="20"/>
          <w:szCs w:val="20"/>
        </w:rPr>
      </w:pPr>
      <w:r w:rsidRPr="00467064">
        <w:rPr>
          <w:rFonts w:asciiTheme="minorHAnsi" w:hAnsiTheme="minorHAnsi" w:cstheme="minorHAnsi"/>
          <w:bCs/>
          <w:i/>
          <w:iCs/>
          <w:color w:val="auto"/>
          <w:sz w:val="20"/>
          <w:szCs w:val="20"/>
        </w:rPr>
        <w:t>2.</w:t>
      </w:r>
      <w:r w:rsidR="001834D8">
        <w:rPr>
          <w:rFonts w:asciiTheme="minorHAnsi" w:hAnsiTheme="minorHAnsi" w:cstheme="minorHAnsi"/>
          <w:bCs/>
          <w:i/>
          <w:iCs/>
          <w:color w:val="auto"/>
          <w:sz w:val="20"/>
          <w:szCs w:val="20"/>
        </w:rPr>
        <w:t xml:space="preserve"> </w:t>
      </w:r>
      <w:r w:rsidRPr="00467064">
        <w:rPr>
          <w:rFonts w:asciiTheme="minorHAnsi" w:hAnsiTheme="minorHAnsi" w:cstheme="minorHAnsi"/>
          <w:bCs/>
          <w:i/>
          <w:iCs/>
          <w:color w:val="auto"/>
          <w:sz w:val="20"/>
          <w:szCs w:val="20"/>
        </w:rPr>
        <w:t xml:space="preserve">l’importo effettivamente speso e rendicontato e la fattura di riferimento, </w:t>
      </w:r>
    </w:p>
    <w:p w14:paraId="4A6D14C9" w14:textId="012331FB" w:rsidR="00CE0DD3" w:rsidRPr="00467064" w:rsidRDefault="003B442C" w:rsidP="003B442C">
      <w:pPr>
        <w:pStyle w:val="Default"/>
        <w:jc w:val="both"/>
        <w:rPr>
          <w:rFonts w:asciiTheme="minorHAnsi" w:hAnsiTheme="minorHAnsi" w:cstheme="minorHAnsi"/>
          <w:bCs/>
          <w:i/>
          <w:iCs/>
          <w:color w:val="auto"/>
          <w:sz w:val="20"/>
          <w:szCs w:val="20"/>
        </w:rPr>
      </w:pPr>
      <w:r w:rsidRPr="00467064">
        <w:rPr>
          <w:rFonts w:asciiTheme="minorHAnsi" w:hAnsiTheme="minorHAnsi" w:cstheme="minorHAnsi"/>
          <w:bCs/>
          <w:i/>
          <w:iCs/>
          <w:color w:val="auto"/>
          <w:sz w:val="20"/>
          <w:szCs w:val="20"/>
        </w:rPr>
        <w:t>3.</w:t>
      </w:r>
      <w:r w:rsidR="001834D8">
        <w:rPr>
          <w:rFonts w:asciiTheme="minorHAnsi" w:hAnsiTheme="minorHAnsi" w:cstheme="minorHAnsi"/>
          <w:bCs/>
          <w:i/>
          <w:iCs/>
          <w:color w:val="auto"/>
          <w:sz w:val="20"/>
          <w:szCs w:val="20"/>
        </w:rPr>
        <w:t xml:space="preserve"> </w:t>
      </w:r>
      <w:r w:rsidRPr="00467064">
        <w:rPr>
          <w:rFonts w:asciiTheme="minorHAnsi" w:hAnsiTheme="minorHAnsi" w:cstheme="minorHAnsi"/>
          <w:bCs/>
          <w:i/>
          <w:iCs/>
          <w:color w:val="auto"/>
          <w:sz w:val="20"/>
          <w:szCs w:val="20"/>
        </w:rPr>
        <w:t>gli eventuali scostamenti rispetto al progetto approvato e la relativa motivazione</w:t>
      </w:r>
    </w:p>
    <w:p w14:paraId="26D10EC2" w14:textId="00A1542C" w:rsidR="00881FA2" w:rsidRPr="00B65F2D" w:rsidRDefault="00881FA2" w:rsidP="0040137B">
      <w:pPr>
        <w:jc w:val="both"/>
        <w:rPr>
          <w:b/>
          <w:sz w:val="28"/>
          <w:szCs w:val="28"/>
        </w:rPr>
      </w:pPr>
    </w:p>
    <w:tbl>
      <w:tblPr>
        <w:tblStyle w:val="Grigliatabella"/>
        <w:tblW w:w="0" w:type="auto"/>
        <w:tblLook w:val="04A0" w:firstRow="1" w:lastRow="0" w:firstColumn="1" w:lastColumn="0" w:noHBand="0" w:noVBand="1"/>
      </w:tblPr>
      <w:tblGrid>
        <w:gridCol w:w="4106"/>
        <w:gridCol w:w="1559"/>
        <w:gridCol w:w="1556"/>
        <w:gridCol w:w="2407"/>
      </w:tblGrid>
      <w:tr w:rsidR="00507DAC" w:rsidRPr="0064454B" w14:paraId="71236906" w14:textId="77777777" w:rsidTr="00B224CE">
        <w:tc>
          <w:tcPr>
            <w:tcW w:w="4106" w:type="dxa"/>
          </w:tcPr>
          <w:p w14:paraId="12DE23D3" w14:textId="1F62AD78" w:rsidR="00507DAC" w:rsidRPr="0064454B" w:rsidRDefault="00507DAC" w:rsidP="00B224CE">
            <w:pPr>
              <w:autoSpaceDE w:val="0"/>
              <w:autoSpaceDN w:val="0"/>
              <w:adjustRightInd w:val="0"/>
              <w:rPr>
                <w:rFonts w:ascii="Calibri" w:hAnsi="Calibri"/>
                <w:b/>
                <w:sz w:val="20"/>
                <w:szCs w:val="20"/>
              </w:rPr>
            </w:pPr>
            <w:r>
              <w:rPr>
                <w:rFonts w:ascii="Calibri" w:hAnsi="Calibri"/>
                <w:b/>
                <w:sz w:val="20"/>
                <w:szCs w:val="20"/>
              </w:rPr>
              <w:t>Descrizione dei costi di acq</w:t>
            </w:r>
            <w:r w:rsidR="00467064">
              <w:rPr>
                <w:rFonts w:ascii="Calibri" w:hAnsi="Calibri"/>
                <w:b/>
                <w:sz w:val="20"/>
                <w:szCs w:val="20"/>
              </w:rPr>
              <w:t>uisto della nuova unità locale operativa</w:t>
            </w:r>
          </w:p>
        </w:tc>
        <w:tc>
          <w:tcPr>
            <w:tcW w:w="1559" w:type="dxa"/>
          </w:tcPr>
          <w:p w14:paraId="6F111DCE" w14:textId="77777777" w:rsidR="00507DAC" w:rsidRPr="0064454B" w:rsidRDefault="00507DAC" w:rsidP="00B224CE">
            <w:pPr>
              <w:autoSpaceDE w:val="0"/>
              <w:autoSpaceDN w:val="0"/>
              <w:adjustRightInd w:val="0"/>
              <w:jc w:val="center"/>
              <w:rPr>
                <w:rFonts w:ascii="Calibri" w:hAnsi="Calibri"/>
                <w:b/>
                <w:sz w:val="20"/>
                <w:szCs w:val="20"/>
              </w:rPr>
            </w:pPr>
            <w:r w:rsidRPr="0064454B">
              <w:rPr>
                <w:rFonts w:ascii="Calibri" w:hAnsi="Calibri"/>
                <w:b/>
                <w:sz w:val="20"/>
                <w:szCs w:val="20"/>
              </w:rPr>
              <w:t>Importo approvato in concessione</w:t>
            </w:r>
          </w:p>
        </w:tc>
        <w:tc>
          <w:tcPr>
            <w:tcW w:w="1556" w:type="dxa"/>
          </w:tcPr>
          <w:p w14:paraId="7EB164F6" w14:textId="77777777" w:rsidR="00507DAC" w:rsidRPr="0064454B" w:rsidRDefault="00507DAC" w:rsidP="00B224CE">
            <w:pPr>
              <w:autoSpaceDE w:val="0"/>
              <w:autoSpaceDN w:val="0"/>
              <w:adjustRightInd w:val="0"/>
              <w:jc w:val="center"/>
              <w:rPr>
                <w:rFonts w:ascii="Calibri" w:hAnsi="Calibri"/>
                <w:b/>
                <w:sz w:val="20"/>
                <w:szCs w:val="20"/>
              </w:rPr>
            </w:pPr>
            <w:r w:rsidRPr="0064454B">
              <w:rPr>
                <w:rFonts w:ascii="Calibri" w:hAnsi="Calibri"/>
                <w:b/>
                <w:sz w:val="20"/>
                <w:szCs w:val="20"/>
              </w:rPr>
              <w:t>Importo rendicontato</w:t>
            </w:r>
          </w:p>
        </w:tc>
        <w:tc>
          <w:tcPr>
            <w:tcW w:w="2407" w:type="dxa"/>
          </w:tcPr>
          <w:p w14:paraId="767B3EC1" w14:textId="77777777" w:rsidR="00507DAC" w:rsidRPr="0064454B" w:rsidRDefault="00507DAC" w:rsidP="00B224CE">
            <w:pPr>
              <w:autoSpaceDE w:val="0"/>
              <w:autoSpaceDN w:val="0"/>
              <w:adjustRightInd w:val="0"/>
              <w:rPr>
                <w:rFonts w:ascii="Calibri" w:hAnsi="Calibri"/>
                <w:b/>
                <w:sz w:val="20"/>
                <w:szCs w:val="20"/>
              </w:rPr>
            </w:pPr>
            <w:r w:rsidRPr="0064454B">
              <w:rPr>
                <w:rFonts w:ascii="Calibri" w:hAnsi="Calibri"/>
                <w:b/>
                <w:sz w:val="20"/>
                <w:szCs w:val="20"/>
              </w:rPr>
              <w:t>Fattura/e di riferimento</w:t>
            </w:r>
          </w:p>
        </w:tc>
      </w:tr>
      <w:tr w:rsidR="00507DAC" w14:paraId="4DD96F0E" w14:textId="77777777" w:rsidTr="00B224CE">
        <w:tc>
          <w:tcPr>
            <w:tcW w:w="4106" w:type="dxa"/>
          </w:tcPr>
          <w:p w14:paraId="7680EF35" w14:textId="77777777" w:rsidR="00507DAC" w:rsidRDefault="00507DAC" w:rsidP="00B224CE">
            <w:pPr>
              <w:autoSpaceDE w:val="0"/>
              <w:autoSpaceDN w:val="0"/>
              <w:adjustRightInd w:val="0"/>
              <w:jc w:val="both"/>
              <w:rPr>
                <w:rFonts w:ascii="Calibri" w:hAnsi="Calibri"/>
                <w:b/>
                <w:sz w:val="28"/>
                <w:szCs w:val="28"/>
              </w:rPr>
            </w:pPr>
          </w:p>
        </w:tc>
        <w:tc>
          <w:tcPr>
            <w:tcW w:w="1559" w:type="dxa"/>
          </w:tcPr>
          <w:p w14:paraId="4B65B0F9" w14:textId="77777777" w:rsidR="00507DAC" w:rsidRDefault="00507DAC" w:rsidP="00B224CE">
            <w:pPr>
              <w:autoSpaceDE w:val="0"/>
              <w:autoSpaceDN w:val="0"/>
              <w:adjustRightInd w:val="0"/>
              <w:jc w:val="both"/>
              <w:rPr>
                <w:rFonts w:ascii="Calibri" w:hAnsi="Calibri"/>
                <w:b/>
                <w:sz w:val="28"/>
                <w:szCs w:val="28"/>
              </w:rPr>
            </w:pPr>
          </w:p>
        </w:tc>
        <w:tc>
          <w:tcPr>
            <w:tcW w:w="1556" w:type="dxa"/>
          </w:tcPr>
          <w:p w14:paraId="17432FE1" w14:textId="77777777" w:rsidR="00507DAC" w:rsidRDefault="00507DAC" w:rsidP="00B224CE">
            <w:pPr>
              <w:autoSpaceDE w:val="0"/>
              <w:autoSpaceDN w:val="0"/>
              <w:adjustRightInd w:val="0"/>
              <w:jc w:val="both"/>
              <w:rPr>
                <w:rFonts w:ascii="Calibri" w:hAnsi="Calibri"/>
                <w:b/>
                <w:sz w:val="28"/>
                <w:szCs w:val="28"/>
              </w:rPr>
            </w:pPr>
          </w:p>
        </w:tc>
        <w:tc>
          <w:tcPr>
            <w:tcW w:w="2407" w:type="dxa"/>
          </w:tcPr>
          <w:p w14:paraId="0790820A" w14:textId="77777777" w:rsidR="00507DAC" w:rsidRDefault="00507DAC" w:rsidP="00B224CE">
            <w:pPr>
              <w:autoSpaceDE w:val="0"/>
              <w:autoSpaceDN w:val="0"/>
              <w:adjustRightInd w:val="0"/>
              <w:jc w:val="both"/>
              <w:rPr>
                <w:rFonts w:ascii="Calibri" w:hAnsi="Calibri"/>
                <w:b/>
                <w:sz w:val="28"/>
                <w:szCs w:val="28"/>
              </w:rPr>
            </w:pPr>
          </w:p>
        </w:tc>
      </w:tr>
      <w:tr w:rsidR="00507DAC" w14:paraId="3B31537F" w14:textId="77777777" w:rsidTr="00B224CE">
        <w:tc>
          <w:tcPr>
            <w:tcW w:w="4106" w:type="dxa"/>
          </w:tcPr>
          <w:p w14:paraId="2986597C" w14:textId="77777777" w:rsidR="00507DAC" w:rsidRDefault="00507DAC" w:rsidP="00B224CE">
            <w:pPr>
              <w:autoSpaceDE w:val="0"/>
              <w:autoSpaceDN w:val="0"/>
              <w:adjustRightInd w:val="0"/>
              <w:jc w:val="both"/>
              <w:rPr>
                <w:rFonts w:ascii="Calibri" w:hAnsi="Calibri"/>
                <w:b/>
                <w:sz w:val="28"/>
                <w:szCs w:val="28"/>
              </w:rPr>
            </w:pPr>
          </w:p>
        </w:tc>
        <w:tc>
          <w:tcPr>
            <w:tcW w:w="1559" w:type="dxa"/>
          </w:tcPr>
          <w:p w14:paraId="2223A505" w14:textId="77777777" w:rsidR="00507DAC" w:rsidRDefault="00507DAC" w:rsidP="00B224CE">
            <w:pPr>
              <w:autoSpaceDE w:val="0"/>
              <w:autoSpaceDN w:val="0"/>
              <w:adjustRightInd w:val="0"/>
              <w:jc w:val="both"/>
              <w:rPr>
                <w:rFonts w:ascii="Calibri" w:hAnsi="Calibri"/>
                <w:b/>
                <w:sz w:val="28"/>
                <w:szCs w:val="28"/>
              </w:rPr>
            </w:pPr>
          </w:p>
        </w:tc>
        <w:tc>
          <w:tcPr>
            <w:tcW w:w="1556" w:type="dxa"/>
          </w:tcPr>
          <w:p w14:paraId="4C7E626B" w14:textId="77777777" w:rsidR="00507DAC" w:rsidRDefault="00507DAC" w:rsidP="00B224CE">
            <w:pPr>
              <w:autoSpaceDE w:val="0"/>
              <w:autoSpaceDN w:val="0"/>
              <w:adjustRightInd w:val="0"/>
              <w:jc w:val="both"/>
              <w:rPr>
                <w:rFonts w:ascii="Calibri" w:hAnsi="Calibri"/>
                <w:b/>
                <w:sz w:val="28"/>
                <w:szCs w:val="28"/>
              </w:rPr>
            </w:pPr>
          </w:p>
        </w:tc>
        <w:tc>
          <w:tcPr>
            <w:tcW w:w="2407" w:type="dxa"/>
          </w:tcPr>
          <w:p w14:paraId="27928627" w14:textId="77777777" w:rsidR="00507DAC" w:rsidRDefault="00507DAC" w:rsidP="00B224CE">
            <w:pPr>
              <w:autoSpaceDE w:val="0"/>
              <w:autoSpaceDN w:val="0"/>
              <w:adjustRightInd w:val="0"/>
              <w:jc w:val="both"/>
              <w:rPr>
                <w:rFonts w:ascii="Calibri" w:hAnsi="Calibri"/>
                <w:b/>
                <w:sz w:val="28"/>
                <w:szCs w:val="28"/>
              </w:rPr>
            </w:pPr>
          </w:p>
        </w:tc>
      </w:tr>
      <w:tr w:rsidR="006D6A27" w14:paraId="2B5BBD54" w14:textId="77777777" w:rsidTr="00B224CE">
        <w:tc>
          <w:tcPr>
            <w:tcW w:w="4106" w:type="dxa"/>
          </w:tcPr>
          <w:p w14:paraId="3FC06A66" w14:textId="77777777" w:rsidR="006D6A27" w:rsidRDefault="006D6A27" w:rsidP="00B224CE">
            <w:pPr>
              <w:autoSpaceDE w:val="0"/>
              <w:autoSpaceDN w:val="0"/>
              <w:adjustRightInd w:val="0"/>
              <w:jc w:val="both"/>
              <w:rPr>
                <w:rFonts w:ascii="Calibri" w:hAnsi="Calibri"/>
                <w:b/>
                <w:sz w:val="28"/>
                <w:szCs w:val="28"/>
              </w:rPr>
            </w:pPr>
          </w:p>
        </w:tc>
        <w:tc>
          <w:tcPr>
            <w:tcW w:w="1559" w:type="dxa"/>
          </w:tcPr>
          <w:p w14:paraId="53BEB12E" w14:textId="77777777" w:rsidR="006D6A27" w:rsidRDefault="006D6A27" w:rsidP="00B224CE">
            <w:pPr>
              <w:autoSpaceDE w:val="0"/>
              <w:autoSpaceDN w:val="0"/>
              <w:adjustRightInd w:val="0"/>
              <w:jc w:val="both"/>
              <w:rPr>
                <w:rFonts w:ascii="Calibri" w:hAnsi="Calibri"/>
                <w:b/>
                <w:sz w:val="28"/>
                <w:szCs w:val="28"/>
              </w:rPr>
            </w:pPr>
          </w:p>
        </w:tc>
        <w:tc>
          <w:tcPr>
            <w:tcW w:w="1556" w:type="dxa"/>
          </w:tcPr>
          <w:p w14:paraId="55A021A7" w14:textId="77777777" w:rsidR="006D6A27" w:rsidRDefault="006D6A27" w:rsidP="00B224CE">
            <w:pPr>
              <w:autoSpaceDE w:val="0"/>
              <w:autoSpaceDN w:val="0"/>
              <w:adjustRightInd w:val="0"/>
              <w:jc w:val="both"/>
              <w:rPr>
                <w:rFonts w:ascii="Calibri" w:hAnsi="Calibri"/>
                <w:b/>
                <w:sz w:val="28"/>
                <w:szCs w:val="28"/>
              </w:rPr>
            </w:pPr>
          </w:p>
        </w:tc>
        <w:tc>
          <w:tcPr>
            <w:tcW w:w="2407" w:type="dxa"/>
          </w:tcPr>
          <w:p w14:paraId="7B37EBBD" w14:textId="77777777" w:rsidR="006D6A27" w:rsidRDefault="006D6A27" w:rsidP="00B224CE">
            <w:pPr>
              <w:autoSpaceDE w:val="0"/>
              <w:autoSpaceDN w:val="0"/>
              <w:adjustRightInd w:val="0"/>
              <w:jc w:val="both"/>
              <w:rPr>
                <w:rFonts w:ascii="Calibri" w:hAnsi="Calibri"/>
                <w:b/>
                <w:sz w:val="28"/>
                <w:szCs w:val="28"/>
              </w:rPr>
            </w:pPr>
          </w:p>
        </w:tc>
      </w:tr>
      <w:tr w:rsidR="006D6A27" w14:paraId="25BDC130" w14:textId="77777777" w:rsidTr="00B224CE">
        <w:tc>
          <w:tcPr>
            <w:tcW w:w="4106" w:type="dxa"/>
          </w:tcPr>
          <w:p w14:paraId="2E3E8B1E" w14:textId="77777777" w:rsidR="006D6A27" w:rsidRDefault="006D6A27" w:rsidP="00B224CE">
            <w:pPr>
              <w:autoSpaceDE w:val="0"/>
              <w:autoSpaceDN w:val="0"/>
              <w:adjustRightInd w:val="0"/>
              <w:jc w:val="both"/>
              <w:rPr>
                <w:rFonts w:ascii="Calibri" w:hAnsi="Calibri"/>
                <w:b/>
                <w:sz w:val="28"/>
                <w:szCs w:val="28"/>
              </w:rPr>
            </w:pPr>
          </w:p>
        </w:tc>
        <w:tc>
          <w:tcPr>
            <w:tcW w:w="1559" w:type="dxa"/>
          </w:tcPr>
          <w:p w14:paraId="306BDA49" w14:textId="77777777" w:rsidR="006D6A27" w:rsidRDefault="006D6A27" w:rsidP="00B224CE">
            <w:pPr>
              <w:autoSpaceDE w:val="0"/>
              <w:autoSpaceDN w:val="0"/>
              <w:adjustRightInd w:val="0"/>
              <w:jc w:val="both"/>
              <w:rPr>
                <w:rFonts w:ascii="Calibri" w:hAnsi="Calibri"/>
                <w:b/>
                <w:sz w:val="28"/>
                <w:szCs w:val="28"/>
              </w:rPr>
            </w:pPr>
          </w:p>
        </w:tc>
        <w:tc>
          <w:tcPr>
            <w:tcW w:w="1556" w:type="dxa"/>
          </w:tcPr>
          <w:p w14:paraId="34A1FAF0" w14:textId="77777777" w:rsidR="006D6A27" w:rsidRDefault="006D6A27" w:rsidP="00B224CE">
            <w:pPr>
              <w:autoSpaceDE w:val="0"/>
              <w:autoSpaceDN w:val="0"/>
              <w:adjustRightInd w:val="0"/>
              <w:jc w:val="both"/>
              <w:rPr>
                <w:rFonts w:ascii="Calibri" w:hAnsi="Calibri"/>
                <w:b/>
                <w:sz w:val="28"/>
                <w:szCs w:val="28"/>
              </w:rPr>
            </w:pPr>
          </w:p>
        </w:tc>
        <w:tc>
          <w:tcPr>
            <w:tcW w:w="2407" w:type="dxa"/>
          </w:tcPr>
          <w:p w14:paraId="4524898D" w14:textId="77777777" w:rsidR="006D6A27" w:rsidRDefault="006D6A27" w:rsidP="00B224CE">
            <w:pPr>
              <w:autoSpaceDE w:val="0"/>
              <w:autoSpaceDN w:val="0"/>
              <w:adjustRightInd w:val="0"/>
              <w:jc w:val="both"/>
              <w:rPr>
                <w:rFonts w:ascii="Calibri" w:hAnsi="Calibri"/>
                <w:b/>
                <w:sz w:val="28"/>
                <w:szCs w:val="28"/>
              </w:rPr>
            </w:pPr>
          </w:p>
        </w:tc>
      </w:tr>
      <w:tr w:rsidR="00507DAC" w14:paraId="51C95D22" w14:textId="77777777" w:rsidTr="00B224CE">
        <w:tc>
          <w:tcPr>
            <w:tcW w:w="4106" w:type="dxa"/>
          </w:tcPr>
          <w:p w14:paraId="6E5CF3FE" w14:textId="5CC9DA82" w:rsidR="00507DAC" w:rsidRPr="00467064" w:rsidRDefault="00467064" w:rsidP="00B224CE">
            <w:pPr>
              <w:autoSpaceDE w:val="0"/>
              <w:autoSpaceDN w:val="0"/>
              <w:adjustRightInd w:val="0"/>
              <w:jc w:val="both"/>
              <w:rPr>
                <w:rFonts w:ascii="Calibri" w:hAnsi="Calibri"/>
                <w:b/>
              </w:rPr>
            </w:pPr>
            <w:r w:rsidRPr="00467064">
              <w:rPr>
                <w:rFonts w:ascii="Calibri" w:hAnsi="Calibri"/>
                <w:b/>
              </w:rPr>
              <w:t>Totale Voce 5)</w:t>
            </w:r>
          </w:p>
        </w:tc>
        <w:tc>
          <w:tcPr>
            <w:tcW w:w="1559" w:type="dxa"/>
          </w:tcPr>
          <w:p w14:paraId="7F0954B3" w14:textId="77777777" w:rsidR="00507DAC" w:rsidRDefault="00507DAC" w:rsidP="00B224CE">
            <w:pPr>
              <w:autoSpaceDE w:val="0"/>
              <w:autoSpaceDN w:val="0"/>
              <w:adjustRightInd w:val="0"/>
              <w:jc w:val="both"/>
              <w:rPr>
                <w:rFonts w:ascii="Calibri" w:hAnsi="Calibri"/>
                <w:b/>
                <w:sz w:val="28"/>
                <w:szCs w:val="28"/>
              </w:rPr>
            </w:pPr>
          </w:p>
        </w:tc>
        <w:tc>
          <w:tcPr>
            <w:tcW w:w="1556" w:type="dxa"/>
          </w:tcPr>
          <w:p w14:paraId="240359EE" w14:textId="77777777" w:rsidR="00507DAC" w:rsidRDefault="00507DAC" w:rsidP="00B224CE">
            <w:pPr>
              <w:autoSpaceDE w:val="0"/>
              <w:autoSpaceDN w:val="0"/>
              <w:adjustRightInd w:val="0"/>
              <w:jc w:val="both"/>
              <w:rPr>
                <w:rFonts w:ascii="Calibri" w:hAnsi="Calibri"/>
                <w:b/>
                <w:sz w:val="28"/>
                <w:szCs w:val="28"/>
              </w:rPr>
            </w:pPr>
          </w:p>
        </w:tc>
        <w:tc>
          <w:tcPr>
            <w:tcW w:w="2407" w:type="dxa"/>
          </w:tcPr>
          <w:p w14:paraId="2F9DBF87" w14:textId="77777777" w:rsidR="00507DAC" w:rsidRDefault="00507DAC" w:rsidP="00B224CE">
            <w:pPr>
              <w:autoSpaceDE w:val="0"/>
              <w:autoSpaceDN w:val="0"/>
              <w:adjustRightInd w:val="0"/>
              <w:jc w:val="both"/>
              <w:rPr>
                <w:rFonts w:ascii="Calibri" w:hAnsi="Calibri"/>
                <w:b/>
                <w:sz w:val="28"/>
                <w:szCs w:val="28"/>
              </w:rPr>
            </w:pPr>
          </w:p>
        </w:tc>
      </w:tr>
    </w:tbl>
    <w:p w14:paraId="05CE0592" w14:textId="77777777" w:rsidR="0040137B" w:rsidRPr="0040137B" w:rsidRDefault="0040137B" w:rsidP="0040137B">
      <w:pPr>
        <w:jc w:val="both"/>
        <w:rPr>
          <w:rFonts w:asciiTheme="minorHAnsi" w:hAnsiTheme="minorHAnsi" w:cstheme="minorHAnsi"/>
          <w:b/>
        </w:rPr>
      </w:pPr>
    </w:p>
    <w:p w14:paraId="55C42B3A" w14:textId="3D6C9E51" w:rsidR="00FF2D98" w:rsidRDefault="00FF2D98" w:rsidP="00FF2D98">
      <w:pPr>
        <w:pStyle w:val="Default"/>
        <w:rPr>
          <w:rFonts w:asciiTheme="minorHAnsi" w:hAnsiTheme="minorHAnsi" w:cstheme="minorHAnsi"/>
          <w:b/>
        </w:rPr>
      </w:pPr>
      <w:r w:rsidRPr="00201FE3">
        <w:rPr>
          <w:rFonts w:asciiTheme="minorHAnsi" w:hAnsiTheme="minorHAnsi" w:cstheme="minorHAnsi"/>
          <w:b/>
        </w:rPr>
        <w:t>Voce 6: Costi per personale dipendente (massimo 25% delle prime 4 voci di costo)</w:t>
      </w:r>
      <w:r w:rsidR="00467064">
        <w:rPr>
          <w:rFonts w:asciiTheme="minorHAnsi" w:hAnsiTheme="minorHAnsi" w:cstheme="minorHAnsi"/>
          <w:b/>
        </w:rPr>
        <w:t xml:space="preserve">. </w:t>
      </w:r>
    </w:p>
    <w:p w14:paraId="7F06AAC1" w14:textId="17E6E5C2" w:rsidR="00586912" w:rsidRDefault="00586912" w:rsidP="00586912">
      <w:pPr>
        <w:widowControl w:val="0"/>
        <w:spacing w:after="240"/>
        <w:jc w:val="both"/>
        <w:rPr>
          <w:rFonts w:ascii="Calibri" w:hAnsi="Calibri"/>
          <w:i/>
          <w:iCs/>
          <w:sz w:val="20"/>
          <w:szCs w:val="20"/>
        </w:rPr>
      </w:pPr>
      <w:r w:rsidRPr="00422064">
        <w:rPr>
          <w:rFonts w:ascii="Calibri" w:hAnsi="Calibri"/>
          <w:i/>
          <w:iCs/>
          <w:sz w:val="20"/>
          <w:szCs w:val="20"/>
        </w:rPr>
        <w:t>Elencare il personale</w:t>
      </w:r>
      <w:r>
        <w:rPr>
          <w:rFonts w:ascii="Calibri" w:hAnsi="Calibri"/>
          <w:i/>
          <w:iCs/>
          <w:sz w:val="20"/>
          <w:szCs w:val="20"/>
        </w:rPr>
        <w:t xml:space="preserve"> dipendente</w:t>
      </w:r>
      <w:r w:rsidRPr="00422064">
        <w:rPr>
          <w:rFonts w:ascii="Calibri" w:hAnsi="Calibri"/>
          <w:i/>
          <w:iCs/>
          <w:sz w:val="20"/>
          <w:szCs w:val="20"/>
        </w:rPr>
        <w:t xml:space="preserve"> dell’impresa impegnato sul </w:t>
      </w:r>
      <w:r w:rsidRPr="00DA4705">
        <w:rPr>
          <w:rFonts w:ascii="Calibri" w:hAnsi="Calibri"/>
          <w:i/>
          <w:iCs/>
          <w:sz w:val="20"/>
          <w:szCs w:val="20"/>
        </w:rPr>
        <w:t xml:space="preserve">progetto, il cui costo è portato a rendiconto, </w:t>
      </w:r>
      <w:r w:rsidRPr="00595173">
        <w:rPr>
          <w:rFonts w:ascii="Calibri" w:hAnsi="Calibri"/>
          <w:b/>
          <w:i/>
          <w:iCs/>
          <w:sz w:val="20"/>
          <w:szCs w:val="20"/>
        </w:rPr>
        <w:t xml:space="preserve">descrivendo sinteticamente </w:t>
      </w:r>
      <w:r w:rsidR="007B1683">
        <w:rPr>
          <w:rFonts w:ascii="Calibri" w:hAnsi="Calibri"/>
          <w:b/>
          <w:i/>
          <w:iCs/>
          <w:sz w:val="20"/>
          <w:szCs w:val="20"/>
        </w:rPr>
        <w:t>le attività realizzate</w:t>
      </w:r>
      <w:r w:rsidR="00F42CA2">
        <w:rPr>
          <w:rFonts w:ascii="Calibri" w:hAnsi="Calibri"/>
          <w:b/>
          <w:i/>
          <w:iCs/>
          <w:sz w:val="20"/>
          <w:szCs w:val="20"/>
        </w:rPr>
        <w:t xml:space="preserve">. </w:t>
      </w:r>
      <w:r w:rsidR="00F42CA2" w:rsidRPr="00F42CA2">
        <w:rPr>
          <w:rFonts w:ascii="Calibri" w:hAnsi="Calibri"/>
          <w:bCs/>
          <w:i/>
          <w:iCs/>
          <w:sz w:val="20"/>
          <w:szCs w:val="20"/>
          <w:u w:val="single"/>
        </w:rPr>
        <w:t>Sono</w:t>
      </w:r>
      <w:r w:rsidR="008653E6">
        <w:rPr>
          <w:rFonts w:ascii="Calibri" w:hAnsi="Calibri"/>
          <w:bCs/>
          <w:i/>
          <w:iCs/>
          <w:sz w:val="20"/>
          <w:szCs w:val="20"/>
          <w:u w:val="single"/>
        </w:rPr>
        <w:t xml:space="preserve"> </w:t>
      </w:r>
      <w:r w:rsidR="00F42CA2" w:rsidRPr="00F42CA2">
        <w:rPr>
          <w:rFonts w:ascii="Calibri" w:hAnsi="Calibri"/>
          <w:bCs/>
          <w:i/>
          <w:iCs/>
          <w:sz w:val="20"/>
          <w:szCs w:val="20"/>
          <w:u w:val="single"/>
        </w:rPr>
        <w:t>rendicontabili i soci purché assunti con contratto di lavoro dipendente</w:t>
      </w:r>
      <w:r w:rsidRPr="00F42CA2">
        <w:rPr>
          <w:rFonts w:ascii="Calibri" w:hAnsi="Calibri"/>
          <w:b/>
          <w:i/>
          <w:iCs/>
          <w:sz w:val="20"/>
          <w:szCs w:val="20"/>
        </w:rPr>
        <w:t>.</w:t>
      </w:r>
      <w:r w:rsidRPr="00F42CA2">
        <w:rPr>
          <w:rFonts w:ascii="Calibri" w:hAnsi="Calibri"/>
          <w:i/>
          <w:iCs/>
          <w:sz w:val="20"/>
          <w:szCs w:val="20"/>
        </w:rPr>
        <w:t xml:space="preserve"> Indicare</w:t>
      </w:r>
      <w:r w:rsidRPr="00DA4705">
        <w:rPr>
          <w:rFonts w:ascii="Calibri" w:hAnsi="Calibri"/>
          <w:i/>
          <w:iCs/>
          <w:sz w:val="20"/>
          <w:szCs w:val="20"/>
        </w:rPr>
        <w:t xml:space="preserve"> per ciascuna persona</w:t>
      </w:r>
      <w:r w:rsidR="00D860B9">
        <w:rPr>
          <w:rFonts w:ascii="Calibri" w:hAnsi="Calibri"/>
          <w:i/>
          <w:iCs/>
          <w:sz w:val="20"/>
          <w:szCs w:val="20"/>
        </w:rPr>
        <w:t xml:space="preserve"> nome e cognome, </w:t>
      </w:r>
      <w:r w:rsidRPr="00DA4705">
        <w:rPr>
          <w:rFonts w:ascii="Calibri" w:hAnsi="Calibri"/>
          <w:i/>
          <w:iCs/>
          <w:sz w:val="20"/>
          <w:szCs w:val="20"/>
        </w:rPr>
        <w:t>numero di ore dedicate nel periodo di riferimento, costo orario</w:t>
      </w:r>
      <w:r w:rsidR="00B90E2C">
        <w:rPr>
          <w:rFonts w:ascii="Calibri" w:hAnsi="Calibri"/>
          <w:i/>
          <w:iCs/>
          <w:sz w:val="20"/>
          <w:szCs w:val="20"/>
        </w:rPr>
        <w:t xml:space="preserve">, </w:t>
      </w:r>
      <w:r w:rsidRPr="00DA4705">
        <w:rPr>
          <w:rFonts w:ascii="Calibri" w:hAnsi="Calibri"/>
          <w:i/>
          <w:iCs/>
          <w:sz w:val="20"/>
          <w:szCs w:val="20"/>
        </w:rPr>
        <w:t xml:space="preserve"> importo rendicontato </w:t>
      </w:r>
      <w:r w:rsidR="00EE20DC">
        <w:rPr>
          <w:rFonts w:ascii="Calibri" w:hAnsi="Calibri"/>
          <w:i/>
          <w:iCs/>
          <w:sz w:val="20"/>
          <w:szCs w:val="20"/>
        </w:rPr>
        <w:t>(</w:t>
      </w:r>
      <w:r w:rsidRPr="00DA4705">
        <w:rPr>
          <w:rFonts w:ascii="Calibri" w:hAnsi="Calibri"/>
          <w:i/>
          <w:iCs/>
          <w:sz w:val="20"/>
          <w:szCs w:val="20"/>
        </w:rPr>
        <w:t>che deve coincidere con il rendiconto</w:t>
      </w:r>
      <w:r w:rsidR="00EE20DC">
        <w:rPr>
          <w:rFonts w:ascii="Calibri" w:hAnsi="Calibri"/>
          <w:i/>
          <w:iCs/>
          <w:sz w:val="20"/>
          <w:szCs w:val="20"/>
        </w:rPr>
        <w:t>)</w:t>
      </w:r>
      <w:r w:rsidR="00B90E2C">
        <w:rPr>
          <w:rFonts w:ascii="Calibri" w:hAnsi="Calibri"/>
          <w:i/>
          <w:iCs/>
          <w:sz w:val="20"/>
          <w:szCs w:val="20"/>
        </w:rPr>
        <w:t xml:space="preserve"> e sinteticamente le attività realizzate</w:t>
      </w:r>
      <w:r w:rsidRPr="00DA4705">
        <w:rPr>
          <w:rFonts w:ascii="Calibri" w:hAnsi="Calibri"/>
          <w:i/>
          <w:iCs/>
          <w:sz w:val="20"/>
          <w:szCs w:val="20"/>
        </w:rPr>
        <w:t>.</w:t>
      </w:r>
      <w:bookmarkStart w:id="2" w:name="_3znysh7"/>
      <w:bookmarkEnd w:id="2"/>
    </w:p>
    <w:tbl>
      <w:tblPr>
        <w:tblW w:w="4927" w:type="pct"/>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CellMar>
          <w:left w:w="88" w:type="dxa"/>
        </w:tblCellMar>
        <w:tblLook w:val="0000" w:firstRow="0" w:lastRow="0" w:firstColumn="0" w:lastColumn="0" w:noHBand="0" w:noVBand="0"/>
      </w:tblPr>
      <w:tblGrid>
        <w:gridCol w:w="2083"/>
        <w:gridCol w:w="1173"/>
        <w:gridCol w:w="1275"/>
        <w:gridCol w:w="1560"/>
        <w:gridCol w:w="3396"/>
      </w:tblGrid>
      <w:tr w:rsidR="00D62855" w14:paraId="205DA2A3" w14:textId="77777777" w:rsidTr="00D62855">
        <w:trPr>
          <w:trHeight w:val="476"/>
        </w:trPr>
        <w:tc>
          <w:tcPr>
            <w:tcW w:w="1098" w:type="pct"/>
            <w:shd w:val="clear" w:color="auto" w:fill="FFFFFF"/>
            <w:vAlign w:val="center"/>
          </w:tcPr>
          <w:p w14:paraId="3DD1B07D" w14:textId="77777777" w:rsidR="00586912" w:rsidRPr="00A6454B" w:rsidRDefault="00586912" w:rsidP="00A6454B">
            <w:pPr>
              <w:widowControl w:val="0"/>
              <w:rPr>
                <w:rFonts w:ascii="Calibri" w:hAnsi="Calibri" w:cs="Calibri"/>
                <w:b/>
                <w:sz w:val="20"/>
                <w:szCs w:val="20"/>
              </w:rPr>
            </w:pPr>
            <w:r w:rsidRPr="00A6454B">
              <w:rPr>
                <w:rFonts w:ascii="Calibri" w:hAnsi="Calibri" w:cs="Calibri"/>
                <w:b/>
                <w:sz w:val="20"/>
                <w:szCs w:val="20"/>
              </w:rPr>
              <w:t>Cognome e nome</w:t>
            </w:r>
          </w:p>
        </w:tc>
        <w:tc>
          <w:tcPr>
            <w:tcW w:w="618" w:type="pct"/>
            <w:shd w:val="clear" w:color="auto" w:fill="FFFFFF"/>
            <w:vAlign w:val="center"/>
          </w:tcPr>
          <w:p w14:paraId="306C8759" w14:textId="77777777" w:rsidR="00586912" w:rsidRPr="00A6454B" w:rsidRDefault="00586912" w:rsidP="00B224CE">
            <w:pPr>
              <w:widowControl w:val="0"/>
              <w:jc w:val="center"/>
              <w:rPr>
                <w:rFonts w:ascii="Calibri" w:hAnsi="Calibri" w:cs="Calibri"/>
                <w:b/>
                <w:sz w:val="20"/>
                <w:szCs w:val="20"/>
              </w:rPr>
            </w:pPr>
            <w:r w:rsidRPr="00A6454B">
              <w:rPr>
                <w:rFonts w:ascii="Calibri" w:hAnsi="Calibri" w:cs="Calibri"/>
                <w:b/>
                <w:sz w:val="20"/>
                <w:szCs w:val="20"/>
              </w:rPr>
              <w:t>Ore dichiarate nel time sheet</w:t>
            </w:r>
          </w:p>
        </w:tc>
        <w:tc>
          <w:tcPr>
            <w:tcW w:w="672" w:type="pct"/>
            <w:shd w:val="clear" w:color="auto" w:fill="FFFFFF"/>
            <w:vAlign w:val="center"/>
          </w:tcPr>
          <w:p w14:paraId="4E91364D" w14:textId="77777777" w:rsidR="00586912" w:rsidRPr="00A6454B" w:rsidRDefault="00586912" w:rsidP="00B224CE">
            <w:pPr>
              <w:widowControl w:val="0"/>
              <w:jc w:val="center"/>
              <w:rPr>
                <w:rFonts w:ascii="Calibri" w:hAnsi="Calibri" w:cs="Calibri"/>
                <w:b/>
                <w:sz w:val="20"/>
                <w:szCs w:val="20"/>
              </w:rPr>
            </w:pPr>
            <w:r w:rsidRPr="00A6454B">
              <w:rPr>
                <w:rFonts w:ascii="Calibri" w:hAnsi="Calibri" w:cs="Calibri"/>
                <w:b/>
                <w:sz w:val="20"/>
                <w:szCs w:val="20"/>
              </w:rPr>
              <w:t>Costo orario</w:t>
            </w:r>
          </w:p>
        </w:tc>
        <w:tc>
          <w:tcPr>
            <w:tcW w:w="822" w:type="pct"/>
            <w:shd w:val="clear" w:color="auto" w:fill="FFFFFF"/>
            <w:vAlign w:val="center"/>
          </w:tcPr>
          <w:p w14:paraId="33DD0110" w14:textId="77777777" w:rsidR="00586912" w:rsidRPr="00A6454B" w:rsidRDefault="00586912" w:rsidP="00B224CE">
            <w:pPr>
              <w:widowControl w:val="0"/>
              <w:jc w:val="center"/>
              <w:rPr>
                <w:rFonts w:ascii="Calibri" w:hAnsi="Calibri" w:cs="Calibri"/>
                <w:b/>
                <w:sz w:val="20"/>
                <w:szCs w:val="20"/>
              </w:rPr>
            </w:pPr>
            <w:r w:rsidRPr="00A6454B">
              <w:rPr>
                <w:rFonts w:ascii="Calibri" w:hAnsi="Calibri" w:cs="Calibri"/>
                <w:b/>
                <w:sz w:val="20"/>
                <w:szCs w:val="20"/>
              </w:rPr>
              <w:t>Importo rendicontato</w:t>
            </w:r>
          </w:p>
        </w:tc>
        <w:tc>
          <w:tcPr>
            <w:tcW w:w="1790" w:type="pct"/>
            <w:shd w:val="clear" w:color="auto" w:fill="FFFFFF"/>
            <w:vAlign w:val="center"/>
          </w:tcPr>
          <w:p w14:paraId="407E9B87" w14:textId="5E14739E" w:rsidR="00586912" w:rsidRPr="00A6454B" w:rsidRDefault="009309B6" w:rsidP="00B224CE">
            <w:pPr>
              <w:widowControl w:val="0"/>
              <w:jc w:val="center"/>
              <w:rPr>
                <w:rFonts w:ascii="Calibri" w:hAnsi="Calibri" w:cs="Calibri"/>
                <w:i/>
                <w:sz w:val="20"/>
                <w:szCs w:val="20"/>
              </w:rPr>
            </w:pPr>
            <w:r>
              <w:rPr>
                <w:rFonts w:ascii="Calibri" w:hAnsi="Calibri" w:cs="Calibri"/>
                <w:b/>
                <w:sz w:val="20"/>
                <w:szCs w:val="20"/>
              </w:rPr>
              <w:t>Attività realizzate</w:t>
            </w:r>
          </w:p>
          <w:p w14:paraId="54216647" w14:textId="77777777" w:rsidR="00586912" w:rsidRPr="00A6454B" w:rsidRDefault="00586912" w:rsidP="00B224CE">
            <w:pPr>
              <w:widowControl w:val="0"/>
              <w:jc w:val="center"/>
              <w:rPr>
                <w:sz w:val="20"/>
                <w:szCs w:val="20"/>
              </w:rPr>
            </w:pPr>
            <w:r w:rsidRPr="00A6454B">
              <w:rPr>
                <w:rFonts w:ascii="Calibri" w:hAnsi="Calibri" w:cs="Calibri"/>
                <w:i/>
                <w:sz w:val="20"/>
                <w:szCs w:val="20"/>
              </w:rPr>
              <w:t>(max 250 caratteri per persona)</w:t>
            </w:r>
          </w:p>
        </w:tc>
      </w:tr>
      <w:tr w:rsidR="00D62855" w:rsidRPr="00B4205E" w14:paraId="267FFF17" w14:textId="77777777" w:rsidTr="00D62855">
        <w:trPr>
          <w:trHeight w:val="476"/>
        </w:trPr>
        <w:tc>
          <w:tcPr>
            <w:tcW w:w="1098" w:type="pct"/>
            <w:shd w:val="clear" w:color="auto" w:fill="FFFFFF"/>
            <w:vAlign w:val="center"/>
          </w:tcPr>
          <w:p w14:paraId="43350FD2" w14:textId="77777777" w:rsidR="00586912" w:rsidRPr="00B4205E" w:rsidRDefault="00586912" w:rsidP="00B224CE">
            <w:pPr>
              <w:widowControl w:val="0"/>
              <w:rPr>
                <w:rFonts w:ascii="Calibri" w:hAnsi="Calibri" w:cs="Calibri"/>
                <w:sz w:val="18"/>
                <w:szCs w:val="18"/>
              </w:rPr>
            </w:pPr>
          </w:p>
        </w:tc>
        <w:tc>
          <w:tcPr>
            <w:tcW w:w="618" w:type="pct"/>
            <w:shd w:val="clear" w:color="auto" w:fill="FFFFFF"/>
            <w:vAlign w:val="center"/>
          </w:tcPr>
          <w:p w14:paraId="65ACC580" w14:textId="77777777" w:rsidR="00586912" w:rsidRPr="00B4205E" w:rsidRDefault="00586912" w:rsidP="00B224CE">
            <w:pPr>
              <w:widowControl w:val="0"/>
              <w:rPr>
                <w:rFonts w:ascii="Calibri" w:hAnsi="Calibri" w:cs="Calibri"/>
                <w:sz w:val="18"/>
                <w:szCs w:val="18"/>
              </w:rPr>
            </w:pPr>
          </w:p>
        </w:tc>
        <w:tc>
          <w:tcPr>
            <w:tcW w:w="672" w:type="pct"/>
            <w:shd w:val="clear" w:color="auto" w:fill="FFFFFF"/>
            <w:vAlign w:val="center"/>
          </w:tcPr>
          <w:p w14:paraId="3021B404" w14:textId="77777777" w:rsidR="00586912" w:rsidRPr="00B4205E" w:rsidRDefault="00586912" w:rsidP="00B224CE">
            <w:pPr>
              <w:widowControl w:val="0"/>
              <w:rPr>
                <w:rFonts w:ascii="Calibri" w:hAnsi="Calibri" w:cs="Calibri"/>
                <w:sz w:val="18"/>
                <w:szCs w:val="18"/>
              </w:rPr>
            </w:pPr>
          </w:p>
        </w:tc>
        <w:tc>
          <w:tcPr>
            <w:tcW w:w="822" w:type="pct"/>
            <w:shd w:val="clear" w:color="auto" w:fill="FFFFFF"/>
            <w:vAlign w:val="center"/>
          </w:tcPr>
          <w:p w14:paraId="1803C23D" w14:textId="77777777" w:rsidR="00586912" w:rsidRPr="00B4205E" w:rsidRDefault="00586912" w:rsidP="00B224CE">
            <w:pPr>
              <w:widowControl w:val="0"/>
              <w:rPr>
                <w:rFonts w:ascii="Calibri" w:hAnsi="Calibri" w:cs="Calibri"/>
                <w:sz w:val="18"/>
                <w:szCs w:val="18"/>
              </w:rPr>
            </w:pPr>
          </w:p>
        </w:tc>
        <w:tc>
          <w:tcPr>
            <w:tcW w:w="1790" w:type="pct"/>
            <w:shd w:val="clear" w:color="auto" w:fill="FFFFFF"/>
            <w:vAlign w:val="center"/>
          </w:tcPr>
          <w:p w14:paraId="1375BA7D" w14:textId="2A2B3D88" w:rsidR="00586912" w:rsidRPr="00B4205E" w:rsidRDefault="00586912" w:rsidP="00B224CE">
            <w:pPr>
              <w:widowControl w:val="0"/>
              <w:rPr>
                <w:rFonts w:ascii="Calibri" w:hAnsi="Calibri" w:cs="Calibri"/>
                <w:sz w:val="18"/>
                <w:szCs w:val="18"/>
              </w:rPr>
            </w:pPr>
          </w:p>
        </w:tc>
      </w:tr>
      <w:tr w:rsidR="00D62855" w:rsidRPr="00B4205E" w14:paraId="45BE16F3" w14:textId="77777777" w:rsidTr="00D62855">
        <w:trPr>
          <w:trHeight w:val="476"/>
        </w:trPr>
        <w:tc>
          <w:tcPr>
            <w:tcW w:w="1098" w:type="pct"/>
            <w:shd w:val="clear" w:color="auto" w:fill="FFFFFF"/>
            <w:vAlign w:val="center"/>
          </w:tcPr>
          <w:p w14:paraId="1769D93E" w14:textId="77777777" w:rsidR="00586912" w:rsidRPr="00B4205E" w:rsidRDefault="00586912" w:rsidP="00B224CE">
            <w:pPr>
              <w:widowControl w:val="0"/>
              <w:rPr>
                <w:rFonts w:ascii="Calibri" w:hAnsi="Calibri" w:cs="Calibri"/>
                <w:sz w:val="18"/>
                <w:szCs w:val="18"/>
              </w:rPr>
            </w:pPr>
          </w:p>
        </w:tc>
        <w:tc>
          <w:tcPr>
            <w:tcW w:w="618" w:type="pct"/>
            <w:shd w:val="clear" w:color="auto" w:fill="FFFFFF"/>
            <w:vAlign w:val="center"/>
          </w:tcPr>
          <w:p w14:paraId="52BFE8BA" w14:textId="77777777" w:rsidR="00586912" w:rsidRPr="00B4205E" w:rsidRDefault="00586912" w:rsidP="00B224CE">
            <w:pPr>
              <w:widowControl w:val="0"/>
              <w:rPr>
                <w:rFonts w:ascii="Calibri" w:hAnsi="Calibri" w:cs="Calibri"/>
                <w:sz w:val="18"/>
                <w:szCs w:val="18"/>
              </w:rPr>
            </w:pPr>
          </w:p>
        </w:tc>
        <w:tc>
          <w:tcPr>
            <w:tcW w:w="672" w:type="pct"/>
            <w:shd w:val="clear" w:color="auto" w:fill="FFFFFF"/>
            <w:vAlign w:val="center"/>
          </w:tcPr>
          <w:p w14:paraId="2750132B" w14:textId="77777777" w:rsidR="00586912" w:rsidRPr="00B4205E" w:rsidRDefault="00586912" w:rsidP="00B224CE">
            <w:pPr>
              <w:widowControl w:val="0"/>
              <w:rPr>
                <w:rFonts w:ascii="Calibri" w:hAnsi="Calibri" w:cs="Calibri"/>
                <w:sz w:val="18"/>
                <w:szCs w:val="18"/>
              </w:rPr>
            </w:pPr>
          </w:p>
        </w:tc>
        <w:tc>
          <w:tcPr>
            <w:tcW w:w="822" w:type="pct"/>
            <w:shd w:val="clear" w:color="auto" w:fill="FFFFFF"/>
            <w:vAlign w:val="center"/>
          </w:tcPr>
          <w:p w14:paraId="45FC2C2B" w14:textId="77777777" w:rsidR="00586912" w:rsidRPr="00B4205E" w:rsidRDefault="00586912" w:rsidP="00B224CE">
            <w:pPr>
              <w:widowControl w:val="0"/>
              <w:rPr>
                <w:rFonts w:ascii="Calibri" w:hAnsi="Calibri" w:cs="Calibri"/>
                <w:sz w:val="18"/>
                <w:szCs w:val="18"/>
              </w:rPr>
            </w:pPr>
          </w:p>
        </w:tc>
        <w:tc>
          <w:tcPr>
            <w:tcW w:w="1790" w:type="pct"/>
            <w:shd w:val="clear" w:color="auto" w:fill="FFFFFF"/>
            <w:vAlign w:val="center"/>
          </w:tcPr>
          <w:p w14:paraId="3F088AB5" w14:textId="72E68B3B" w:rsidR="00586912" w:rsidRPr="00B4205E" w:rsidRDefault="00586912" w:rsidP="00B224CE">
            <w:pPr>
              <w:widowControl w:val="0"/>
              <w:rPr>
                <w:rFonts w:ascii="Calibri" w:hAnsi="Calibri" w:cs="Calibri"/>
                <w:sz w:val="18"/>
                <w:szCs w:val="18"/>
              </w:rPr>
            </w:pPr>
          </w:p>
        </w:tc>
      </w:tr>
      <w:tr w:rsidR="007B1683" w:rsidRPr="00B4205E" w14:paraId="5FCD20D9" w14:textId="77777777" w:rsidTr="00D62855">
        <w:trPr>
          <w:trHeight w:val="476"/>
        </w:trPr>
        <w:tc>
          <w:tcPr>
            <w:tcW w:w="1098" w:type="pct"/>
            <w:shd w:val="clear" w:color="auto" w:fill="FFFFFF"/>
            <w:vAlign w:val="center"/>
          </w:tcPr>
          <w:p w14:paraId="0ADDD640" w14:textId="77777777" w:rsidR="007B1683" w:rsidRPr="00B4205E" w:rsidRDefault="007B1683" w:rsidP="00B224CE">
            <w:pPr>
              <w:widowControl w:val="0"/>
              <w:rPr>
                <w:rFonts w:ascii="Calibri" w:hAnsi="Calibri" w:cs="Calibri"/>
                <w:sz w:val="18"/>
                <w:szCs w:val="18"/>
              </w:rPr>
            </w:pPr>
          </w:p>
        </w:tc>
        <w:tc>
          <w:tcPr>
            <w:tcW w:w="618" w:type="pct"/>
            <w:shd w:val="clear" w:color="auto" w:fill="FFFFFF"/>
            <w:vAlign w:val="center"/>
          </w:tcPr>
          <w:p w14:paraId="7B7114C9" w14:textId="77777777" w:rsidR="007B1683" w:rsidRPr="00B4205E" w:rsidRDefault="007B1683" w:rsidP="00B224CE">
            <w:pPr>
              <w:widowControl w:val="0"/>
              <w:rPr>
                <w:rFonts w:ascii="Calibri" w:hAnsi="Calibri" w:cs="Calibri"/>
                <w:sz w:val="18"/>
                <w:szCs w:val="18"/>
              </w:rPr>
            </w:pPr>
          </w:p>
        </w:tc>
        <w:tc>
          <w:tcPr>
            <w:tcW w:w="672" w:type="pct"/>
            <w:shd w:val="clear" w:color="auto" w:fill="FFFFFF"/>
            <w:vAlign w:val="center"/>
          </w:tcPr>
          <w:p w14:paraId="3C37646C" w14:textId="77777777" w:rsidR="007B1683" w:rsidRPr="00B4205E" w:rsidRDefault="007B1683" w:rsidP="00B224CE">
            <w:pPr>
              <w:widowControl w:val="0"/>
              <w:rPr>
                <w:rFonts w:ascii="Calibri" w:hAnsi="Calibri" w:cs="Calibri"/>
                <w:sz w:val="18"/>
                <w:szCs w:val="18"/>
              </w:rPr>
            </w:pPr>
          </w:p>
        </w:tc>
        <w:tc>
          <w:tcPr>
            <w:tcW w:w="822" w:type="pct"/>
            <w:shd w:val="clear" w:color="auto" w:fill="FFFFFF"/>
            <w:vAlign w:val="center"/>
          </w:tcPr>
          <w:p w14:paraId="34145163" w14:textId="77777777" w:rsidR="007B1683" w:rsidRPr="00B4205E" w:rsidRDefault="007B1683" w:rsidP="00B224CE">
            <w:pPr>
              <w:widowControl w:val="0"/>
              <w:rPr>
                <w:rFonts w:ascii="Calibri" w:hAnsi="Calibri" w:cs="Calibri"/>
                <w:sz w:val="18"/>
                <w:szCs w:val="18"/>
              </w:rPr>
            </w:pPr>
          </w:p>
        </w:tc>
        <w:tc>
          <w:tcPr>
            <w:tcW w:w="1790" w:type="pct"/>
            <w:shd w:val="clear" w:color="auto" w:fill="FFFFFF"/>
            <w:vAlign w:val="center"/>
          </w:tcPr>
          <w:p w14:paraId="0A8307C1" w14:textId="77777777" w:rsidR="007B1683" w:rsidRDefault="007B1683" w:rsidP="00B224CE">
            <w:pPr>
              <w:widowControl w:val="0"/>
              <w:rPr>
                <w:rFonts w:ascii="Calibri" w:hAnsi="Calibri" w:cs="Calibri"/>
                <w:sz w:val="18"/>
                <w:szCs w:val="18"/>
              </w:rPr>
            </w:pPr>
          </w:p>
        </w:tc>
      </w:tr>
      <w:tr w:rsidR="007B1683" w:rsidRPr="00B4205E" w14:paraId="2D605B4D" w14:textId="77777777" w:rsidTr="00D62855">
        <w:trPr>
          <w:trHeight w:val="476"/>
        </w:trPr>
        <w:tc>
          <w:tcPr>
            <w:tcW w:w="1098" w:type="pct"/>
            <w:shd w:val="clear" w:color="auto" w:fill="FFFFFF"/>
            <w:vAlign w:val="center"/>
          </w:tcPr>
          <w:p w14:paraId="5B720557" w14:textId="77777777" w:rsidR="007B1683" w:rsidRPr="00B4205E" w:rsidRDefault="007B1683" w:rsidP="00B224CE">
            <w:pPr>
              <w:widowControl w:val="0"/>
              <w:rPr>
                <w:rFonts w:ascii="Calibri" w:hAnsi="Calibri" w:cs="Calibri"/>
                <w:sz w:val="18"/>
                <w:szCs w:val="18"/>
              </w:rPr>
            </w:pPr>
          </w:p>
        </w:tc>
        <w:tc>
          <w:tcPr>
            <w:tcW w:w="618" w:type="pct"/>
            <w:shd w:val="clear" w:color="auto" w:fill="FFFFFF"/>
            <w:vAlign w:val="center"/>
          </w:tcPr>
          <w:p w14:paraId="4043B2A6" w14:textId="77777777" w:rsidR="007B1683" w:rsidRPr="00B4205E" w:rsidRDefault="007B1683" w:rsidP="00B224CE">
            <w:pPr>
              <w:widowControl w:val="0"/>
              <w:rPr>
                <w:rFonts w:ascii="Calibri" w:hAnsi="Calibri" w:cs="Calibri"/>
                <w:sz w:val="18"/>
                <w:szCs w:val="18"/>
              </w:rPr>
            </w:pPr>
          </w:p>
        </w:tc>
        <w:tc>
          <w:tcPr>
            <w:tcW w:w="672" w:type="pct"/>
            <w:shd w:val="clear" w:color="auto" w:fill="FFFFFF"/>
            <w:vAlign w:val="center"/>
          </w:tcPr>
          <w:p w14:paraId="00294E32" w14:textId="77777777" w:rsidR="007B1683" w:rsidRPr="00B4205E" w:rsidRDefault="007B1683" w:rsidP="00B224CE">
            <w:pPr>
              <w:widowControl w:val="0"/>
              <w:rPr>
                <w:rFonts w:ascii="Calibri" w:hAnsi="Calibri" w:cs="Calibri"/>
                <w:sz w:val="18"/>
                <w:szCs w:val="18"/>
              </w:rPr>
            </w:pPr>
          </w:p>
        </w:tc>
        <w:tc>
          <w:tcPr>
            <w:tcW w:w="822" w:type="pct"/>
            <w:shd w:val="clear" w:color="auto" w:fill="FFFFFF"/>
            <w:vAlign w:val="center"/>
          </w:tcPr>
          <w:p w14:paraId="4BA97701" w14:textId="77777777" w:rsidR="007B1683" w:rsidRPr="00B4205E" w:rsidRDefault="007B1683" w:rsidP="00B224CE">
            <w:pPr>
              <w:widowControl w:val="0"/>
              <w:rPr>
                <w:rFonts w:ascii="Calibri" w:hAnsi="Calibri" w:cs="Calibri"/>
                <w:sz w:val="18"/>
                <w:szCs w:val="18"/>
              </w:rPr>
            </w:pPr>
          </w:p>
        </w:tc>
        <w:tc>
          <w:tcPr>
            <w:tcW w:w="1790" w:type="pct"/>
            <w:shd w:val="clear" w:color="auto" w:fill="FFFFFF"/>
            <w:vAlign w:val="center"/>
          </w:tcPr>
          <w:p w14:paraId="3F474CF6" w14:textId="77777777" w:rsidR="007B1683" w:rsidRDefault="007B1683" w:rsidP="00B224CE">
            <w:pPr>
              <w:widowControl w:val="0"/>
              <w:rPr>
                <w:rFonts w:ascii="Calibri" w:hAnsi="Calibri" w:cs="Calibri"/>
                <w:sz w:val="18"/>
                <w:szCs w:val="18"/>
              </w:rPr>
            </w:pPr>
          </w:p>
        </w:tc>
      </w:tr>
      <w:tr w:rsidR="007B1683" w:rsidRPr="00B4205E" w14:paraId="50C88794" w14:textId="77777777" w:rsidTr="00D62855">
        <w:trPr>
          <w:trHeight w:val="476"/>
        </w:trPr>
        <w:tc>
          <w:tcPr>
            <w:tcW w:w="1098" w:type="pct"/>
            <w:shd w:val="clear" w:color="auto" w:fill="FFFFFF"/>
            <w:vAlign w:val="center"/>
          </w:tcPr>
          <w:p w14:paraId="412328F9" w14:textId="77777777" w:rsidR="007B1683" w:rsidRPr="00B4205E" w:rsidRDefault="007B1683" w:rsidP="00B224CE">
            <w:pPr>
              <w:widowControl w:val="0"/>
              <w:rPr>
                <w:rFonts w:ascii="Calibri" w:hAnsi="Calibri" w:cs="Calibri"/>
                <w:sz w:val="18"/>
                <w:szCs w:val="18"/>
              </w:rPr>
            </w:pPr>
          </w:p>
        </w:tc>
        <w:tc>
          <w:tcPr>
            <w:tcW w:w="618" w:type="pct"/>
            <w:shd w:val="clear" w:color="auto" w:fill="FFFFFF"/>
            <w:vAlign w:val="center"/>
          </w:tcPr>
          <w:p w14:paraId="7CE7B956" w14:textId="77777777" w:rsidR="007B1683" w:rsidRPr="00B4205E" w:rsidRDefault="007B1683" w:rsidP="00B224CE">
            <w:pPr>
              <w:widowControl w:val="0"/>
              <w:rPr>
                <w:rFonts w:ascii="Calibri" w:hAnsi="Calibri" w:cs="Calibri"/>
                <w:sz w:val="18"/>
                <w:szCs w:val="18"/>
              </w:rPr>
            </w:pPr>
          </w:p>
        </w:tc>
        <w:tc>
          <w:tcPr>
            <w:tcW w:w="672" w:type="pct"/>
            <w:shd w:val="clear" w:color="auto" w:fill="FFFFFF"/>
            <w:vAlign w:val="center"/>
          </w:tcPr>
          <w:p w14:paraId="60BE131F" w14:textId="77777777" w:rsidR="007B1683" w:rsidRPr="00B4205E" w:rsidRDefault="007B1683" w:rsidP="00B224CE">
            <w:pPr>
              <w:widowControl w:val="0"/>
              <w:rPr>
                <w:rFonts w:ascii="Calibri" w:hAnsi="Calibri" w:cs="Calibri"/>
                <w:sz w:val="18"/>
                <w:szCs w:val="18"/>
              </w:rPr>
            </w:pPr>
          </w:p>
        </w:tc>
        <w:tc>
          <w:tcPr>
            <w:tcW w:w="822" w:type="pct"/>
            <w:shd w:val="clear" w:color="auto" w:fill="FFFFFF"/>
            <w:vAlign w:val="center"/>
          </w:tcPr>
          <w:p w14:paraId="76F08844" w14:textId="77777777" w:rsidR="007B1683" w:rsidRPr="00B4205E" w:rsidRDefault="007B1683" w:rsidP="00B224CE">
            <w:pPr>
              <w:widowControl w:val="0"/>
              <w:rPr>
                <w:rFonts w:ascii="Calibri" w:hAnsi="Calibri" w:cs="Calibri"/>
                <w:sz w:val="18"/>
                <w:szCs w:val="18"/>
              </w:rPr>
            </w:pPr>
          </w:p>
        </w:tc>
        <w:tc>
          <w:tcPr>
            <w:tcW w:w="1790" w:type="pct"/>
            <w:shd w:val="clear" w:color="auto" w:fill="FFFFFF"/>
            <w:vAlign w:val="center"/>
          </w:tcPr>
          <w:p w14:paraId="04A88A26" w14:textId="77777777" w:rsidR="007B1683" w:rsidRDefault="007B1683" w:rsidP="00B224CE">
            <w:pPr>
              <w:widowControl w:val="0"/>
              <w:rPr>
                <w:rFonts w:ascii="Calibri" w:hAnsi="Calibri" w:cs="Calibri"/>
                <w:sz w:val="18"/>
                <w:szCs w:val="18"/>
              </w:rPr>
            </w:pPr>
          </w:p>
        </w:tc>
      </w:tr>
      <w:tr w:rsidR="007B1683" w:rsidRPr="00B4205E" w14:paraId="3255D60A" w14:textId="77777777" w:rsidTr="00D62855">
        <w:trPr>
          <w:trHeight w:val="476"/>
        </w:trPr>
        <w:tc>
          <w:tcPr>
            <w:tcW w:w="1098" w:type="pct"/>
            <w:shd w:val="clear" w:color="auto" w:fill="FFFFFF"/>
            <w:vAlign w:val="center"/>
          </w:tcPr>
          <w:p w14:paraId="3520D84E" w14:textId="77777777" w:rsidR="007B1683" w:rsidRPr="00B4205E" w:rsidRDefault="007B1683" w:rsidP="00B224CE">
            <w:pPr>
              <w:widowControl w:val="0"/>
              <w:rPr>
                <w:rFonts w:ascii="Calibri" w:hAnsi="Calibri" w:cs="Calibri"/>
                <w:sz w:val="18"/>
                <w:szCs w:val="18"/>
              </w:rPr>
            </w:pPr>
          </w:p>
        </w:tc>
        <w:tc>
          <w:tcPr>
            <w:tcW w:w="618" w:type="pct"/>
            <w:shd w:val="clear" w:color="auto" w:fill="FFFFFF"/>
            <w:vAlign w:val="center"/>
          </w:tcPr>
          <w:p w14:paraId="4816ED92" w14:textId="77777777" w:rsidR="007B1683" w:rsidRPr="00B4205E" w:rsidRDefault="007B1683" w:rsidP="00B224CE">
            <w:pPr>
              <w:widowControl w:val="0"/>
              <w:rPr>
                <w:rFonts w:ascii="Calibri" w:hAnsi="Calibri" w:cs="Calibri"/>
                <w:sz w:val="18"/>
                <w:szCs w:val="18"/>
              </w:rPr>
            </w:pPr>
          </w:p>
        </w:tc>
        <w:tc>
          <w:tcPr>
            <w:tcW w:w="672" w:type="pct"/>
            <w:shd w:val="clear" w:color="auto" w:fill="FFFFFF"/>
            <w:vAlign w:val="center"/>
          </w:tcPr>
          <w:p w14:paraId="32A4CD96" w14:textId="77777777" w:rsidR="007B1683" w:rsidRPr="00B4205E" w:rsidRDefault="007B1683" w:rsidP="00B224CE">
            <w:pPr>
              <w:widowControl w:val="0"/>
              <w:rPr>
                <w:rFonts w:ascii="Calibri" w:hAnsi="Calibri" w:cs="Calibri"/>
                <w:sz w:val="18"/>
                <w:szCs w:val="18"/>
              </w:rPr>
            </w:pPr>
          </w:p>
        </w:tc>
        <w:tc>
          <w:tcPr>
            <w:tcW w:w="822" w:type="pct"/>
            <w:shd w:val="clear" w:color="auto" w:fill="FFFFFF"/>
            <w:vAlign w:val="center"/>
          </w:tcPr>
          <w:p w14:paraId="776FBB45" w14:textId="77777777" w:rsidR="007B1683" w:rsidRPr="00B4205E" w:rsidRDefault="007B1683" w:rsidP="00B224CE">
            <w:pPr>
              <w:widowControl w:val="0"/>
              <w:rPr>
                <w:rFonts w:ascii="Calibri" w:hAnsi="Calibri" w:cs="Calibri"/>
                <w:sz w:val="18"/>
                <w:szCs w:val="18"/>
              </w:rPr>
            </w:pPr>
          </w:p>
        </w:tc>
        <w:tc>
          <w:tcPr>
            <w:tcW w:w="1790" w:type="pct"/>
            <w:shd w:val="clear" w:color="auto" w:fill="FFFFFF"/>
            <w:vAlign w:val="center"/>
          </w:tcPr>
          <w:p w14:paraId="147046B9" w14:textId="77777777" w:rsidR="007B1683" w:rsidRDefault="007B1683" w:rsidP="00B224CE">
            <w:pPr>
              <w:widowControl w:val="0"/>
              <w:rPr>
                <w:rFonts w:ascii="Calibri" w:hAnsi="Calibri" w:cs="Calibri"/>
                <w:sz w:val="18"/>
                <w:szCs w:val="18"/>
              </w:rPr>
            </w:pPr>
          </w:p>
        </w:tc>
      </w:tr>
      <w:tr w:rsidR="007B1683" w:rsidRPr="00B4205E" w14:paraId="120DCA66" w14:textId="77777777" w:rsidTr="00D62855">
        <w:trPr>
          <w:trHeight w:val="476"/>
        </w:trPr>
        <w:tc>
          <w:tcPr>
            <w:tcW w:w="2388" w:type="pct"/>
            <w:gridSpan w:val="3"/>
            <w:shd w:val="clear" w:color="auto" w:fill="FFFFFF"/>
            <w:vAlign w:val="center"/>
          </w:tcPr>
          <w:p w14:paraId="015160D2" w14:textId="36CBABB9" w:rsidR="007B1683" w:rsidRPr="00B4205E" w:rsidRDefault="007B1683" w:rsidP="0059769B">
            <w:pPr>
              <w:autoSpaceDE w:val="0"/>
              <w:autoSpaceDN w:val="0"/>
              <w:adjustRightInd w:val="0"/>
              <w:jc w:val="both"/>
              <w:rPr>
                <w:rFonts w:ascii="Calibri" w:hAnsi="Calibri" w:cs="Calibri"/>
                <w:sz w:val="18"/>
                <w:szCs w:val="18"/>
              </w:rPr>
            </w:pPr>
            <w:r w:rsidRPr="0059769B">
              <w:rPr>
                <w:rFonts w:ascii="Calibri" w:hAnsi="Calibri"/>
                <w:b/>
              </w:rPr>
              <w:t xml:space="preserve">Totale Voce </w:t>
            </w:r>
            <w:r w:rsidR="0059769B" w:rsidRPr="0059769B">
              <w:rPr>
                <w:rFonts w:ascii="Calibri" w:hAnsi="Calibri"/>
                <w:b/>
              </w:rPr>
              <w:t>6)</w:t>
            </w:r>
          </w:p>
        </w:tc>
        <w:tc>
          <w:tcPr>
            <w:tcW w:w="822" w:type="pct"/>
            <w:shd w:val="clear" w:color="auto" w:fill="FFFFFF"/>
            <w:vAlign w:val="center"/>
          </w:tcPr>
          <w:p w14:paraId="29FC15F5" w14:textId="77777777" w:rsidR="007B1683" w:rsidRPr="00B4205E" w:rsidRDefault="007B1683" w:rsidP="00B224CE">
            <w:pPr>
              <w:widowControl w:val="0"/>
              <w:rPr>
                <w:rFonts w:ascii="Calibri" w:hAnsi="Calibri" w:cs="Calibri"/>
                <w:sz w:val="18"/>
                <w:szCs w:val="18"/>
              </w:rPr>
            </w:pPr>
          </w:p>
        </w:tc>
        <w:tc>
          <w:tcPr>
            <w:tcW w:w="1790" w:type="pct"/>
            <w:shd w:val="clear" w:color="auto" w:fill="FFFFFF"/>
            <w:vAlign w:val="center"/>
          </w:tcPr>
          <w:p w14:paraId="46E31E4A" w14:textId="77777777" w:rsidR="007B1683" w:rsidRDefault="007B1683" w:rsidP="00B224CE">
            <w:pPr>
              <w:widowControl w:val="0"/>
              <w:rPr>
                <w:rFonts w:ascii="Calibri" w:hAnsi="Calibri" w:cs="Calibri"/>
                <w:sz w:val="18"/>
                <w:szCs w:val="18"/>
              </w:rPr>
            </w:pPr>
          </w:p>
        </w:tc>
      </w:tr>
    </w:tbl>
    <w:p w14:paraId="4DFEF791" w14:textId="77777777" w:rsidR="007B36FA" w:rsidRPr="007B36FA" w:rsidRDefault="007B36FA" w:rsidP="00083B5A">
      <w:pPr>
        <w:pStyle w:val="Titolo1"/>
        <w:numPr>
          <w:ilvl w:val="0"/>
          <w:numId w:val="13"/>
        </w:numPr>
        <w:ind w:left="426" w:hanging="426"/>
        <w:jc w:val="both"/>
        <w:rPr>
          <w:rFonts w:ascii="Calibri" w:hAnsi="Calibri" w:cs="Calibri"/>
          <w:color w:val="365F91"/>
          <w:sz w:val="28"/>
          <w:szCs w:val="28"/>
        </w:rPr>
      </w:pPr>
      <w:r w:rsidRPr="007B36FA">
        <w:rPr>
          <w:rFonts w:ascii="Calibri" w:hAnsi="Calibri"/>
          <w:color w:val="008000"/>
          <w:sz w:val="28"/>
          <w:szCs w:val="28"/>
        </w:rPr>
        <w:t>Solo per i progetti a cui è stata applicata la percentuale di maggiorazione del contributo relativa alla premialità della ricaduta positiva sull’occupazione</w:t>
      </w:r>
      <w:r w:rsidRPr="007B36FA">
        <w:rPr>
          <w:rFonts w:ascii="Calibri" w:hAnsi="Calibri" w:cs="Calibri"/>
          <w:color w:val="365F91"/>
          <w:sz w:val="28"/>
          <w:szCs w:val="28"/>
        </w:rPr>
        <w:t xml:space="preserve"> </w:t>
      </w:r>
    </w:p>
    <w:p w14:paraId="496C4879" w14:textId="63F47092" w:rsidR="007B36FA" w:rsidRPr="00DA4705" w:rsidRDefault="007B36FA" w:rsidP="007B36FA">
      <w:pPr>
        <w:widowControl w:val="0"/>
        <w:spacing w:after="240"/>
        <w:jc w:val="both"/>
        <w:rPr>
          <w:rFonts w:ascii="Calibri" w:hAnsi="Calibri"/>
          <w:i/>
          <w:iCs/>
          <w:sz w:val="20"/>
          <w:szCs w:val="20"/>
        </w:rPr>
      </w:pPr>
      <w:r w:rsidRPr="00422064">
        <w:rPr>
          <w:rFonts w:ascii="Calibri" w:hAnsi="Calibri"/>
          <w:i/>
          <w:iCs/>
          <w:sz w:val="20"/>
          <w:szCs w:val="20"/>
        </w:rPr>
        <w:t>Elencare il personale</w:t>
      </w:r>
      <w:r>
        <w:rPr>
          <w:rFonts w:ascii="Calibri" w:hAnsi="Calibri"/>
          <w:i/>
          <w:iCs/>
          <w:sz w:val="20"/>
          <w:szCs w:val="20"/>
        </w:rPr>
        <w:t xml:space="preserve"> dipendente</w:t>
      </w:r>
      <w:r w:rsidRPr="00422064">
        <w:rPr>
          <w:rFonts w:ascii="Calibri" w:hAnsi="Calibri"/>
          <w:i/>
          <w:iCs/>
          <w:sz w:val="20"/>
          <w:szCs w:val="20"/>
        </w:rPr>
        <w:t xml:space="preserve"> </w:t>
      </w:r>
      <w:r>
        <w:rPr>
          <w:rFonts w:ascii="Calibri" w:hAnsi="Calibri"/>
          <w:i/>
          <w:iCs/>
          <w:sz w:val="20"/>
          <w:szCs w:val="20"/>
        </w:rPr>
        <w:t>assunto</w:t>
      </w:r>
      <w:r w:rsidR="00777C7C">
        <w:rPr>
          <w:rFonts w:ascii="Calibri" w:hAnsi="Calibri"/>
          <w:i/>
          <w:iCs/>
          <w:sz w:val="20"/>
          <w:szCs w:val="20"/>
        </w:rPr>
        <w:t xml:space="preserve"> a tempo indeterminato (con contratto full-time o part-time)</w:t>
      </w:r>
      <w:r>
        <w:rPr>
          <w:rFonts w:ascii="Calibri" w:hAnsi="Calibri"/>
          <w:i/>
          <w:iCs/>
          <w:sz w:val="20"/>
          <w:szCs w:val="20"/>
        </w:rPr>
        <w:t xml:space="preserve"> </w:t>
      </w:r>
      <w:r w:rsidRPr="00BE405C">
        <w:rPr>
          <w:rFonts w:ascii="Calibri" w:hAnsi="Calibri"/>
          <w:i/>
          <w:iCs/>
          <w:sz w:val="20"/>
          <w:szCs w:val="20"/>
        </w:rPr>
        <w:t xml:space="preserve">fra la data di presentazione della domanda di contributo e la data di </w:t>
      </w:r>
      <w:r w:rsidR="0080291E">
        <w:rPr>
          <w:rFonts w:ascii="Calibri" w:hAnsi="Calibri"/>
          <w:i/>
          <w:iCs/>
          <w:sz w:val="20"/>
          <w:szCs w:val="20"/>
        </w:rPr>
        <w:t>conclusione del progetto</w:t>
      </w:r>
      <w:r w:rsidRPr="00DA4705">
        <w:rPr>
          <w:rFonts w:ascii="Calibri" w:hAnsi="Calibri"/>
          <w:i/>
          <w:iCs/>
          <w:sz w:val="20"/>
          <w:szCs w:val="20"/>
        </w:rPr>
        <w:t>.</w:t>
      </w:r>
    </w:p>
    <w:tbl>
      <w:tblPr>
        <w:tblW w:w="4930" w:type="pct"/>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CellMar>
          <w:left w:w="88" w:type="dxa"/>
        </w:tblCellMar>
        <w:tblLook w:val="0000" w:firstRow="0" w:lastRow="0" w:firstColumn="0" w:lastColumn="0" w:noHBand="0" w:noVBand="0"/>
      </w:tblPr>
      <w:tblGrid>
        <w:gridCol w:w="4247"/>
        <w:gridCol w:w="2269"/>
        <w:gridCol w:w="2977"/>
      </w:tblGrid>
      <w:tr w:rsidR="009D1653" w14:paraId="25F77D9E" w14:textId="77777777" w:rsidTr="009D1653">
        <w:trPr>
          <w:trHeight w:val="476"/>
        </w:trPr>
        <w:tc>
          <w:tcPr>
            <w:tcW w:w="2237" w:type="pct"/>
            <w:shd w:val="clear" w:color="auto" w:fill="FFFFFF"/>
            <w:vAlign w:val="center"/>
          </w:tcPr>
          <w:p w14:paraId="5A2518C8" w14:textId="049ACB43" w:rsidR="009D1653" w:rsidRDefault="009D1653" w:rsidP="00B224CE">
            <w:pPr>
              <w:widowControl w:val="0"/>
              <w:jc w:val="center"/>
              <w:rPr>
                <w:rFonts w:ascii="Calibri" w:hAnsi="Calibri" w:cs="Calibri"/>
                <w:b/>
                <w:sz w:val="18"/>
                <w:szCs w:val="18"/>
              </w:rPr>
            </w:pPr>
            <w:r>
              <w:rPr>
                <w:rFonts w:ascii="Calibri" w:hAnsi="Calibri" w:cs="Calibri"/>
                <w:b/>
                <w:sz w:val="18"/>
                <w:szCs w:val="18"/>
              </w:rPr>
              <w:t>Cognome e Nome del neoassunto</w:t>
            </w:r>
          </w:p>
        </w:tc>
        <w:tc>
          <w:tcPr>
            <w:tcW w:w="1195" w:type="pct"/>
            <w:shd w:val="clear" w:color="auto" w:fill="FFFFFF"/>
            <w:vAlign w:val="center"/>
          </w:tcPr>
          <w:p w14:paraId="5C348DCA" w14:textId="77777777" w:rsidR="009D1653" w:rsidRDefault="009D1653" w:rsidP="00B224CE">
            <w:pPr>
              <w:widowControl w:val="0"/>
              <w:jc w:val="center"/>
              <w:rPr>
                <w:rFonts w:ascii="Calibri" w:hAnsi="Calibri" w:cs="Calibri"/>
                <w:b/>
                <w:sz w:val="18"/>
                <w:szCs w:val="18"/>
              </w:rPr>
            </w:pPr>
            <w:r>
              <w:rPr>
                <w:rFonts w:ascii="Calibri" w:hAnsi="Calibri" w:cs="Calibri"/>
                <w:b/>
                <w:sz w:val="18"/>
                <w:szCs w:val="18"/>
              </w:rPr>
              <w:t>Data di assunzione</w:t>
            </w:r>
          </w:p>
        </w:tc>
        <w:tc>
          <w:tcPr>
            <w:tcW w:w="1568" w:type="pct"/>
            <w:shd w:val="clear" w:color="auto" w:fill="FFFFFF"/>
            <w:vAlign w:val="center"/>
          </w:tcPr>
          <w:p w14:paraId="6730761E" w14:textId="77777777" w:rsidR="009D1653" w:rsidRDefault="009D1653" w:rsidP="00B224CE">
            <w:pPr>
              <w:widowControl w:val="0"/>
              <w:jc w:val="center"/>
              <w:rPr>
                <w:rFonts w:ascii="Calibri" w:hAnsi="Calibri" w:cs="Calibri"/>
                <w:b/>
                <w:sz w:val="18"/>
                <w:szCs w:val="18"/>
              </w:rPr>
            </w:pPr>
            <w:r>
              <w:rPr>
                <w:rFonts w:ascii="Calibri" w:hAnsi="Calibri" w:cs="Calibri"/>
                <w:b/>
                <w:sz w:val="18"/>
                <w:szCs w:val="18"/>
              </w:rPr>
              <w:t>Tipologia di contratto</w:t>
            </w:r>
          </w:p>
        </w:tc>
      </w:tr>
      <w:tr w:rsidR="009D1653" w:rsidRPr="00B4205E" w14:paraId="4D1B0E68" w14:textId="77777777" w:rsidTr="009D1653">
        <w:trPr>
          <w:trHeight w:val="476"/>
        </w:trPr>
        <w:tc>
          <w:tcPr>
            <w:tcW w:w="2237" w:type="pct"/>
            <w:shd w:val="clear" w:color="auto" w:fill="FFFFFF"/>
            <w:vAlign w:val="center"/>
          </w:tcPr>
          <w:p w14:paraId="229AF077" w14:textId="77777777" w:rsidR="009D1653" w:rsidRPr="00B4205E" w:rsidRDefault="009D1653" w:rsidP="00B224CE">
            <w:pPr>
              <w:widowControl w:val="0"/>
              <w:rPr>
                <w:rFonts w:ascii="Calibri" w:hAnsi="Calibri" w:cs="Calibri"/>
                <w:sz w:val="18"/>
                <w:szCs w:val="18"/>
              </w:rPr>
            </w:pPr>
          </w:p>
        </w:tc>
        <w:tc>
          <w:tcPr>
            <w:tcW w:w="1195" w:type="pct"/>
            <w:shd w:val="clear" w:color="auto" w:fill="FFFFFF"/>
            <w:vAlign w:val="center"/>
          </w:tcPr>
          <w:p w14:paraId="2D07C572" w14:textId="77777777" w:rsidR="009D1653" w:rsidRPr="00BE405C" w:rsidRDefault="009D1653" w:rsidP="00B224CE">
            <w:pPr>
              <w:widowControl w:val="0"/>
              <w:rPr>
                <w:rFonts w:ascii="Calibri" w:hAnsi="Calibri" w:cs="Calibri"/>
                <w:sz w:val="18"/>
                <w:szCs w:val="18"/>
              </w:rPr>
            </w:pPr>
          </w:p>
        </w:tc>
        <w:tc>
          <w:tcPr>
            <w:tcW w:w="1568" w:type="pct"/>
            <w:shd w:val="clear" w:color="auto" w:fill="FFFFFF"/>
          </w:tcPr>
          <w:p w14:paraId="1E2E7371" w14:textId="7493785A" w:rsidR="009D1653" w:rsidRPr="00395423" w:rsidRDefault="009D1653" w:rsidP="007B36FA">
            <w:pPr>
              <w:pStyle w:val="Paragrafoelenco"/>
              <w:widowControl w:val="0"/>
              <w:numPr>
                <w:ilvl w:val="0"/>
                <w:numId w:val="17"/>
              </w:numPr>
              <w:ind w:left="181" w:hanging="142"/>
              <w:rPr>
                <w:rFonts w:ascii="Arial Narrow" w:hAnsi="Arial Narrow"/>
                <w:sz w:val="13"/>
                <w:szCs w:val="13"/>
              </w:rPr>
            </w:pPr>
            <w:r w:rsidRPr="000418D6">
              <w:rPr>
                <w:rFonts w:ascii="Arial Narrow" w:hAnsi="Arial Narrow"/>
                <w:sz w:val="13"/>
                <w:szCs w:val="13"/>
              </w:rPr>
              <w:t xml:space="preserve">contratto a tempo </w:t>
            </w:r>
            <w:r>
              <w:rPr>
                <w:rFonts w:ascii="Arial Narrow" w:hAnsi="Arial Narrow"/>
                <w:sz w:val="13"/>
                <w:szCs w:val="13"/>
              </w:rPr>
              <w:t>pieno</w:t>
            </w:r>
          </w:p>
          <w:p w14:paraId="770F8566" w14:textId="12F8E635" w:rsidR="009D1653" w:rsidRPr="00395423" w:rsidRDefault="009D1653" w:rsidP="007B36FA">
            <w:pPr>
              <w:pStyle w:val="Paragrafoelenco"/>
              <w:widowControl w:val="0"/>
              <w:numPr>
                <w:ilvl w:val="0"/>
                <w:numId w:val="17"/>
              </w:numPr>
              <w:ind w:left="181" w:hanging="142"/>
              <w:rPr>
                <w:rFonts w:ascii="Arial Narrow" w:hAnsi="Arial Narrow"/>
                <w:sz w:val="13"/>
                <w:szCs w:val="13"/>
              </w:rPr>
            </w:pPr>
            <w:r w:rsidRPr="000418D6">
              <w:rPr>
                <w:rFonts w:ascii="Arial Narrow" w:hAnsi="Arial Narrow"/>
                <w:sz w:val="13"/>
                <w:szCs w:val="13"/>
              </w:rPr>
              <w:t xml:space="preserve">contratto </w:t>
            </w:r>
            <w:r>
              <w:rPr>
                <w:rFonts w:ascii="Arial Narrow" w:hAnsi="Arial Narrow"/>
                <w:sz w:val="13"/>
                <w:szCs w:val="13"/>
              </w:rPr>
              <w:t>part-time</w:t>
            </w:r>
          </w:p>
        </w:tc>
      </w:tr>
      <w:tr w:rsidR="000F7066" w:rsidRPr="00B4205E" w14:paraId="561526EE" w14:textId="77777777" w:rsidTr="009D1653">
        <w:trPr>
          <w:trHeight w:val="476"/>
        </w:trPr>
        <w:tc>
          <w:tcPr>
            <w:tcW w:w="2237" w:type="pct"/>
            <w:shd w:val="clear" w:color="auto" w:fill="FFFFFF"/>
            <w:vAlign w:val="center"/>
          </w:tcPr>
          <w:p w14:paraId="51A75B6C" w14:textId="77777777" w:rsidR="000F7066" w:rsidRPr="00B4205E" w:rsidRDefault="000F7066" w:rsidP="000F7066">
            <w:pPr>
              <w:widowControl w:val="0"/>
              <w:rPr>
                <w:rFonts w:ascii="Calibri" w:hAnsi="Calibri" w:cs="Calibri"/>
                <w:sz w:val="18"/>
                <w:szCs w:val="18"/>
              </w:rPr>
            </w:pPr>
          </w:p>
        </w:tc>
        <w:tc>
          <w:tcPr>
            <w:tcW w:w="1195" w:type="pct"/>
            <w:shd w:val="clear" w:color="auto" w:fill="FFFFFF"/>
            <w:vAlign w:val="center"/>
          </w:tcPr>
          <w:p w14:paraId="1C6B30A7" w14:textId="77777777" w:rsidR="000F7066" w:rsidRPr="00BE405C" w:rsidRDefault="000F7066" w:rsidP="000F7066">
            <w:pPr>
              <w:widowControl w:val="0"/>
              <w:rPr>
                <w:rFonts w:ascii="Calibri" w:hAnsi="Calibri" w:cs="Calibri"/>
                <w:sz w:val="18"/>
                <w:szCs w:val="18"/>
              </w:rPr>
            </w:pPr>
          </w:p>
        </w:tc>
        <w:tc>
          <w:tcPr>
            <w:tcW w:w="1568" w:type="pct"/>
            <w:shd w:val="clear" w:color="auto" w:fill="FFFFFF"/>
          </w:tcPr>
          <w:p w14:paraId="43C48041" w14:textId="77777777" w:rsidR="000F7066" w:rsidRPr="00395423" w:rsidRDefault="000F7066" w:rsidP="000F7066">
            <w:pPr>
              <w:pStyle w:val="Paragrafoelenco"/>
              <w:widowControl w:val="0"/>
              <w:numPr>
                <w:ilvl w:val="0"/>
                <w:numId w:val="17"/>
              </w:numPr>
              <w:ind w:left="181" w:hanging="142"/>
              <w:rPr>
                <w:rFonts w:ascii="Arial Narrow" w:hAnsi="Arial Narrow"/>
                <w:sz w:val="13"/>
                <w:szCs w:val="13"/>
              </w:rPr>
            </w:pPr>
            <w:r w:rsidRPr="000418D6">
              <w:rPr>
                <w:rFonts w:ascii="Arial Narrow" w:hAnsi="Arial Narrow"/>
                <w:sz w:val="13"/>
                <w:szCs w:val="13"/>
              </w:rPr>
              <w:t xml:space="preserve">contratto a tempo </w:t>
            </w:r>
            <w:r>
              <w:rPr>
                <w:rFonts w:ascii="Arial Narrow" w:hAnsi="Arial Narrow"/>
                <w:sz w:val="13"/>
                <w:szCs w:val="13"/>
              </w:rPr>
              <w:t>pieno</w:t>
            </w:r>
          </w:p>
          <w:p w14:paraId="57363827" w14:textId="647908C4" w:rsidR="000F7066" w:rsidRPr="000418D6" w:rsidRDefault="000F7066" w:rsidP="00D23B29">
            <w:pPr>
              <w:pStyle w:val="Paragrafoelenco"/>
              <w:widowControl w:val="0"/>
              <w:numPr>
                <w:ilvl w:val="0"/>
                <w:numId w:val="17"/>
              </w:numPr>
              <w:ind w:left="181" w:hanging="142"/>
              <w:rPr>
                <w:rFonts w:ascii="Arial Narrow" w:hAnsi="Arial Narrow"/>
                <w:sz w:val="13"/>
                <w:szCs w:val="13"/>
              </w:rPr>
            </w:pPr>
            <w:r w:rsidRPr="000418D6">
              <w:rPr>
                <w:rFonts w:ascii="Arial Narrow" w:hAnsi="Arial Narrow"/>
                <w:sz w:val="13"/>
                <w:szCs w:val="13"/>
              </w:rPr>
              <w:t xml:space="preserve">contratto </w:t>
            </w:r>
            <w:r>
              <w:rPr>
                <w:rFonts w:ascii="Arial Narrow" w:hAnsi="Arial Narrow"/>
                <w:sz w:val="13"/>
                <w:szCs w:val="13"/>
              </w:rPr>
              <w:t>part-time</w:t>
            </w:r>
          </w:p>
        </w:tc>
      </w:tr>
      <w:tr w:rsidR="000F7066" w:rsidRPr="00B4205E" w14:paraId="239FDA17" w14:textId="77777777" w:rsidTr="009D1653">
        <w:trPr>
          <w:trHeight w:val="476"/>
        </w:trPr>
        <w:tc>
          <w:tcPr>
            <w:tcW w:w="2237" w:type="pct"/>
            <w:shd w:val="clear" w:color="auto" w:fill="FFFFFF"/>
            <w:vAlign w:val="center"/>
          </w:tcPr>
          <w:p w14:paraId="22048FF6" w14:textId="77777777" w:rsidR="000F7066" w:rsidRPr="00B4205E" w:rsidRDefault="000F7066" w:rsidP="000F7066">
            <w:pPr>
              <w:widowControl w:val="0"/>
              <w:rPr>
                <w:rFonts w:ascii="Calibri" w:hAnsi="Calibri" w:cs="Calibri"/>
                <w:sz w:val="18"/>
                <w:szCs w:val="18"/>
              </w:rPr>
            </w:pPr>
          </w:p>
        </w:tc>
        <w:tc>
          <w:tcPr>
            <w:tcW w:w="1195" w:type="pct"/>
            <w:shd w:val="clear" w:color="auto" w:fill="FFFFFF"/>
            <w:vAlign w:val="center"/>
          </w:tcPr>
          <w:p w14:paraId="2413A497" w14:textId="77777777" w:rsidR="000F7066" w:rsidRPr="00BE405C" w:rsidRDefault="000F7066" w:rsidP="000F7066">
            <w:pPr>
              <w:widowControl w:val="0"/>
              <w:rPr>
                <w:rFonts w:ascii="Calibri" w:hAnsi="Calibri" w:cs="Calibri"/>
                <w:sz w:val="18"/>
                <w:szCs w:val="18"/>
              </w:rPr>
            </w:pPr>
          </w:p>
        </w:tc>
        <w:tc>
          <w:tcPr>
            <w:tcW w:w="1568" w:type="pct"/>
            <w:shd w:val="clear" w:color="auto" w:fill="FFFFFF"/>
          </w:tcPr>
          <w:p w14:paraId="354DEFDC" w14:textId="77777777" w:rsidR="000F7066" w:rsidRPr="00395423" w:rsidRDefault="000F7066" w:rsidP="000F7066">
            <w:pPr>
              <w:pStyle w:val="Paragrafoelenco"/>
              <w:widowControl w:val="0"/>
              <w:numPr>
                <w:ilvl w:val="0"/>
                <w:numId w:val="17"/>
              </w:numPr>
              <w:ind w:left="181" w:hanging="142"/>
              <w:rPr>
                <w:rFonts w:ascii="Arial Narrow" w:hAnsi="Arial Narrow"/>
                <w:sz w:val="13"/>
                <w:szCs w:val="13"/>
              </w:rPr>
            </w:pPr>
            <w:r w:rsidRPr="000418D6">
              <w:rPr>
                <w:rFonts w:ascii="Arial Narrow" w:hAnsi="Arial Narrow"/>
                <w:sz w:val="13"/>
                <w:szCs w:val="13"/>
              </w:rPr>
              <w:t xml:space="preserve">contratto a tempo </w:t>
            </w:r>
            <w:r>
              <w:rPr>
                <w:rFonts w:ascii="Arial Narrow" w:hAnsi="Arial Narrow"/>
                <w:sz w:val="13"/>
                <w:szCs w:val="13"/>
              </w:rPr>
              <w:t>pieno</w:t>
            </w:r>
          </w:p>
          <w:p w14:paraId="65D84BAF" w14:textId="71A43B0B" w:rsidR="000F7066" w:rsidRPr="00395423" w:rsidRDefault="000F7066" w:rsidP="000F7066">
            <w:pPr>
              <w:pStyle w:val="Paragrafoelenco"/>
              <w:widowControl w:val="0"/>
              <w:numPr>
                <w:ilvl w:val="0"/>
                <w:numId w:val="17"/>
              </w:numPr>
              <w:ind w:left="181" w:hanging="142"/>
              <w:rPr>
                <w:rFonts w:ascii="Arial Narrow" w:hAnsi="Arial Narrow"/>
                <w:sz w:val="13"/>
                <w:szCs w:val="13"/>
              </w:rPr>
            </w:pPr>
            <w:r w:rsidRPr="000418D6">
              <w:rPr>
                <w:rFonts w:ascii="Arial Narrow" w:hAnsi="Arial Narrow"/>
                <w:sz w:val="13"/>
                <w:szCs w:val="13"/>
              </w:rPr>
              <w:t xml:space="preserve">contratto </w:t>
            </w:r>
            <w:r>
              <w:rPr>
                <w:rFonts w:ascii="Arial Narrow" w:hAnsi="Arial Narrow"/>
                <w:sz w:val="13"/>
                <w:szCs w:val="13"/>
              </w:rPr>
              <w:t>part-time</w:t>
            </w:r>
          </w:p>
        </w:tc>
      </w:tr>
    </w:tbl>
    <w:p w14:paraId="7E5BEB5A" w14:textId="2760E830" w:rsidR="007B36FA" w:rsidRDefault="007B36FA" w:rsidP="00A339C6">
      <w:pPr>
        <w:spacing w:beforeLines="20" w:before="48" w:afterLines="20" w:after="48"/>
        <w:rPr>
          <w:rFonts w:asciiTheme="minorHAnsi" w:hAnsiTheme="minorHAnsi" w:cstheme="minorHAnsi"/>
        </w:rPr>
      </w:pPr>
    </w:p>
    <w:p w14:paraId="4BB84317" w14:textId="76F2B865" w:rsidR="007B36FA" w:rsidRDefault="007B36FA" w:rsidP="00A339C6">
      <w:pPr>
        <w:spacing w:beforeLines="20" w:before="48" w:afterLines="20" w:after="48"/>
        <w:rPr>
          <w:rFonts w:asciiTheme="minorHAnsi" w:hAnsiTheme="minorHAnsi" w:cstheme="minorHAnsi"/>
        </w:rPr>
      </w:pPr>
    </w:p>
    <w:p w14:paraId="42151A10" w14:textId="5FA3C839" w:rsidR="00881FA2" w:rsidRPr="004B58DB" w:rsidRDefault="00881FA2" w:rsidP="143DDE8A">
      <w:pPr>
        <w:spacing w:beforeLines="20" w:before="48" w:afterLines="20" w:after="48"/>
        <w:rPr>
          <w:rFonts w:asciiTheme="minorHAnsi" w:hAnsiTheme="minorHAnsi" w:cstheme="minorBidi"/>
        </w:rPr>
      </w:pPr>
      <w:r w:rsidRPr="143DDE8A">
        <w:rPr>
          <w:rFonts w:asciiTheme="minorHAnsi" w:hAnsiTheme="minorHAnsi" w:cstheme="minorBidi"/>
        </w:rPr>
        <w:t>Data</w:t>
      </w:r>
      <w:r>
        <w:tab/>
      </w:r>
      <w:r>
        <w:tab/>
      </w:r>
      <w:r>
        <w:tab/>
      </w:r>
      <w:r>
        <w:tab/>
      </w:r>
      <w:r>
        <w:tab/>
      </w:r>
      <w:r>
        <w:tab/>
      </w:r>
      <w:r>
        <w:tab/>
      </w:r>
      <w:r>
        <w:tab/>
      </w:r>
      <w:r w:rsidRPr="143DDE8A">
        <w:rPr>
          <w:rFonts w:asciiTheme="minorHAnsi" w:hAnsiTheme="minorHAnsi" w:cstheme="minorBidi"/>
        </w:rPr>
        <w:t>Firma</w:t>
      </w:r>
      <w:r w:rsidR="001F64F6" w:rsidRPr="143DDE8A">
        <w:rPr>
          <w:rFonts w:asciiTheme="minorHAnsi" w:hAnsiTheme="minorHAnsi" w:cstheme="minorBidi"/>
        </w:rPr>
        <w:t xml:space="preserve"> del Legale Rappresentante</w:t>
      </w:r>
      <w:r w:rsidRPr="143DDE8A">
        <w:rPr>
          <w:rFonts w:asciiTheme="minorHAnsi" w:hAnsiTheme="minorHAnsi" w:cstheme="minorBidi"/>
        </w:rPr>
        <w:t xml:space="preserve"> _______________________</w:t>
      </w:r>
      <w:r>
        <w:tab/>
      </w:r>
      <w:r>
        <w:tab/>
      </w:r>
      <w:r>
        <w:tab/>
      </w:r>
      <w:r>
        <w:tab/>
      </w:r>
      <w:r w:rsidR="66D33F06" w:rsidRPr="143DDE8A">
        <w:rPr>
          <w:rFonts w:asciiTheme="minorHAnsi" w:hAnsiTheme="minorHAnsi" w:cstheme="minorBidi"/>
        </w:rPr>
        <w:t xml:space="preserve">       </w:t>
      </w:r>
      <w:r w:rsidR="001F64F6" w:rsidRPr="143DDE8A">
        <w:rPr>
          <w:rFonts w:asciiTheme="minorHAnsi" w:hAnsiTheme="minorHAnsi" w:cstheme="minorBidi"/>
        </w:rPr>
        <w:t>_________________________________</w:t>
      </w:r>
    </w:p>
    <w:sectPr w:rsidR="00881FA2" w:rsidRPr="004B58DB" w:rsidSect="003375B1">
      <w:footerReference w:type="default" r:id="rId12"/>
      <w:pgSz w:w="11906" w:h="16838" w:code="9"/>
      <w:pgMar w:top="71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6D580" w14:textId="77777777" w:rsidR="00980D43" w:rsidRDefault="00980D43">
      <w:r>
        <w:separator/>
      </w:r>
    </w:p>
  </w:endnote>
  <w:endnote w:type="continuationSeparator" w:id="0">
    <w:p w14:paraId="147784D3" w14:textId="77777777" w:rsidR="00980D43" w:rsidRDefault="00980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EC70" w14:textId="66F13816" w:rsidR="0043511B" w:rsidRPr="0043511B" w:rsidRDefault="00881FA2" w:rsidP="00F35118">
    <w:pPr>
      <w:pStyle w:val="Pidipagina"/>
      <w:tabs>
        <w:tab w:val="clear" w:pos="4819"/>
        <w:tab w:val="clear" w:pos="9638"/>
        <w:tab w:val="center" w:pos="4820"/>
        <w:tab w:val="right" w:pos="9631"/>
      </w:tabs>
      <w:rPr>
        <w:rFonts w:ascii="Calibri" w:hAnsi="Calibri"/>
        <w:iCs/>
        <w:sz w:val="18"/>
        <w:szCs w:val="18"/>
      </w:rPr>
    </w:pPr>
    <w:r>
      <w:rPr>
        <w:rFonts w:ascii="Calibri" w:hAnsi="Calibri"/>
        <w:iCs/>
        <w:sz w:val="18"/>
        <w:szCs w:val="18"/>
      </w:rPr>
      <w:t xml:space="preserve">Bando DGR </w:t>
    </w:r>
    <w:r w:rsidR="0043511B">
      <w:rPr>
        <w:rFonts w:ascii="Calibri" w:hAnsi="Calibri"/>
        <w:iCs/>
        <w:sz w:val="18"/>
        <w:szCs w:val="18"/>
      </w:rPr>
      <w:t>818/2021</w:t>
    </w:r>
    <w:r w:rsidRPr="00EF234A">
      <w:rPr>
        <w:rFonts w:ascii="Calibri" w:hAnsi="Calibri"/>
        <w:iCs/>
        <w:sz w:val="18"/>
        <w:szCs w:val="18"/>
      </w:rPr>
      <w:tab/>
    </w:r>
    <w:r w:rsidRPr="00EF234A">
      <w:rPr>
        <w:rFonts w:ascii="Calibri" w:hAnsi="Calibri"/>
        <w:b/>
        <w:bCs/>
        <w:iCs/>
        <w:smallCaps/>
        <w:sz w:val="18"/>
        <w:szCs w:val="18"/>
      </w:rPr>
      <w:t>RELAZIONE TECNICA</w:t>
    </w:r>
    <w:r w:rsidR="0043511B">
      <w:rPr>
        <w:rFonts w:ascii="Calibri" w:hAnsi="Calibri"/>
        <w:b/>
        <w:bCs/>
        <w:iCs/>
        <w:smallCaps/>
        <w:sz w:val="18"/>
        <w:szCs w:val="18"/>
      </w:rPr>
      <w:t xml:space="preserve"> FINALE DI PROGETTO</w:t>
    </w:r>
    <w:r w:rsidRPr="00EF234A">
      <w:rPr>
        <w:rFonts w:ascii="Calibri" w:hAnsi="Calibri"/>
        <w:iCs/>
        <w:sz w:val="18"/>
        <w:szCs w:val="18"/>
      </w:rPr>
      <w:tab/>
      <w:t xml:space="preserve">Pagina </w:t>
    </w:r>
    <w:r w:rsidRPr="00EF234A">
      <w:rPr>
        <w:rFonts w:ascii="Calibri" w:hAnsi="Calibri"/>
        <w:iCs/>
        <w:sz w:val="18"/>
        <w:szCs w:val="18"/>
      </w:rPr>
      <w:fldChar w:fldCharType="begin"/>
    </w:r>
    <w:r w:rsidRPr="00EF234A">
      <w:rPr>
        <w:rFonts w:ascii="Calibri" w:hAnsi="Calibri"/>
        <w:iCs/>
        <w:sz w:val="18"/>
        <w:szCs w:val="18"/>
      </w:rPr>
      <w:instrText xml:space="preserve"> PAGE </w:instrText>
    </w:r>
    <w:r w:rsidRPr="00EF234A">
      <w:rPr>
        <w:rFonts w:ascii="Calibri" w:hAnsi="Calibri"/>
        <w:iCs/>
        <w:sz w:val="18"/>
        <w:szCs w:val="18"/>
      </w:rPr>
      <w:fldChar w:fldCharType="separate"/>
    </w:r>
    <w:r w:rsidR="00E04AD8">
      <w:rPr>
        <w:rFonts w:ascii="Calibri" w:hAnsi="Calibri"/>
        <w:iCs/>
        <w:noProof/>
        <w:sz w:val="18"/>
        <w:szCs w:val="18"/>
      </w:rPr>
      <w:t>3</w:t>
    </w:r>
    <w:r w:rsidRPr="00EF234A">
      <w:rPr>
        <w:rFonts w:ascii="Calibri" w:hAnsi="Calibri"/>
        <w:iCs/>
        <w:sz w:val="18"/>
        <w:szCs w:val="18"/>
      </w:rPr>
      <w:fldChar w:fldCharType="end"/>
    </w:r>
    <w:r w:rsidRPr="00EF234A">
      <w:rPr>
        <w:rFonts w:ascii="Calibri" w:hAnsi="Calibri"/>
        <w:iCs/>
        <w:sz w:val="18"/>
        <w:szCs w:val="18"/>
      </w:rPr>
      <w:t xml:space="preserve"> di </w:t>
    </w:r>
    <w:r w:rsidRPr="00EF234A">
      <w:rPr>
        <w:rFonts w:ascii="Calibri" w:hAnsi="Calibri"/>
        <w:iCs/>
        <w:sz w:val="18"/>
        <w:szCs w:val="18"/>
      </w:rPr>
      <w:fldChar w:fldCharType="begin"/>
    </w:r>
    <w:r w:rsidRPr="00EF234A">
      <w:rPr>
        <w:rFonts w:ascii="Calibri" w:hAnsi="Calibri"/>
        <w:iCs/>
        <w:sz w:val="18"/>
        <w:szCs w:val="18"/>
      </w:rPr>
      <w:instrText xml:space="preserve"> NUMPAGES </w:instrText>
    </w:r>
    <w:r w:rsidRPr="00EF234A">
      <w:rPr>
        <w:rFonts w:ascii="Calibri" w:hAnsi="Calibri"/>
        <w:iCs/>
        <w:sz w:val="18"/>
        <w:szCs w:val="18"/>
      </w:rPr>
      <w:fldChar w:fldCharType="separate"/>
    </w:r>
    <w:r w:rsidR="00E04AD8">
      <w:rPr>
        <w:rFonts w:ascii="Calibri" w:hAnsi="Calibri"/>
        <w:iCs/>
        <w:noProof/>
        <w:sz w:val="18"/>
        <w:szCs w:val="18"/>
      </w:rPr>
      <w:t>4</w:t>
    </w:r>
    <w:r w:rsidRPr="00EF234A">
      <w:rPr>
        <w:rFonts w:ascii="Calibri" w:hAnsi="Calibri"/>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98E65" w14:textId="77777777" w:rsidR="00980D43" w:rsidRDefault="00980D43">
      <w:r>
        <w:separator/>
      </w:r>
    </w:p>
  </w:footnote>
  <w:footnote w:type="continuationSeparator" w:id="0">
    <w:p w14:paraId="01840FC4" w14:textId="77777777" w:rsidR="00980D43" w:rsidRDefault="00980D43">
      <w:r>
        <w:continuationSeparator/>
      </w:r>
    </w:p>
  </w:footnote>
  <w:footnote w:id="1">
    <w:p w14:paraId="41B51AD8" w14:textId="77C36965" w:rsidR="00FF0338" w:rsidRDefault="00FF0338" w:rsidP="00FF0338">
      <w:pPr>
        <w:pStyle w:val="Testonotaapidipagina"/>
        <w:jc w:val="both"/>
      </w:pPr>
      <w:r>
        <w:rPr>
          <w:rStyle w:val="Rimandonotaapidipagina"/>
        </w:rPr>
        <w:footnoteRef/>
      </w:r>
      <w:r>
        <w:t xml:space="preserve"> </w:t>
      </w:r>
      <w:r w:rsidRPr="002A21CA">
        <w:rPr>
          <w:rFonts w:asciiTheme="minorHAnsi" w:hAnsiTheme="minorHAnsi" w:cstheme="minorHAnsi"/>
          <w:i/>
          <w:iCs/>
        </w:rPr>
        <w:t xml:space="preserve">Si precisa che il contenuto di questo paragrafo </w:t>
      </w:r>
      <w:r w:rsidRPr="002A21CA">
        <w:rPr>
          <w:rFonts w:asciiTheme="minorHAnsi" w:hAnsiTheme="minorHAnsi" w:cstheme="minorHAnsi"/>
          <w:i/>
          <w:iCs/>
          <w:u w:val="single"/>
        </w:rPr>
        <w:t xml:space="preserve">SARÀ RESO PUBBLICO DA PARTE DELLA REGIONE </w:t>
      </w:r>
      <w:r w:rsidRPr="002A21CA">
        <w:rPr>
          <w:rFonts w:asciiTheme="minorHAnsi" w:hAnsiTheme="minorHAnsi" w:cstheme="minorHAnsi"/>
          <w:i/>
          <w:iCs/>
        </w:rPr>
        <w:t>attraverso il proprio sito internet o altri idonei strumenti di comunicazione, anche attraverso società partecipate dalla Regione</w:t>
      </w:r>
      <w:r w:rsidR="002A21CA">
        <w:rPr>
          <w:rFonts w:asciiTheme="minorHAnsi" w:hAnsiTheme="minorHAnsi" w:cstheme="minorHAnsi"/>
          <w:i/>
          <w:i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b w:val="0"/>
        <w:i/>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firstLine="2520"/>
      </w:pPr>
      <w:rPr>
        <w:rFonts w:cs="Times New Roman"/>
      </w:rPr>
    </w:lvl>
    <w:lvl w:ilvl="1">
      <w:start w:val="1"/>
      <w:numFmt w:val="lowerLetter"/>
      <w:lvlText w:val="%2."/>
      <w:lvlJc w:val="left"/>
      <w:pPr>
        <w:tabs>
          <w:tab w:val="num" w:pos="0"/>
        </w:tabs>
        <w:ind w:left="1440" w:firstLine="5400"/>
      </w:pPr>
      <w:rPr>
        <w:rFonts w:cs="Times New Roman"/>
      </w:rPr>
    </w:lvl>
    <w:lvl w:ilvl="2">
      <w:start w:val="1"/>
      <w:numFmt w:val="lowerRoman"/>
      <w:lvlText w:val="%2.%3."/>
      <w:lvlJc w:val="right"/>
      <w:pPr>
        <w:tabs>
          <w:tab w:val="num" w:pos="0"/>
        </w:tabs>
        <w:ind w:left="2160" w:firstLine="8460"/>
      </w:pPr>
      <w:rPr>
        <w:rFonts w:cs="Times New Roman"/>
      </w:rPr>
    </w:lvl>
    <w:lvl w:ilvl="3">
      <w:start w:val="1"/>
      <w:numFmt w:val="decimal"/>
      <w:lvlText w:val="%2.%3.%4."/>
      <w:lvlJc w:val="left"/>
      <w:pPr>
        <w:tabs>
          <w:tab w:val="num" w:pos="0"/>
        </w:tabs>
        <w:ind w:left="2880" w:firstLine="11160"/>
      </w:pPr>
      <w:rPr>
        <w:rFonts w:cs="Times New Roman"/>
      </w:rPr>
    </w:lvl>
    <w:lvl w:ilvl="4">
      <w:start w:val="1"/>
      <w:numFmt w:val="lowerLetter"/>
      <w:lvlText w:val="%2.%3.%4.%5."/>
      <w:lvlJc w:val="left"/>
      <w:pPr>
        <w:tabs>
          <w:tab w:val="num" w:pos="0"/>
        </w:tabs>
        <w:ind w:left="3600" w:firstLine="14040"/>
      </w:pPr>
      <w:rPr>
        <w:rFonts w:cs="Times New Roman"/>
      </w:rPr>
    </w:lvl>
    <w:lvl w:ilvl="5">
      <w:start w:val="1"/>
      <w:numFmt w:val="lowerRoman"/>
      <w:lvlText w:val="%2.%3.%4.%5.%6."/>
      <w:lvlJc w:val="right"/>
      <w:pPr>
        <w:tabs>
          <w:tab w:val="num" w:pos="0"/>
        </w:tabs>
        <w:ind w:left="4320" w:firstLine="17100"/>
      </w:pPr>
      <w:rPr>
        <w:rFonts w:cs="Times New Roman"/>
      </w:rPr>
    </w:lvl>
    <w:lvl w:ilvl="6">
      <w:start w:val="1"/>
      <w:numFmt w:val="decimal"/>
      <w:lvlText w:val="%2.%3.%4.%5.%6.%7."/>
      <w:lvlJc w:val="left"/>
      <w:pPr>
        <w:tabs>
          <w:tab w:val="num" w:pos="0"/>
        </w:tabs>
        <w:ind w:left="5040" w:firstLine="18577"/>
      </w:pPr>
      <w:rPr>
        <w:rFonts w:cs="Times New Roman"/>
      </w:rPr>
    </w:lvl>
    <w:lvl w:ilvl="7">
      <w:start w:val="1"/>
      <w:numFmt w:val="lowerLetter"/>
      <w:lvlText w:val="%2.%3.%4.%5.%6.%7.%8."/>
      <w:lvlJc w:val="left"/>
      <w:pPr>
        <w:tabs>
          <w:tab w:val="num" w:pos="0"/>
        </w:tabs>
        <w:ind w:left="5760" w:firstLine="18577"/>
      </w:pPr>
      <w:rPr>
        <w:rFonts w:cs="Times New Roman"/>
      </w:rPr>
    </w:lvl>
    <w:lvl w:ilvl="8">
      <w:start w:val="1"/>
      <w:numFmt w:val="lowerRoman"/>
      <w:lvlText w:val="%2.%3.%4.%5.%6.%7.%8.%9."/>
      <w:lvlJc w:val="right"/>
      <w:pPr>
        <w:tabs>
          <w:tab w:val="num" w:pos="0"/>
        </w:tabs>
        <w:ind w:left="6480" w:firstLine="18577"/>
      </w:pPr>
      <w:rPr>
        <w:rFonts w:cs="Times New Roman"/>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 w15:restartNumberingAfterBreak="0">
    <w:nsid w:val="00CB27D4"/>
    <w:multiLevelType w:val="multilevel"/>
    <w:tmpl w:val="0410001D"/>
    <w:styleLink w:val="Stile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2B6F6F89"/>
    <w:multiLevelType w:val="hybridMultilevel"/>
    <w:tmpl w:val="A784F9CA"/>
    <w:lvl w:ilvl="0" w:tplc="E6665C9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5D73DFC"/>
    <w:multiLevelType w:val="hybridMultilevel"/>
    <w:tmpl w:val="57CC94D2"/>
    <w:lvl w:ilvl="0" w:tplc="FF46B63A">
      <w:start w:val="1"/>
      <w:numFmt w:val="bullet"/>
      <w:lvlText w:val=""/>
      <w:lvlJc w:val="left"/>
      <w:pPr>
        <w:ind w:left="360" w:hanging="360"/>
      </w:pPr>
      <w:rPr>
        <w:rFonts w:ascii="Courier New" w:hAnsi="Courier New" w:hint="default"/>
        <w:b/>
        <w:i w:val="0"/>
        <w:color w:val="000000"/>
        <w:sz w:val="22"/>
        <w:u w:color="FFFFFF"/>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9692AAF"/>
    <w:multiLevelType w:val="hybridMultilevel"/>
    <w:tmpl w:val="3C2AA8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C0E1CB5"/>
    <w:multiLevelType w:val="hybridMultilevel"/>
    <w:tmpl w:val="1AA0D7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2562A55"/>
    <w:multiLevelType w:val="hybridMultilevel"/>
    <w:tmpl w:val="3C2AA8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38A0D73"/>
    <w:multiLevelType w:val="hybridMultilevel"/>
    <w:tmpl w:val="3C2AA8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9A2538E"/>
    <w:multiLevelType w:val="hybridMultilevel"/>
    <w:tmpl w:val="3C2AA8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C4E7414"/>
    <w:multiLevelType w:val="multilevel"/>
    <w:tmpl w:val="D3A045B8"/>
    <w:lvl w:ilvl="0">
      <w:start w:val="1"/>
      <w:numFmt w:val="decimal"/>
      <w:pStyle w:val="Titolo1"/>
      <w:lvlText w:val="%1"/>
      <w:lvlJc w:val="left"/>
      <w:pPr>
        <w:ind w:left="432" w:hanging="432"/>
      </w:pPr>
      <w:rPr>
        <w:rFonts w:cs="Times New Roman"/>
      </w:rPr>
    </w:lvl>
    <w:lvl w:ilvl="1">
      <w:start w:val="1"/>
      <w:numFmt w:val="decimal"/>
      <w:pStyle w:val="Titolo2"/>
      <w:lvlText w:val="%1.%2"/>
      <w:lvlJc w:val="left"/>
      <w:pPr>
        <w:ind w:left="576" w:hanging="576"/>
      </w:pPr>
      <w:rPr>
        <w:rFonts w:cs="Times New Roman"/>
      </w:rPr>
    </w:lvl>
    <w:lvl w:ilvl="2">
      <w:start w:val="1"/>
      <w:numFmt w:val="decimal"/>
      <w:pStyle w:val="Titolo3"/>
      <w:lvlText w:val="%1.%2.%3"/>
      <w:lvlJc w:val="left"/>
      <w:pPr>
        <w:ind w:left="720" w:hanging="720"/>
      </w:pPr>
      <w:rPr>
        <w:rFonts w:cs="Times New Roman"/>
        <w:sz w:val="22"/>
      </w:rPr>
    </w:lvl>
    <w:lvl w:ilvl="3">
      <w:start w:val="1"/>
      <w:numFmt w:val="decimal"/>
      <w:pStyle w:val="Titolo4"/>
      <w:lvlText w:val="%1.%2.%3.%4"/>
      <w:lvlJc w:val="left"/>
      <w:pPr>
        <w:ind w:left="864" w:hanging="864"/>
      </w:pPr>
      <w:rPr>
        <w:rFonts w:cs="Times New Roman"/>
      </w:rPr>
    </w:lvl>
    <w:lvl w:ilvl="4">
      <w:start w:val="1"/>
      <w:numFmt w:val="decimal"/>
      <w:pStyle w:val="Titolo5"/>
      <w:lvlText w:val="%1.%2.%3.%4.%5"/>
      <w:lvlJc w:val="left"/>
      <w:pPr>
        <w:ind w:left="1008" w:hanging="1008"/>
      </w:pPr>
      <w:rPr>
        <w:rFonts w:cs="Times New Roman"/>
      </w:rPr>
    </w:lvl>
    <w:lvl w:ilvl="5">
      <w:start w:val="1"/>
      <w:numFmt w:val="decimal"/>
      <w:pStyle w:val="Titolo6"/>
      <w:lvlText w:val="%1.%2.%3.%4.%5.%6"/>
      <w:lvlJc w:val="left"/>
      <w:pPr>
        <w:ind w:left="1152" w:hanging="1152"/>
      </w:pPr>
      <w:rPr>
        <w:rFonts w:cs="Times New Roman"/>
      </w:rPr>
    </w:lvl>
    <w:lvl w:ilvl="6">
      <w:start w:val="1"/>
      <w:numFmt w:val="decimal"/>
      <w:pStyle w:val="Titolo7"/>
      <w:lvlText w:val="%1.%2.%3.%4.%5.%6.%7"/>
      <w:lvlJc w:val="left"/>
      <w:pPr>
        <w:ind w:left="1296" w:hanging="1296"/>
      </w:pPr>
      <w:rPr>
        <w:rFonts w:cs="Times New Roman"/>
      </w:rPr>
    </w:lvl>
    <w:lvl w:ilvl="7">
      <w:start w:val="1"/>
      <w:numFmt w:val="decimal"/>
      <w:pStyle w:val="Titolo8"/>
      <w:lvlText w:val="%1.%2.%3.%4.%5.%6.%7.%8"/>
      <w:lvlJc w:val="left"/>
      <w:pPr>
        <w:ind w:left="1440" w:hanging="1440"/>
      </w:pPr>
      <w:rPr>
        <w:rFonts w:cs="Times New Roman"/>
      </w:rPr>
    </w:lvl>
    <w:lvl w:ilvl="8">
      <w:start w:val="1"/>
      <w:numFmt w:val="decimal"/>
      <w:pStyle w:val="Titolo9"/>
      <w:lvlText w:val="%1.%2.%3.%4.%5.%6.%7.%8.%9"/>
      <w:lvlJc w:val="left"/>
      <w:pPr>
        <w:ind w:left="1584" w:hanging="1584"/>
      </w:pPr>
      <w:rPr>
        <w:rFonts w:cs="Times New Roman"/>
      </w:rPr>
    </w:lvl>
  </w:abstractNum>
  <w:abstractNum w:abstractNumId="13" w15:restartNumberingAfterBreak="0">
    <w:nsid w:val="5D76543F"/>
    <w:multiLevelType w:val="hybridMultilevel"/>
    <w:tmpl w:val="F7B0C31E"/>
    <w:lvl w:ilvl="0" w:tplc="717E79C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51A5F03"/>
    <w:multiLevelType w:val="multilevel"/>
    <w:tmpl w:val="0410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5" w15:restartNumberingAfterBreak="0">
    <w:nsid w:val="674800B7"/>
    <w:multiLevelType w:val="multilevel"/>
    <w:tmpl w:val="0410001D"/>
    <w:styleLink w:val="Stile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6A366B1E"/>
    <w:multiLevelType w:val="hybridMultilevel"/>
    <w:tmpl w:val="B2169220"/>
    <w:lvl w:ilvl="0" w:tplc="5BBCCC9E">
      <w:start w:val="1"/>
      <w:numFmt w:val="decimal"/>
      <w:lvlText w:val="%1."/>
      <w:lvlJc w:val="left"/>
      <w:pPr>
        <w:ind w:left="9149" w:hanging="360"/>
      </w:pPr>
      <w:rPr>
        <w:rFonts w:hint="default"/>
        <w:color w:val="008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AB85B6B"/>
    <w:multiLevelType w:val="multilevel"/>
    <w:tmpl w:val="B5B21A64"/>
    <w:styleLink w:val="Stile2"/>
    <w:lvl w:ilvl="0">
      <w:start w:val="1"/>
      <w:numFmt w:val="decimal"/>
      <w:lvlText w:val="%1 - "/>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16cid:durableId="1483352225">
    <w:abstractNumId w:val="14"/>
  </w:num>
  <w:num w:numId="2" w16cid:durableId="2113041373">
    <w:abstractNumId w:val="15"/>
  </w:num>
  <w:num w:numId="3" w16cid:durableId="113445025">
    <w:abstractNumId w:val="17"/>
  </w:num>
  <w:num w:numId="4" w16cid:durableId="1399553611">
    <w:abstractNumId w:val="4"/>
  </w:num>
  <w:num w:numId="5" w16cid:durableId="553201181">
    <w:abstractNumId w:val="12"/>
  </w:num>
  <w:num w:numId="6" w16cid:durableId="855928393">
    <w:abstractNumId w:val="2"/>
  </w:num>
  <w:num w:numId="7" w16cid:durableId="7619943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17021672">
    <w:abstractNumId w:val="8"/>
  </w:num>
  <w:num w:numId="9" w16cid:durableId="1616592376">
    <w:abstractNumId w:val="10"/>
  </w:num>
  <w:num w:numId="10" w16cid:durableId="1947495658">
    <w:abstractNumId w:val="7"/>
  </w:num>
  <w:num w:numId="11" w16cid:durableId="2082754962">
    <w:abstractNumId w:val="9"/>
  </w:num>
  <w:num w:numId="12" w16cid:durableId="905604349">
    <w:abstractNumId w:val="11"/>
  </w:num>
  <w:num w:numId="13" w16cid:durableId="2122331699">
    <w:abstractNumId w:val="16"/>
  </w:num>
  <w:num w:numId="14" w16cid:durableId="1299258972">
    <w:abstractNumId w:val="5"/>
  </w:num>
  <w:num w:numId="15" w16cid:durableId="1549225756">
    <w:abstractNumId w:val="13"/>
  </w:num>
  <w:num w:numId="16" w16cid:durableId="365909452">
    <w:abstractNumId w:val="1"/>
  </w:num>
  <w:num w:numId="17" w16cid:durableId="1000045638">
    <w:abstractNumId w:val="6"/>
  </w:num>
  <w:num w:numId="18" w16cid:durableId="55490005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8FE"/>
    <w:rsid w:val="000010F8"/>
    <w:rsid w:val="00002B54"/>
    <w:rsid w:val="000032F4"/>
    <w:rsid w:val="0000481F"/>
    <w:rsid w:val="00006F29"/>
    <w:rsid w:val="00007462"/>
    <w:rsid w:val="00012863"/>
    <w:rsid w:val="00021C06"/>
    <w:rsid w:val="00025BBE"/>
    <w:rsid w:val="000337E3"/>
    <w:rsid w:val="0003492E"/>
    <w:rsid w:val="0003619E"/>
    <w:rsid w:val="00040FCD"/>
    <w:rsid w:val="00041C74"/>
    <w:rsid w:val="000427A1"/>
    <w:rsid w:val="000430AA"/>
    <w:rsid w:val="00045392"/>
    <w:rsid w:val="00052665"/>
    <w:rsid w:val="00053FC3"/>
    <w:rsid w:val="00054172"/>
    <w:rsid w:val="00055526"/>
    <w:rsid w:val="00055891"/>
    <w:rsid w:val="00060279"/>
    <w:rsid w:val="00061AB6"/>
    <w:rsid w:val="00061D9C"/>
    <w:rsid w:val="000737F3"/>
    <w:rsid w:val="00073D75"/>
    <w:rsid w:val="00076874"/>
    <w:rsid w:val="0008041A"/>
    <w:rsid w:val="00082F8B"/>
    <w:rsid w:val="0008356E"/>
    <w:rsid w:val="00083B5A"/>
    <w:rsid w:val="000862FF"/>
    <w:rsid w:val="00086AEE"/>
    <w:rsid w:val="00087287"/>
    <w:rsid w:val="00093D08"/>
    <w:rsid w:val="000A1CC1"/>
    <w:rsid w:val="000A2796"/>
    <w:rsid w:val="000A3438"/>
    <w:rsid w:val="000A4FAE"/>
    <w:rsid w:val="000B2A16"/>
    <w:rsid w:val="000C511C"/>
    <w:rsid w:val="000C779B"/>
    <w:rsid w:val="000D07A2"/>
    <w:rsid w:val="000D1EBE"/>
    <w:rsid w:val="000E19BC"/>
    <w:rsid w:val="000E24FE"/>
    <w:rsid w:val="000E25DE"/>
    <w:rsid w:val="000E5093"/>
    <w:rsid w:val="000E6F22"/>
    <w:rsid w:val="000E7596"/>
    <w:rsid w:val="000E7F95"/>
    <w:rsid w:val="000F1697"/>
    <w:rsid w:val="000F7066"/>
    <w:rsid w:val="001007BA"/>
    <w:rsid w:val="0010134B"/>
    <w:rsid w:val="00104B39"/>
    <w:rsid w:val="00113DCE"/>
    <w:rsid w:val="00114B38"/>
    <w:rsid w:val="00115CB0"/>
    <w:rsid w:val="00120736"/>
    <w:rsid w:val="001211E0"/>
    <w:rsid w:val="00123FBE"/>
    <w:rsid w:val="00124096"/>
    <w:rsid w:val="0012537A"/>
    <w:rsid w:val="00127B8E"/>
    <w:rsid w:val="00130539"/>
    <w:rsid w:val="001318E6"/>
    <w:rsid w:val="00131F52"/>
    <w:rsid w:val="00132F54"/>
    <w:rsid w:val="00134078"/>
    <w:rsid w:val="001346D7"/>
    <w:rsid w:val="0014078B"/>
    <w:rsid w:val="00142B17"/>
    <w:rsid w:val="00146A30"/>
    <w:rsid w:val="00151943"/>
    <w:rsid w:val="00152CE7"/>
    <w:rsid w:val="001604BC"/>
    <w:rsid w:val="001615A8"/>
    <w:rsid w:val="001653F4"/>
    <w:rsid w:val="00167258"/>
    <w:rsid w:val="001677CD"/>
    <w:rsid w:val="0017132F"/>
    <w:rsid w:val="00171901"/>
    <w:rsid w:val="00173636"/>
    <w:rsid w:val="00180778"/>
    <w:rsid w:val="001834D8"/>
    <w:rsid w:val="0018412F"/>
    <w:rsid w:val="00190F8F"/>
    <w:rsid w:val="0019275C"/>
    <w:rsid w:val="0019502E"/>
    <w:rsid w:val="0019666A"/>
    <w:rsid w:val="00197C5C"/>
    <w:rsid w:val="001A2AA2"/>
    <w:rsid w:val="001A2EDF"/>
    <w:rsid w:val="001A4410"/>
    <w:rsid w:val="001B058A"/>
    <w:rsid w:val="001B2057"/>
    <w:rsid w:val="001B3A07"/>
    <w:rsid w:val="001B63AB"/>
    <w:rsid w:val="001B6A62"/>
    <w:rsid w:val="001C0830"/>
    <w:rsid w:val="001C0F05"/>
    <w:rsid w:val="001C764F"/>
    <w:rsid w:val="001D03A9"/>
    <w:rsid w:val="001D4129"/>
    <w:rsid w:val="001D5A53"/>
    <w:rsid w:val="001E0957"/>
    <w:rsid w:val="001E3AB1"/>
    <w:rsid w:val="001E534C"/>
    <w:rsid w:val="001F3FB5"/>
    <w:rsid w:val="001F4087"/>
    <w:rsid w:val="001F64F6"/>
    <w:rsid w:val="001F674D"/>
    <w:rsid w:val="00201FE3"/>
    <w:rsid w:val="0020343D"/>
    <w:rsid w:val="0020798B"/>
    <w:rsid w:val="00207E35"/>
    <w:rsid w:val="00210111"/>
    <w:rsid w:val="00211DB6"/>
    <w:rsid w:val="00212A46"/>
    <w:rsid w:val="002146E0"/>
    <w:rsid w:val="0022063E"/>
    <w:rsid w:val="00223A36"/>
    <w:rsid w:val="002274A6"/>
    <w:rsid w:val="002277E1"/>
    <w:rsid w:val="00236641"/>
    <w:rsid w:val="00246245"/>
    <w:rsid w:val="00247010"/>
    <w:rsid w:val="00251079"/>
    <w:rsid w:val="00252F53"/>
    <w:rsid w:val="00253013"/>
    <w:rsid w:val="002614EB"/>
    <w:rsid w:val="0026544B"/>
    <w:rsid w:val="00267CF2"/>
    <w:rsid w:val="002737BB"/>
    <w:rsid w:val="002746D5"/>
    <w:rsid w:val="00283248"/>
    <w:rsid w:val="00283C3C"/>
    <w:rsid w:val="002849DA"/>
    <w:rsid w:val="00290714"/>
    <w:rsid w:val="002923E0"/>
    <w:rsid w:val="002938DF"/>
    <w:rsid w:val="00294890"/>
    <w:rsid w:val="002975C8"/>
    <w:rsid w:val="00297C48"/>
    <w:rsid w:val="002A0228"/>
    <w:rsid w:val="002A0625"/>
    <w:rsid w:val="002A1CC8"/>
    <w:rsid w:val="002A21CA"/>
    <w:rsid w:val="002A256B"/>
    <w:rsid w:val="002A49A0"/>
    <w:rsid w:val="002A56C7"/>
    <w:rsid w:val="002A58B9"/>
    <w:rsid w:val="002B05B9"/>
    <w:rsid w:val="002B4AE4"/>
    <w:rsid w:val="002B55E6"/>
    <w:rsid w:val="002D4F71"/>
    <w:rsid w:val="002E0B16"/>
    <w:rsid w:val="002E2A47"/>
    <w:rsid w:val="002E3C6F"/>
    <w:rsid w:val="002E4EF1"/>
    <w:rsid w:val="002E60FF"/>
    <w:rsid w:val="002E708D"/>
    <w:rsid w:val="002E7B9A"/>
    <w:rsid w:val="002F12C9"/>
    <w:rsid w:val="002F65E4"/>
    <w:rsid w:val="002F6C0A"/>
    <w:rsid w:val="00300C80"/>
    <w:rsid w:val="00302BAD"/>
    <w:rsid w:val="003036AE"/>
    <w:rsid w:val="00310CB3"/>
    <w:rsid w:val="00314E03"/>
    <w:rsid w:val="00315237"/>
    <w:rsid w:val="003162D8"/>
    <w:rsid w:val="003208F4"/>
    <w:rsid w:val="00330050"/>
    <w:rsid w:val="00331F4B"/>
    <w:rsid w:val="003320C9"/>
    <w:rsid w:val="00332C09"/>
    <w:rsid w:val="003375B1"/>
    <w:rsid w:val="0034270D"/>
    <w:rsid w:val="003478B9"/>
    <w:rsid w:val="00347B56"/>
    <w:rsid w:val="00356D9B"/>
    <w:rsid w:val="00361565"/>
    <w:rsid w:val="0036348D"/>
    <w:rsid w:val="00365699"/>
    <w:rsid w:val="003668EA"/>
    <w:rsid w:val="00371CD1"/>
    <w:rsid w:val="00371DD4"/>
    <w:rsid w:val="00382059"/>
    <w:rsid w:val="00382A6F"/>
    <w:rsid w:val="00383384"/>
    <w:rsid w:val="0038631B"/>
    <w:rsid w:val="00387D4A"/>
    <w:rsid w:val="0039261D"/>
    <w:rsid w:val="0039364E"/>
    <w:rsid w:val="003949AF"/>
    <w:rsid w:val="00395454"/>
    <w:rsid w:val="00395680"/>
    <w:rsid w:val="003A0A1D"/>
    <w:rsid w:val="003B2C7C"/>
    <w:rsid w:val="003B442C"/>
    <w:rsid w:val="003B4F0C"/>
    <w:rsid w:val="003B6968"/>
    <w:rsid w:val="003B7629"/>
    <w:rsid w:val="003C1AB3"/>
    <w:rsid w:val="003C2CAB"/>
    <w:rsid w:val="003C3C37"/>
    <w:rsid w:val="003C50D2"/>
    <w:rsid w:val="003D28A3"/>
    <w:rsid w:val="003D2CDC"/>
    <w:rsid w:val="003E1298"/>
    <w:rsid w:val="003E209D"/>
    <w:rsid w:val="003E5212"/>
    <w:rsid w:val="003E567D"/>
    <w:rsid w:val="003E7BE0"/>
    <w:rsid w:val="00400900"/>
    <w:rsid w:val="0040137B"/>
    <w:rsid w:val="0040555A"/>
    <w:rsid w:val="004056DF"/>
    <w:rsid w:val="00406972"/>
    <w:rsid w:val="004104D4"/>
    <w:rsid w:val="00414142"/>
    <w:rsid w:val="004150A1"/>
    <w:rsid w:val="00421026"/>
    <w:rsid w:val="004239BB"/>
    <w:rsid w:val="00425390"/>
    <w:rsid w:val="00427493"/>
    <w:rsid w:val="0042790D"/>
    <w:rsid w:val="0043511B"/>
    <w:rsid w:val="00435930"/>
    <w:rsid w:val="00436C35"/>
    <w:rsid w:val="004446E2"/>
    <w:rsid w:val="00447661"/>
    <w:rsid w:val="004512BE"/>
    <w:rsid w:val="004617BC"/>
    <w:rsid w:val="00462701"/>
    <w:rsid w:val="0046479D"/>
    <w:rsid w:val="00466AFB"/>
    <w:rsid w:val="00467064"/>
    <w:rsid w:val="00467703"/>
    <w:rsid w:val="00474A94"/>
    <w:rsid w:val="004757DD"/>
    <w:rsid w:val="00480DE0"/>
    <w:rsid w:val="00484B61"/>
    <w:rsid w:val="00484F9E"/>
    <w:rsid w:val="00486A22"/>
    <w:rsid w:val="004901AE"/>
    <w:rsid w:val="00492BF5"/>
    <w:rsid w:val="00492FFB"/>
    <w:rsid w:val="004941CD"/>
    <w:rsid w:val="004A0151"/>
    <w:rsid w:val="004A2568"/>
    <w:rsid w:val="004A289C"/>
    <w:rsid w:val="004A28A0"/>
    <w:rsid w:val="004A3589"/>
    <w:rsid w:val="004A716A"/>
    <w:rsid w:val="004B1248"/>
    <w:rsid w:val="004B183C"/>
    <w:rsid w:val="004B41CC"/>
    <w:rsid w:val="004B58DB"/>
    <w:rsid w:val="004B773F"/>
    <w:rsid w:val="004C16CB"/>
    <w:rsid w:val="004C4F73"/>
    <w:rsid w:val="004D1E88"/>
    <w:rsid w:val="004D70A9"/>
    <w:rsid w:val="004E3848"/>
    <w:rsid w:val="004E4A04"/>
    <w:rsid w:val="004E569D"/>
    <w:rsid w:val="004F2DF3"/>
    <w:rsid w:val="004F626C"/>
    <w:rsid w:val="004F73AB"/>
    <w:rsid w:val="00500232"/>
    <w:rsid w:val="005035F8"/>
    <w:rsid w:val="005053DD"/>
    <w:rsid w:val="00507DAC"/>
    <w:rsid w:val="00517D8C"/>
    <w:rsid w:val="00520FDD"/>
    <w:rsid w:val="00524C63"/>
    <w:rsid w:val="00531213"/>
    <w:rsid w:val="005335D6"/>
    <w:rsid w:val="00535980"/>
    <w:rsid w:val="00536D2D"/>
    <w:rsid w:val="00537F19"/>
    <w:rsid w:val="0054226C"/>
    <w:rsid w:val="0054337A"/>
    <w:rsid w:val="00543BC5"/>
    <w:rsid w:val="00544114"/>
    <w:rsid w:val="0054469D"/>
    <w:rsid w:val="00545D09"/>
    <w:rsid w:val="005528E9"/>
    <w:rsid w:val="005571F0"/>
    <w:rsid w:val="00557B4B"/>
    <w:rsid w:val="00565E30"/>
    <w:rsid w:val="005718DC"/>
    <w:rsid w:val="00572FDE"/>
    <w:rsid w:val="005739D8"/>
    <w:rsid w:val="0057448D"/>
    <w:rsid w:val="00577832"/>
    <w:rsid w:val="0058092C"/>
    <w:rsid w:val="00581DAC"/>
    <w:rsid w:val="00582D5F"/>
    <w:rsid w:val="00583C3D"/>
    <w:rsid w:val="005843D6"/>
    <w:rsid w:val="00586912"/>
    <w:rsid w:val="0059263F"/>
    <w:rsid w:val="00593503"/>
    <w:rsid w:val="005967BC"/>
    <w:rsid w:val="0059769B"/>
    <w:rsid w:val="005A3D68"/>
    <w:rsid w:val="005A5C98"/>
    <w:rsid w:val="005A6E24"/>
    <w:rsid w:val="005B27E5"/>
    <w:rsid w:val="005B2D9E"/>
    <w:rsid w:val="005C0715"/>
    <w:rsid w:val="005C1260"/>
    <w:rsid w:val="005C15A4"/>
    <w:rsid w:val="005C5711"/>
    <w:rsid w:val="005D558D"/>
    <w:rsid w:val="005D6CA2"/>
    <w:rsid w:val="005E0DDB"/>
    <w:rsid w:val="005E2C36"/>
    <w:rsid w:val="005E3C2C"/>
    <w:rsid w:val="005E6536"/>
    <w:rsid w:val="005E7F41"/>
    <w:rsid w:val="005F0C94"/>
    <w:rsid w:val="005F17D0"/>
    <w:rsid w:val="005F5AEC"/>
    <w:rsid w:val="00600472"/>
    <w:rsid w:val="00600A2A"/>
    <w:rsid w:val="00603DD7"/>
    <w:rsid w:val="0060700C"/>
    <w:rsid w:val="0061482D"/>
    <w:rsid w:val="0061563F"/>
    <w:rsid w:val="00617C9B"/>
    <w:rsid w:val="00622822"/>
    <w:rsid w:val="006272D4"/>
    <w:rsid w:val="00633D8B"/>
    <w:rsid w:val="00636A82"/>
    <w:rsid w:val="00637389"/>
    <w:rsid w:val="00637E5C"/>
    <w:rsid w:val="0064170F"/>
    <w:rsid w:val="0064454B"/>
    <w:rsid w:val="00652F3E"/>
    <w:rsid w:val="00660023"/>
    <w:rsid w:val="00660F0F"/>
    <w:rsid w:val="006616C0"/>
    <w:rsid w:val="00665101"/>
    <w:rsid w:val="006679A4"/>
    <w:rsid w:val="00670196"/>
    <w:rsid w:val="00673AA0"/>
    <w:rsid w:val="00680352"/>
    <w:rsid w:val="00692592"/>
    <w:rsid w:val="006959BD"/>
    <w:rsid w:val="006A3AF4"/>
    <w:rsid w:val="006A564D"/>
    <w:rsid w:val="006A5AD3"/>
    <w:rsid w:val="006B5DCA"/>
    <w:rsid w:val="006B68E5"/>
    <w:rsid w:val="006C19E2"/>
    <w:rsid w:val="006D196A"/>
    <w:rsid w:val="006D51AD"/>
    <w:rsid w:val="006D6A27"/>
    <w:rsid w:val="006D778F"/>
    <w:rsid w:val="006E6F41"/>
    <w:rsid w:val="006F3B6B"/>
    <w:rsid w:val="006F44DF"/>
    <w:rsid w:val="006F498A"/>
    <w:rsid w:val="0070272C"/>
    <w:rsid w:val="00705D05"/>
    <w:rsid w:val="007132B9"/>
    <w:rsid w:val="00713465"/>
    <w:rsid w:val="007135E5"/>
    <w:rsid w:val="0071427E"/>
    <w:rsid w:val="007175DE"/>
    <w:rsid w:val="007209BF"/>
    <w:rsid w:val="00722250"/>
    <w:rsid w:val="007366FA"/>
    <w:rsid w:val="007402C2"/>
    <w:rsid w:val="00743F5A"/>
    <w:rsid w:val="00745672"/>
    <w:rsid w:val="00745D69"/>
    <w:rsid w:val="00745E5D"/>
    <w:rsid w:val="0074646E"/>
    <w:rsid w:val="0074682F"/>
    <w:rsid w:val="0075412D"/>
    <w:rsid w:val="007635C1"/>
    <w:rsid w:val="00764D45"/>
    <w:rsid w:val="007711A7"/>
    <w:rsid w:val="007725F8"/>
    <w:rsid w:val="00775A1B"/>
    <w:rsid w:val="00776FE3"/>
    <w:rsid w:val="00777C7C"/>
    <w:rsid w:val="00786037"/>
    <w:rsid w:val="00790D8E"/>
    <w:rsid w:val="00791AFE"/>
    <w:rsid w:val="00791D58"/>
    <w:rsid w:val="0079406B"/>
    <w:rsid w:val="007A1158"/>
    <w:rsid w:val="007A33A2"/>
    <w:rsid w:val="007B1683"/>
    <w:rsid w:val="007B24D2"/>
    <w:rsid w:val="007B2C70"/>
    <w:rsid w:val="007B2D03"/>
    <w:rsid w:val="007B36FA"/>
    <w:rsid w:val="007C222C"/>
    <w:rsid w:val="007C6A0D"/>
    <w:rsid w:val="007D2243"/>
    <w:rsid w:val="007D6544"/>
    <w:rsid w:val="007D6CD8"/>
    <w:rsid w:val="007E0117"/>
    <w:rsid w:val="007E11E6"/>
    <w:rsid w:val="007E2B05"/>
    <w:rsid w:val="007E7FFE"/>
    <w:rsid w:val="007F30DE"/>
    <w:rsid w:val="007F41CD"/>
    <w:rsid w:val="00800A12"/>
    <w:rsid w:val="00800DB1"/>
    <w:rsid w:val="0080291E"/>
    <w:rsid w:val="00812079"/>
    <w:rsid w:val="00812815"/>
    <w:rsid w:val="00814C0F"/>
    <w:rsid w:val="00817AFA"/>
    <w:rsid w:val="00825B20"/>
    <w:rsid w:val="00827077"/>
    <w:rsid w:val="0083228C"/>
    <w:rsid w:val="00842DD6"/>
    <w:rsid w:val="00846837"/>
    <w:rsid w:val="00847288"/>
    <w:rsid w:val="00851EC8"/>
    <w:rsid w:val="00852143"/>
    <w:rsid w:val="008521FC"/>
    <w:rsid w:val="008523D0"/>
    <w:rsid w:val="00855964"/>
    <w:rsid w:val="008653E6"/>
    <w:rsid w:val="00866011"/>
    <w:rsid w:val="0086654E"/>
    <w:rsid w:val="00866DCA"/>
    <w:rsid w:val="00871DCE"/>
    <w:rsid w:val="00873781"/>
    <w:rsid w:val="0087486B"/>
    <w:rsid w:val="00874B5D"/>
    <w:rsid w:val="0087500E"/>
    <w:rsid w:val="0087699D"/>
    <w:rsid w:val="00881FA2"/>
    <w:rsid w:val="00882FD7"/>
    <w:rsid w:val="008834E2"/>
    <w:rsid w:val="00884403"/>
    <w:rsid w:val="0088470F"/>
    <w:rsid w:val="0088609D"/>
    <w:rsid w:val="0088690A"/>
    <w:rsid w:val="00891C09"/>
    <w:rsid w:val="00893670"/>
    <w:rsid w:val="0089444F"/>
    <w:rsid w:val="008966BB"/>
    <w:rsid w:val="0089681D"/>
    <w:rsid w:val="008A2E36"/>
    <w:rsid w:val="008A3381"/>
    <w:rsid w:val="008A6655"/>
    <w:rsid w:val="008C2AC9"/>
    <w:rsid w:val="008C34D4"/>
    <w:rsid w:val="008C542F"/>
    <w:rsid w:val="008D0EF4"/>
    <w:rsid w:val="008D2FFF"/>
    <w:rsid w:val="008D3279"/>
    <w:rsid w:val="008D3E7B"/>
    <w:rsid w:val="008D6D4B"/>
    <w:rsid w:val="008E0E1D"/>
    <w:rsid w:val="008E1DA6"/>
    <w:rsid w:val="008E2E2A"/>
    <w:rsid w:val="008E61FD"/>
    <w:rsid w:val="008E71D0"/>
    <w:rsid w:val="008F0036"/>
    <w:rsid w:val="008F1813"/>
    <w:rsid w:val="008F30CB"/>
    <w:rsid w:val="008F5891"/>
    <w:rsid w:val="008F6F3F"/>
    <w:rsid w:val="009005DD"/>
    <w:rsid w:val="009037AF"/>
    <w:rsid w:val="00906724"/>
    <w:rsid w:val="009069D4"/>
    <w:rsid w:val="00911B93"/>
    <w:rsid w:val="00912807"/>
    <w:rsid w:val="00917433"/>
    <w:rsid w:val="00917A1A"/>
    <w:rsid w:val="009204DF"/>
    <w:rsid w:val="00920615"/>
    <w:rsid w:val="009233BB"/>
    <w:rsid w:val="009309B6"/>
    <w:rsid w:val="009340EA"/>
    <w:rsid w:val="00937B3D"/>
    <w:rsid w:val="00946227"/>
    <w:rsid w:val="00950A62"/>
    <w:rsid w:val="00954505"/>
    <w:rsid w:val="0095665F"/>
    <w:rsid w:val="00966508"/>
    <w:rsid w:val="00967062"/>
    <w:rsid w:val="00980134"/>
    <w:rsid w:val="00980D43"/>
    <w:rsid w:val="00981754"/>
    <w:rsid w:val="00985E57"/>
    <w:rsid w:val="00986EB6"/>
    <w:rsid w:val="00991CC8"/>
    <w:rsid w:val="009921A4"/>
    <w:rsid w:val="00997A9B"/>
    <w:rsid w:val="009A1782"/>
    <w:rsid w:val="009A2FD9"/>
    <w:rsid w:val="009B36F4"/>
    <w:rsid w:val="009B3CDB"/>
    <w:rsid w:val="009B3D9C"/>
    <w:rsid w:val="009B77D8"/>
    <w:rsid w:val="009C19EC"/>
    <w:rsid w:val="009C2490"/>
    <w:rsid w:val="009C2DD3"/>
    <w:rsid w:val="009C3C84"/>
    <w:rsid w:val="009C3F57"/>
    <w:rsid w:val="009C44CF"/>
    <w:rsid w:val="009D1653"/>
    <w:rsid w:val="009D3BA1"/>
    <w:rsid w:val="009D3DDD"/>
    <w:rsid w:val="009E4D2A"/>
    <w:rsid w:val="009F11EC"/>
    <w:rsid w:val="009F4631"/>
    <w:rsid w:val="009F4C0F"/>
    <w:rsid w:val="00A00543"/>
    <w:rsid w:val="00A040E6"/>
    <w:rsid w:val="00A11536"/>
    <w:rsid w:val="00A1331F"/>
    <w:rsid w:val="00A20069"/>
    <w:rsid w:val="00A227BC"/>
    <w:rsid w:val="00A2380E"/>
    <w:rsid w:val="00A24D9C"/>
    <w:rsid w:val="00A32422"/>
    <w:rsid w:val="00A32CDE"/>
    <w:rsid w:val="00A32E75"/>
    <w:rsid w:val="00A339C6"/>
    <w:rsid w:val="00A34CD7"/>
    <w:rsid w:val="00A3510C"/>
    <w:rsid w:val="00A3734F"/>
    <w:rsid w:val="00A376C7"/>
    <w:rsid w:val="00A402F0"/>
    <w:rsid w:val="00A40A2A"/>
    <w:rsid w:val="00A42F42"/>
    <w:rsid w:val="00A44DDF"/>
    <w:rsid w:val="00A46867"/>
    <w:rsid w:val="00A474C7"/>
    <w:rsid w:val="00A511DA"/>
    <w:rsid w:val="00A52A06"/>
    <w:rsid w:val="00A55826"/>
    <w:rsid w:val="00A57101"/>
    <w:rsid w:val="00A6454B"/>
    <w:rsid w:val="00A718B1"/>
    <w:rsid w:val="00A71B02"/>
    <w:rsid w:val="00A73EA6"/>
    <w:rsid w:val="00A832B0"/>
    <w:rsid w:val="00A83759"/>
    <w:rsid w:val="00A844D4"/>
    <w:rsid w:val="00A86552"/>
    <w:rsid w:val="00A87973"/>
    <w:rsid w:val="00A966F6"/>
    <w:rsid w:val="00AA11DD"/>
    <w:rsid w:val="00AA18B0"/>
    <w:rsid w:val="00AB45A1"/>
    <w:rsid w:val="00AB47C8"/>
    <w:rsid w:val="00AC2FE7"/>
    <w:rsid w:val="00AC716E"/>
    <w:rsid w:val="00AC7EC9"/>
    <w:rsid w:val="00AD005E"/>
    <w:rsid w:val="00AD4F93"/>
    <w:rsid w:val="00AD5F90"/>
    <w:rsid w:val="00AD618D"/>
    <w:rsid w:val="00AE45C7"/>
    <w:rsid w:val="00AE5095"/>
    <w:rsid w:val="00AE600C"/>
    <w:rsid w:val="00AF0FE2"/>
    <w:rsid w:val="00AF1739"/>
    <w:rsid w:val="00AF238B"/>
    <w:rsid w:val="00AF28AE"/>
    <w:rsid w:val="00B16B90"/>
    <w:rsid w:val="00B16E56"/>
    <w:rsid w:val="00B236F3"/>
    <w:rsid w:val="00B23A0F"/>
    <w:rsid w:val="00B24F6A"/>
    <w:rsid w:val="00B306FA"/>
    <w:rsid w:val="00B32C55"/>
    <w:rsid w:val="00B34A99"/>
    <w:rsid w:val="00B40BA2"/>
    <w:rsid w:val="00B458B3"/>
    <w:rsid w:val="00B45FB4"/>
    <w:rsid w:val="00B46829"/>
    <w:rsid w:val="00B46BD0"/>
    <w:rsid w:val="00B46C57"/>
    <w:rsid w:val="00B65681"/>
    <w:rsid w:val="00B65F2D"/>
    <w:rsid w:val="00B66A9E"/>
    <w:rsid w:val="00B678AE"/>
    <w:rsid w:val="00B71C94"/>
    <w:rsid w:val="00B72E31"/>
    <w:rsid w:val="00B73CEA"/>
    <w:rsid w:val="00B7478A"/>
    <w:rsid w:val="00B76078"/>
    <w:rsid w:val="00B7737B"/>
    <w:rsid w:val="00B816AE"/>
    <w:rsid w:val="00B82134"/>
    <w:rsid w:val="00B82428"/>
    <w:rsid w:val="00B8398A"/>
    <w:rsid w:val="00B90E2C"/>
    <w:rsid w:val="00BA0172"/>
    <w:rsid w:val="00BA76EB"/>
    <w:rsid w:val="00BB0D01"/>
    <w:rsid w:val="00BC0608"/>
    <w:rsid w:val="00BC0FA0"/>
    <w:rsid w:val="00BE3236"/>
    <w:rsid w:val="00BF0742"/>
    <w:rsid w:val="00BF1B2F"/>
    <w:rsid w:val="00BF1C76"/>
    <w:rsid w:val="00BF6A08"/>
    <w:rsid w:val="00BF78BF"/>
    <w:rsid w:val="00C02054"/>
    <w:rsid w:val="00C05102"/>
    <w:rsid w:val="00C06A6F"/>
    <w:rsid w:val="00C142E6"/>
    <w:rsid w:val="00C14B4C"/>
    <w:rsid w:val="00C17D07"/>
    <w:rsid w:val="00C21E00"/>
    <w:rsid w:val="00C24CD2"/>
    <w:rsid w:val="00C24F8E"/>
    <w:rsid w:val="00C2774F"/>
    <w:rsid w:val="00C320E3"/>
    <w:rsid w:val="00C323A9"/>
    <w:rsid w:val="00C34D91"/>
    <w:rsid w:val="00C354B1"/>
    <w:rsid w:val="00C44E8B"/>
    <w:rsid w:val="00C454BB"/>
    <w:rsid w:val="00C467E0"/>
    <w:rsid w:val="00C50B1A"/>
    <w:rsid w:val="00C537FB"/>
    <w:rsid w:val="00C5506C"/>
    <w:rsid w:val="00C6012A"/>
    <w:rsid w:val="00C6398F"/>
    <w:rsid w:val="00C64D16"/>
    <w:rsid w:val="00C6752C"/>
    <w:rsid w:val="00C7502A"/>
    <w:rsid w:val="00C76CDC"/>
    <w:rsid w:val="00C8141A"/>
    <w:rsid w:val="00C84BB0"/>
    <w:rsid w:val="00C84F48"/>
    <w:rsid w:val="00C854DF"/>
    <w:rsid w:val="00C93F89"/>
    <w:rsid w:val="00CA05CD"/>
    <w:rsid w:val="00CA28FF"/>
    <w:rsid w:val="00CA3599"/>
    <w:rsid w:val="00CA51B0"/>
    <w:rsid w:val="00CA6B94"/>
    <w:rsid w:val="00CB04EC"/>
    <w:rsid w:val="00CB24BE"/>
    <w:rsid w:val="00CB30C6"/>
    <w:rsid w:val="00CB3E92"/>
    <w:rsid w:val="00CC1FE3"/>
    <w:rsid w:val="00CC27EF"/>
    <w:rsid w:val="00CD00EB"/>
    <w:rsid w:val="00CD0FD1"/>
    <w:rsid w:val="00CE0DD3"/>
    <w:rsid w:val="00CE25D8"/>
    <w:rsid w:val="00CE336B"/>
    <w:rsid w:val="00CF0B0F"/>
    <w:rsid w:val="00CF116D"/>
    <w:rsid w:val="00CF1BCA"/>
    <w:rsid w:val="00CF2C02"/>
    <w:rsid w:val="00D01770"/>
    <w:rsid w:val="00D01C89"/>
    <w:rsid w:val="00D043A3"/>
    <w:rsid w:val="00D10CAD"/>
    <w:rsid w:val="00D12818"/>
    <w:rsid w:val="00D1693F"/>
    <w:rsid w:val="00D23B29"/>
    <w:rsid w:val="00D30154"/>
    <w:rsid w:val="00D32B02"/>
    <w:rsid w:val="00D34DF9"/>
    <w:rsid w:val="00D36152"/>
    <w:rsid w:val="00D36AA5"/>
    <w:rsid w:val="00D36F20"/>
    <w:rsid w:val="00D37900"/>
    <w:rsid w:val="00D42D19"/>
    <w:rsid w:val="00D50973"/>
    <w:rsid w:val="00D51666"/>
    <w:rsid w:val="00D55169"/>
    <w:rsid w:val="00D5769F"/>
    <w:rsid w:val="00D60905"/>
    <w:rsid w:val="00D62855"/>
    <w:rsid w:val="00D6500F"/>
    <w:rsid w:val="00D77346"/>
    <w:rsid w:val="00D818FE"/>
    <w:rsid w:val="00D84B15"/>
    <w:rsid w:val="00D860B9"/>
    <w:rsid w:val="00D90523"/>
    <w:rsid w:val="00D91553"/>
    <w:rsid w:val="00D93C03"/>
    <w:rsid w:val="00DA3283"/>
    <w:rsid w:val="00DA4D61"/>
    <w:rsid w:val="00DA6DD5"/>
    <w:rsid w:val="00DB0DBF"/>
    <w:rsid w:val="00DB3B55"/>
    <w:rsid w:val="00DB3B9D"/>
    <w:rsid w:val="00DB4ACE"/>
    <w:rsid w:val="00DB69EB"/>
    <w:rsid w:val="00DC4F68"/>
    <w:rsid w:val="00DC7744"/>
    <w:rsid w:val="00DD008D"/>
    <w:rsid w:val="00DD0102"/>
    <w:rsid w:val="00DD29D4"/>
    <w:rsid w:val="00DE351B"/>
    <w:rsid w:val="00DE5C76"/>
    <w:rsid w:val="00DE60CC"/>
    <w:rsid w:val="00DE6F33"/>
    <w:rsid w:val="00DE74FC"/>
    <w:rsid w:val="00DF08C6"/>
    <w:rsid w:val="00DF141B"/>
    <w:rsid w:val="00E00AED"/>
    <w:rsid w:val="00E04AD8"/>
    <w:rsid w:val="00E052A7"/>
    <w:rsid w:val="00E114D1"/>
    <w:rsid w:val="00E137D9"/>
    <w:rsid w:val="00E2102E"/>
    <w:rsid w:val="00E21677"/>
    <w:rsid w:val="00E26879"/>
    <w:rsid w:val="00E36571"/>
    <w:rsid w:val="00E478D5"/>
    <w:rsid w:val="00E5225A"/>
    <w:rsid w:val="00E52D2F"/>
    <w:rsid w:val="00E60C36"/>
    <w:rsid w:val="00E6137B"/>
    <w:rsid w:val="00E62C16"/>
    <w:rsid w:val="00E63628"/>
    <w:rsid w:val="00E72F85"/>
    <w:rsid w:val="00E76AC3"/>
    <w:rsid w:val="00E9144E"/>
    <w:rsid w:val="00E91F05"/>
    <w:rsid w:val="00E93F3A"/>
    <w:rsid w:val="00E962E9"/>
    <w:rsid w:val="00E9638C"/>
    <w:rsid w:val="00EA103D"/>
    <w:rsid w:val="00EB13AD"/>
    <w:rsid w:val="00EB1C88"/>
    <w:rsid w:val="00EB3189"/>
    <w:rsid w:val="00EB65D8"/>
    <w:rsid w:val="00EC05FD"/>
    <w:rsid w:val="00ED29E2"/>
    <w:rsid w:val="00ED4DAA"/>
    <w:rsid w:val="00ED7CE5"/>
    <w:rsid w:val="00EE1A64"/>
    <w:rsid w:val="00EE20DC"/>
    <w:rsid w:val="00EE390D"/>
    <w:rsid w:val="00EE4A54"/>
    <w:rsid w:val="00EE5DF5"/>
    <w:rsid w:val="00EF234A"/>
    <w:rsid w:val="00EF2FB2"/>
    <w:rsid w:val="00F0128E"/>
    <w:rsid w:val="00F01A46"/>
    <w:rsid w:val="00F03CB6"/>
    <w:rsid w:val="00F066F1"/>
    <w:rsid w:val="00F06AE8"/>
    <w:rsid w:val="00F14710"/>
    <w:rsid w:val="00F14993"/>
    <w:rsid w:val="00F1732D"/>
    <w:rsid w:val="00F174BA"/>
    <w:rsid w:val="00F3064F"/>
    <w:rsid w:val="00F33458"/>
    <w:rsid w:val="00F35118"/>
    <w:rsid w:val="00F37E82"/>
    <w:rsid w:val="00F42984"/>
    <w:rsid w:val="00F42CA2"/>
    <w:rsid w:val="00F43F57"/>
    <w:rsid w:val="00F52EAD"/>
    <w:rsid w:val="00F544E0"/>
    <w:rsid w:val="00F631AB"/>
    <w:rsid w:val="00F70CB8"/>
    <w:rsid w:val="00F73F38"/>
    <w:rsid w:val="00F74B74"/>
    <w:rsid w:val="00F7637F"/>
    <w:rsid w:val="00F776D7"/>
    <w:rsid w:val="00F822ED"/>
    <w:rsid w:val="00F85879"/>
    <w:rsid w:val="00F93416"/>
    <w:rsid w:val="00F961E1"/>
    <w:rsid w:val="00FA256B"/>
    <w:rsid w:val="00FA2899"/>
    <w:rsid w:val="00FA5004"/>
    <w:rsid w:val="00FA734A"/>
    <w:rsid w:val="00FB1E7D"/>
    <w:rsid w:val="00FC714F"/>
    <w:rsid w:val="00FD1605"/>
    <w:rsid w:val="00FD39AA"/>
    <w:rsid w:val="00FD49A9"/>
    <w:rsid w:val="00FD53B9"/>
    <w:rsid w:val="00FE07C3"/>
    <w:rsid w:val="00FE1162"/>
    <w:rsid w:val="00FE2723"/>
    <w:rsid w:val="00FE2C98"/>
    <w:rsid w:val="00FE3936"/>
    <w:rsid w:val="00FE6E66"/>
    <w:rsid w:val="00FF0338"/>
    <w:rsid w:val="00FF2D98"/>
    <w:rsid w:val="00FF48D4"/>
    <w:rsid w:val="07CA19F6"/>
    <w:rsid w:val="11434954"/>
    <w:rsid w:val="143DDE8A"/>
    <w:rsid w:val="200A81C6"/>
    <w:rsid w:val="25102391"/>
    <w:rsid w:val="371F50FE"/>
    <w:rsid w:val="39498BB4"/>
    <w:rsid w:val="43437892"/>
    <w:rsid w:val="61C2B4EE"/>
    <w:rsid w:val="66D33F06"/>
    <w:rsid w:val="675D7721"/>
    <w:rsid w:val="70FDFD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D0C231"/>
  <w15:docId w15:val="{6FA82759-3A08-45BC-B593-379225D86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0137B"/>
    <w:rPr>
      <w:sz w:val="24"/>
      <w:szCs w:val="24"/>
    </w:rPr>
  </w:style>
  <w:style w:type="paragraph" w:styleId="Titolo1">
    <w:name w:val="heading 1"/>
    <w:basedOn w:val="Normale"/>
    <w:next w:val="Normale"/>
    <w:link w:val="Titolo1Carattere"/>
    <w:uiPriority w:val="99"/>
    <w:qFormat/>
    <w:rsid w:val="00DD29D4"/>
    <w:pPr>
      <w:keepNext/>
      <w:numPr>
        <w:numId w:val="5"/>
      </w:numPr>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9"/>
    <w:qFormat/>
    <w:rsid w:val="007132B9"/>
    <w:pPr>
      <w:keepNext/>
      <w:numPr>
        <w:ilvl w:val="1"/>
        <w:numId w:val="5"/>
      </w:numPr>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9"/>
    <w:qFormat/>
    <w:rsid w:val="006A3AF4"/>
    <w:pPr>
      <w:keepNext/>
      <w:numPr>
        <w:ilvl w:val="2"/>
        <w:numId w:val="5"/>
      </w:numPr>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AC716E"/>
    <w:pPr>
      <w:keepNext/>
      <w:numPr>
        <w:ilvl w:val="3"/>
        <w:numId w:val="5"/>
      </w:numPr>
      <w:spacing w:before="240" w:after="60"/>
      <w:outlineLvl w:val="3"/>
    </w:pPr>
    <w:rPr>
      <w:b/>
      <w:bCs/>
      <w:sz w:val="28"/>
      <w:szCs w:val="28"/>
    </w:rPr>
  </w:style>
  <w:style w:type="paragraph" w:styleId="Titolo5">
    <w:name w:val="heading 5"/>
    <w:basedOn w:val="Normale"/>
    <w:next w:val="Normale"/>
    <w:link w:val="Titolo5Carattere"/>
    <w:uiPriority w:val="99"/>
    <w:qFormat/>
    <w:rsid w:val="00AC716E"/>
    <w:pPr>
      <w:numPr>
        <w:ilvl w:val="4"/>
        <w:numId w:val="5"/>
      </w:numPr>
      <w:spacing w:before="240" w:after="60"/>
      <w:outlineLvl w:val="4"/>
    </w:pPr>
    <w:rPr>
      <w:b/>
      <w:bCs/>
      <w:i/>
      <w:iCs/>
      <w:sz w:val="26"/>
      <w:szCs w:val="26"/>
    </w:rPr>
  </w:style>
  <w:style w:type="paragraph" w:styleId="Titolo6">
    <w:name w:val="heading 6"/>
    <w:basedOn w:val="Normale"/>
    <w:next w:val="Normale"/>
    <w:link w:val="Titolo6Carattere"/>
    <w:uiPriority w:val="99"/>
    <w:qFormat/>
    <w:rsid w:val="004446E2"/>
    <w:pPr>
      <w:keepNext/>
      <w:keepLines/>
      <w:numPr>
        <w:ilvl w:val="5"/>
        <w:numId w:val="5"/>
      </w:numPr>
      <w:spacing w:before="200"/>
      <w:outlineLvl w:val="5"/>
    </w:pPr>
    <w:rPr>
      <w:rFonts w:ascii="Cambria" w:hAnsi="Cambria"/>
      <w:i/>
      <w:iCs/>
      <w:color w:val="243F60"/>
    </w:rPr>
  </w:style>
  <w:style w:type="paragraph" w:styleId="Titolo7">
    <w:name w:val="heading 7"/>
    <w:basedOn w:val="Normale"/>
    <w:next w:val="Normale"/>
    <w:link w:val="Titolo7Carattere"/>
    <w:uiPriority w:val="99"/>
    <w:qFormat/>
    <w:rsid w:val="004446E2"/>
    <w:pPr>
      <w:keepNext/>
      <w:keepLines/>
      <w:numPr>
        <w:ilvl w:val="6"/>
        <w:numId w:val="5"/>
      </w:numPr>
      <w:spacing w:before="200"/>
      <w:outlineLvl w:val="6"/>
    </w:pPr>
    <w:rPr>
      <w:rFonts w:ascii="Cambria" w:hAnsi="Cambria"/>
      <w:i/>
      <w:iCs/>
      <w:color w:val="404040"/>
    </w:rPr>
  </w:style>
  <w:style w:type="paragraph" w:styleId="Titolo8">
    <w:name w:val="heading 8"/>
    <w:basedOn w:val="Normale"/>
    <w:next w:val="Normale"/>
    <w:link w:val="Titolo8Carattere"/>
    <w:uiPriority w:val="99"/>
    <w:qFormat/>
    <w:rsid w:val="004446E2"/>
    <w:pPr>
      <w:keepNext/>
      <w:keepLines/>
      <w:numPr>
        <w:ilvl w:val="7"/>
        <w:numId w:val="5"/>
      </w:numPr>
      <w:spacing w:before="200"/>
      <w:outlineLvl w:val="7"/>
    </w:pPr>
    <w:rPr>
      <w:rFonts w:ascii="Cambria" w:hAnsi="Cambria"/>
      <w:color w:val="404040"/>
      <w:sz w:val="20"/>
      <w:szCs w:val="20"/>
    </w:rPr>
  </w:style>
  <w:style w:type="paragraph" w:styleId="Titolo9">
    <w:name w:val="heading 9"/>
    <w:basedOn w:val="Normale"/>
    <w:next w:val="Normale"/>
    <w:link w:val="Titolo9Carattere"/>
    <w:uiPriority w:val="99"/>
    <w:qFormat/>
    <w:rsid w:val="004446E2"/>
    <w:pPr>
      <w:keepNext/>
      <w:keepLines/>
      <w:numPr>
        <w:ilvl w:val="8"/>
        <w:numId w:val="5"/>
      </w:numPr>
      <w:spacing w:before="200"/>
      <w:outlineLvl w:val="8"/>
    </w:pPr>
    <w:rPr>
      <w:rFonts w:ascii="Cambria" w:hAnsi="Cambria"/>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67062"/>
    <w:rPr>
      <w:rFonts w:ascii="Arial" w:hAnsi="Arial" w:cs="Arial"/>
      <w:b/>
      <w:bCs/>
      <w:kern w:val="32"/>
      <w:sz w:val="32"/>
      <w:szCs w:val="32"/>
    </w:rPr>
  </w:style>
  <w:style w:type="character" w:customStyle="1" w:styleId="Titolo2Carattere">
    <w:name w:val="Titolo 2 Carattere"/>
    <w:basedOn w:val="Carpredefinitoparagrafo"/>
    <w:link w:val="Titolo2"/>
    <w:uiPriority w:val="99"/>
    <w:locked/>
    <w:rsid w:val="00134078"/>
    <w:rPr>
      <w:rFonts w:ascii="Arial" w:hAnsi="Arial" w:cs="Arial"/>
      <w:b/>
      <w:bCs/>
      <w:i/>
      <w:iCs/>
      <w:sz w:val="28"/>
      <w:szCs w:val="28"/>
    </w:rPr>
  </w:style>
  <w:style w:type="character" w:customStyle="1" w:styleId="Titolo3Carattere">
    <w:name w:val="Titolo 3 Carattere"/>
    <w:basedOn w:val="Carpredefinitoparagrafo"/>
    <w:link w:val="Titolo3"/>
    <w:uiPriority w:val="99"/>
    <w:locked/>
    <w:rsid w:val="00967062"/>
    <w:rPr>
      <w:rFonts w:ascii="Arial" w:hAnsi="Arial" w:cs="Arial"/>
      <w:b/>
      <w:bCs/>
      <w:sz w:val="26"/>
      <w:szCs w:val="26"/>
    </w:rPr>
  </w:style>
  <w:style w:type="character" w:customStyle="1" w:styleId="Titolo4Carattere">
    <w:name w:val="Titolo 4 Carattere"/>
    <w:basedOn w:val="Carpredefinitoparagrafo"/>
    <w:link w:val="Titolo4"/>
    <w:uiPriority w:val="99"/>
    <w:locked/>
    <w:rsid w:val="00967062"/>
    <w:rPr>
      <w:b/>
      <w:bCs/>
      <w:sz w:val="28"/>
      <w:szCs w:val="28"/>
    </w:rPr>
  </w:style>
  <w:style w:type="character" w:customStyle="1" w:styleId="Titolo5Carattere">
    <w:name w:val="Titolo 5 Carattere"/>
    <w:basedOn w:val="Carpredefinitoparagrafo"/>
    <w:link w:val="Titolo5"/>
    <w:uiPriority w:val="99"/>
    <w:locked/>
    <w:rsid w:val="00967062"/>
    <w:rPr>
      <w:b/>
      <w:bCs/>
      <w:i/>
      <w:iCs/>
      <w:sz w:val="26"/>
      <w:szCs w:val="26"/>
    </w:rPr>
  </w:style>
  <w:style w:type="character" w:customStyle="1" w:styleId="Titolo6Carattere">
    <w:name w:val="Titolo 6 Carattere"/>
    <w:basedOn w:val="Carpredefinitoparagrafo"/>
    <w:link w:val="Titolo6"/>
    <w:uiPriority w:val="99"/>
    <w:locked/>
    <w:rsid w:val="004446E2"/>
    <w:rPr>
      <w:rFonts w:ascii="Cambria" w:hAnsi="Cambria"/>
      <w:i/>
      <w:iCs/>
      <w:color w:val="243F60"/>
      <w:sz w:val="24"/>
      <w:szCs w:val="24"/>
    </w:rPr>
  </w:style>
  <w:style w:type="character" w:customStyle="1" w:styleId="Titolo7Carattere">
    <w:name w:val="Titolo 7 Carattere"/>
    <w:basedOn w:val="Carpredefinitoparagrafo"/>
    <w:link w:val="Titolo7"/>
    <w:uiPriority w:val="99"/>
    <w:locked/>
    <w:rsid w:val="004446E2"/>
    <w:rPr>
      <w:rFonts w:ascii="Cambria" w:hAnsi="Cambria"/>
      <w:i/>
      <w:iCs/>
      <w:color w:val="404040"/>
      <w:sz w:val="24"/>
      <w:szCs w:val="24"/>
    </w:rPr>
  </w:style>
  <w:style w:type="character" w:customStyle="1" w:styleId="Titolo8Carattere">
    <w:name w:val="Titolo 8 Carattere"/>
    <w:basedOn w:val="Carpredefinitoparagrafo"/>
    <w:link w:val="Titolo8"/>
    <w:uiPriority w:val="99"/>
    <w:locked/>
    <w:rsid w:val="004446E2"/>
    <w:rPr>
      <w:rFonts w:ascii="Cambria" w:hAnsi="Cambria"/>
      <w:color w:val="404040"/>
      <w:sz w:val="20"/>
      <w:szCs w:val="20"/>
    </w:rPr>
  </w:style>
  <w:style w:type="character" w:customStyle="1" w:styleId="Titolo9Carattere">
    <w:name w:val="Titolo 9 Carattere"/>
    <w:basedOn w:val="Carpredefinitoparagrafo"/>
    <w:link w:val="Titolo9"/>
    <w:uiPriority w:val="99"/>
    <w:locked/>
    <w:rsid w:val="004446E2"/>
    <w:rPr>
      <w:rFonts w:ascii="Cambria" w:hAnsi="Cambria"/>
      <w:i/>
      <w:iCs/>
      <w:color w:val="404040"/>
      <w:sz w:val="20"/>
      <w:szCs w:val="20"/>
    </w:rPr>
  </w:style>
  <w:style w:type="table" w:styleId="Grigliatabella">
    <w:name w:val="Table Grid"/>
    <w:basedOn w:val="Tabellanormale"/>
    <w:uiPriority w:val="99"/>
    <w:rsid w:val="00CA35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7E11E6"/>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967062"/>
    <w:rPr>
      <w:rFonts w:cs="Times New Roman"/>
      <w:sz w:val="24"/>
      <w:szCs w:val="24"/>
    </w:rPr>
  </w:style>
  <w:style w:type="paragraph" w:styleId="Pidipagina">
    <w:name w:val="footer"/>
    <w:basedOn w:val="Normale"/>
    <w:link w:val="PidipaginaCarattere"/>
    <w:uiPriority w:val="99"/>
    <w:rsid w:val="007E11E6"/>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967062"/>
    <w:rPr>
      <w:rFonts w:cs="Times New Roman"/>
      <w:sz w:val="24"/>
      <w:szCs w:val="24"/>
    </w:rPr>
  </w:style>
  <w:style w:type="paragraph" w:styleId="Testonotaapidipagina">
    <w:name w:val="footnote text"/>
    <w:basedOn w:val="Normale"/>
    <w:link w:val="TestonotaapidipaginaCarattere"/>
    <w:uiPriority w:val="99"/>
    <w:semiHidden/>
    <w:rsid w:val="0088690A"/>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7E0117"/>
    <w:rPr>
      <w:rFonts w:cs="Times New Roman"/>
    </w:rPr>
  </w:style>
  <w:style w:type="character" w:styleId="Rimandonotaapidipagina">
    <w:name w:val="footnote reference"/>
    <w:basedOn w:val="Carpredefinitoparagrafo"/>
    <w:uiPriority w:val="99"/>
    <w:semiHidden/>
    <w:rsid w:val="0088690A"/>
    <w:rPr>
      <w:rFonts w:cs="Times New Roman"/>
      <w:vertAlign w:val="superscript"/>
    </w:rPr>
  </w:style>
  <w:style w:type="paragraph" w:styleId="Didascalia">
    <w:name w:val="caption"/>
    <w:basedOn w:val="Normale"/>
    <w:next w:val="Normale"/>
    <w:uiPriority w:val="99"/>
    <w:qFormat/>
    <w:rsid w:val="00C354B1"/>
    <w:pPr>
      <w:spacing w:before="120" w:after="120"/>
    </w:pPr>
    <w:rPr>
      <w:b/>
      <w:bCs/>
      <w:sz w:val="20"/>
      <w:szCs w:val="20"/>
    </w:rPr>
  </w:style>
  <w:style w:type="character" w:styleId="Numeropagina">
    <w:name w:val="page number"/>
    <w:basedOn w:val="Carpredefinitoparagrafo"/>
    <w:uiPriority w:val="99"/>
    <w:rsid w:val="00DD29D4"/>
    <w:rPr>
      <w:rFonts w:cs="Times New Roman"/>
    </w:rPr>
  </w:style>
  <w:style w:type="paragraph" w:styleId="Sommario1">
    <w:name w:val="toc 1"/>
    <w:basedOn w:val="Normale"/>
    <w:next w:val="Normale"/>
    <w:autoRedefine/>
    <w:uiPriority w:val="99"/>
    <w:rsid w:val="00660F0F"/>
    <w:pPr>
      <w:tabs>
        <w:tab w:val="left" w:pos="720"/>
        <w:tab w:val="right" w:pos="9628"/>
      </w:tabs>
      <w:spacing w:before="360"/>
    </w:pPr>
    <w:rPr>
      <w:rFonts w:ascii="Calibri" w:hAnsi="Calibri" w:cs="Arial"/>
      <w:b/>
      <w:bCs/>
      <w:caps/>
      <w:noProof/>
      <w:sz w:val="28"/>
      <w:szCs w:val="28"/>
    </w:rPr>
  </w:style>
  <w:style w:type="paragraph" w:styleId="Sommario2">
    <w:name w:val="toc 2"/>
    <w:basedOn w:val="Normale"/>
    <w:next w:val="Normale"/>
    <w:autoRedefine/>
    <w:uiPriority w:val="99"/>
    <w:rsid w:val="00660F0F"/>
    <w:pPr>
      <w:tabs>
        <w:tab w:val="left" w:pos="900"/>
        <w:tab w:val="right" w:pos="9628"/>
      </w:tabs>
      <w:spacing w:before="120"/>
      <w:ind w:left="357"/>
    </w:pPr>
    <w:rPr>
      <w:rFonts w:ascii="Calibri" w:hAnsi="Calibri"/>
      <w:b/>
      <w:bCs/>
      <w:noProof/>
    </w:rPr>
  </w:style>
  <w:style w:type="character" w:styleId="Collegamentoipertestuale">
    <w:name w:val="Hyperlink"/>
    <w:basedOn w:val="Carpredefinitoparagrafo"/>
    <w:uiPriority w:val="99"/>
    <w:rsid w:val="004B41CC"/>
    <w:rPr>
      <w:rFonts w:cs="Times New Roman"/>
      <w:color w:val="0000FF"/>
      <w:u w:val="single"/>
    </w:rPr>
  </w:style>
  <w:style w:type="paragraph" w:styleId="Sommario3">
    <w:name w:val="toc 3"/>
    <w:basedOn w:val="Normale"/>
    <w:next w:val="Normale"/>
    <w:autoRedefine/>
    <w:uiPriority w:val="99"/>
    <w:rsid w:val="00722250"/>
    <w:pPr>
      <w:tabs>
        <w:tab w:val="left" w:pos="900"/>
        <w:tab w:val="right" w:pos="9628"/>
      </w:tabs>
      <w:ind w:left="900" w:hanging="660"/>
    </w:pPr>
    <w:rPr>
      <w:rFonts w:ascii="Verdana" w:hAnsi="Verdana"/>
      <w:noProof/>
      <w:sz w:val="20"/>
      <w:szCs w:val="20"/>
    </w:rPr>
  </w:style>
  <w:style w:type="paragraph" w:styleId="Sommario4">
    <w:name w:val="toc 4"/>
    <w:basedOn w:val="Normale"/>
    <w:next w:val="Normale"/>
    <w:autoRedefine/>
    <w:uiPriority w:val="99"/>
    <w:semiHidden/>
    <w:rsid w:val="004B41CC"/>
    <w:pPr>
      <w:ind w:left="480"/>
    </w:pPr>
    <w:rPr>
      <w:sz w:val="20"/>
      <w:szCs w:val="20"/>
    </w:rPr>
  </w:style>
  <w:style w:type="paragraph" w:styleId="Sommario5">
    <w:name w:val="toc 5"/>
    <w:basedOn w:val="Normale"/>
    <w:next w:val="Normale"/>
    <w:autoRedefine/>
    <w:uiPriority w:val="99"/>
    <w:semiHidden/>
    <w:rsid w:val="004B41CC"/>
    <w:pPr>
      <w:ind w:left="720"/>
    </w:pPr>
    <w:rPr>
      <w:sz w:val="20"/>
      <w:szCs w:val="20"/>
    </w:rPr>
  </w:style>
  <w:style w:type="paragraph" w:styleId="Sommario6">
    <w:name w:val="toc 6"/>
    <w:basedOn w:val="Normale"/>
    <w:next w:val="Normale"/>
    <w:autoRedefine/>
    <w:uiPriority w:val="99"/>
    <w:semiHidden/>
    <w:rsid w:val="004B41CC"/>
    <w:pPr>
      <w:ind w:left="960"/>
    </w:pPr>
    <w:rPr>
      <w:sz w:val="20"/>
      <w:szCs w:val="20"/>
    </w:rPr>
  </w:style>
  <w:style w:type="paragraph" w:styleId="Sommario7">
    <w:name w:val="toc 7"/>
    <w:basedOn w:val="Normale"/>
    <w:next w:val="Normale"/>
    <w:autoRedefine/>
    <w:uiPriority w:val="99"/>
    <w:semiHidden/>
    <w:rsid w:val="004B41CC"/>
    <w:pPr>
      <w:ind w:left="1200"/>
    </w:pPr>
    <w:rPr>
      <w:sz w:val="20"/>
      <w:szCs w:val="20"/>
    </w:rPr>
  </w:style>
  <w:style w:type="paragraph" w:styleId="Sommario8">
    <w:name w:val="toc 8"/>
    <w:basedOn w:val="Normale"/>
    <w:next w:val="Normale"/>
    <w:autoRedefine/>
    <w:uiPriority w:val="99"/>
    <w:semiHidden/>
    <w:rsid w:val="004B41CC"/>
    <w:pPr>
      <w:ind w:left="1440"/>
    </w:pPr>
    <w:rPr>
      <w:sz w:val="20"/>
      <w:szCs w:val="20"/>
    </w:rPr>
  </w:style>
  <w:style w:type="paragraph" w:styleId="Sommario9">
    <w:name w:val="toc 9"/>
    <w:basedOn w:val="Normale"/>
    <w:next w:val="Normale"/>
    <w:autoRedefine/>
    <w:uiPriority w:val="99"/>
    <w:semiHidden/>
    <w:rsid w:val="004B41CC"/>
    <w:pPr>
      <w:ind w:left="1680"/>
    </w:pPr>
    <w:rPr>
      <w:sz w:val="20"/>
      <w:szCs w:val="20"/>
    </w:rPr>
  </w:style>
  <w:style w:type="paragraph" w:styleId="Testofumetto">
    <w:name w:val="Balloon Text"/>
    <w:basedOn w:val="Normale"/>
    <w:link w:val="TestofumettoCarattere"/>
    <w:uiPriority w:val="99"/>
    <w:semiHidden/>
    <w:rsid w:val="008F589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967062"/>
    <w:rPr>
      <w:rFonts w:cs="Times New Roman"/>
      <w:sz w:val="2"/>
    </w:rPr>
  </w:style>
  <w:style w:type="paragraph" w:customStyle="1" w:styleId="Terminedefinizione">
    <w:name w:val="Termine definizione"/>
    <w:basedOn w:val="Normale"/>
    <w:next w:val="Normale"/>
    <w:uiPriority w:val="99"/>
    <w:rsid w:val="00AC716E"/>
    <w:rPr>
      <w:szCs w:val="20"/>
    </w:rPr>
  </w:style>
  <w:style w:type="paragraph" w:customStyle="1" w:styleId="Corpotesto1">
    <w:name w:val="Corpo testo1"/>
    <w:basedOn w:val="Normale"/>
    <w:uiPriority w:val="99"/>
    <w:rsid w:val="00AC716E"/>
    <w:pPr>
      <w:spacing w:before="120" w:after="100" w:line="312" w:lineRule="atLeast"/>
      <w:jc w:val="center"/>
    </w:pPr>
    <w:rPr>
      <w:rFonts w:ascii="Arial" w:hAnsi="Arial"/>
      <w:b/>
    </w:rPr>
  </w:style>
  <w:style w:type="character" w:styleId="Rimandocommento">
    <w:name w:val="annotation reference"/>
    <w:basedOn w:val="Carpredefinitoparagrafo"/>
    <w:uiPriority w:val="99"/>
    <w:semiHidden/>
    <w:rsid w:val="0083228C"/>
    <w:rPr>
      <w:rFonts w:cs="Times New Roman"/>
      <w:sz w:val="16"/>
    </w:rPr>
  </w:style>
  <w:style w:type="paragraph" w:styleId="Testocommento">
    <w:name w:val="annotation text"/>
    <w:basedOn w:val="Normale"/>
    <w:link w:val="TestocommentoCarattere"/>
    <w:uiPriority w:val="99"/>
    <w:semiHidden/>
    <w:rsid w:val="0083228C"/>
    <w:rPr>
      <w:sz w:val="20"/>
      <w:szCs w:val="20"/>
    </w:rPr>
  </w:style>
  <w:style w:type="character" w:customStyle="1" w:styleId="TestocommentoCarattere">
    <w:name w:val="Testo commento Carattere"/>
    <w:basedOn w:val="Carpredefinitoparagrafo"/>
    <w:link w:val="Testocommento"/>
    <w:uiPriority w:val="99"/>
    <w:semiHidden/>
    <w:locked/>
    <w:rsid w:val="0083228C"/>
    <w:rPr>
      <w:rFonts w:cs="Times New Roman"/>
    </w:rPr>
  </w:style>
  <w:style w:type="paragraph" w:styleId="Soggettocommento">
    <w:name w:val="annotation subject"/>
    <w:basedOn w:val="Testocommento"/>
    <w:next w:val="Testocommento"/>
    <w:link w:val="SoggettocommentoCarattere"/>
    <w:uiPriority w:val="99"/>
    <w:semiHidden/>
    <w:rsid w:val="0083228C"/>
    <w:rPr>
      <w:b/>
      <w:bCs/>
    </w:rPr>
  </w:style>
  <w:style w:type="character" w:customStyle="1" w:styleId="SoggettocommentoCarattere">
    <w:name w:val="Soggetto commento Carattere"/>
    <w:basedOn w:val="TestocommentoCarattere"/>
    <w:link w:val="Soggettocommento"/>
    <w:uiPriority w:val="99"/>
    <w:semiHidden/>
    <w:locked/>
    <w:rsid w:val="0083228C"/>
    <w:rPr>
      <w:rFonts w:cs="Times New Roman"/>
      <w:b/>
    </w:rPr>
  </w:style>
  <w:style w:type="paragraph" w:styleId="Paragrafoelenco">
    <w:name w:val="List Paragraph"/>
    <w:basedOn w:val="Normale"/>
    <w:uiPriority w:val="99"/>
    <w:qFormat/>
    <w:rsid w:val="008D3279"/>
    <w:pPr>
      <w:ind w:left="720"/>
      <w:contextualSpacing/>
    </w:pPr>
  </w:style>
  <w:style w:type="paragraph" w:styleId="NormaleWeb">
    <w:name w:val="Normal (Web)"/>
    <w:basedOn w:val="Normale"/>
    <w:uiPriority w:val="99"/>
    <w:locked/>
    <w:rsid w:val="00113DCE"/>
    <w:pPr>
      <w:spacing w:before="100" w:beforeAutospacing="1" w:after="100" w:afterAutospacing="1"/>
    </w:pPr>
  </w:style>
  <w:style w:type="numbering" w:customStyle="1" w:styleId="Stile3">
    <w:name w:val="Stile3"/>
    <w:rsid w:val="00AE01F2"/>
    <w:pPr>
      <w:numPr>
        <w:numId w:val="4"/>
      </w:numPr>
    </w:pPr>
  </w:style>
  <w:style w:type="numbering" w:styleId="111111">
    <w:name w:val="Outline List 2"/>
    <w:basedOn w:val="Nessunelenco"/>
    <w:uiPriority w:val="99"/>
    <w:semiHidden/>
    <w:unhideWhenUsed/>
    <w:locked/>
    <w:rsid w:val="00AE01F2"/>
    <w:pPr>
      <w:numPr>
        <w:numId w:val="1"/>
      </w:numPr>
    </w:pPr>
  </w:style>
  <w:style w:type="numbering" w:customStyle="1" w:styleId="Stile1">
    <w:name w:val="Stile1"/>
    <w:rsid w:val="00AE01F2"/>
    <w:pPr>
      <w:numPr>
        <w:numId w:val="2"/>
      </w:numPr>
    </w:pPr>
  </w:style>
  <w:style w:type="numbering" w:customStyle="1" w:styleId="Stile2">
    <w:name w:val="Stile2"/>
    <w:rsid w:val="00AE01F2"/>
    <w:pPr>
      <w:numPr>
        <w:numId w:val="3"/>
      </w:numPr>
    </w:pPr>
  </w:style>
  <w:style w:type="paragraph" w:customStyle="1" w:styleId="Textbody">
    <w:name w:val="Text body"/>
    <w:basedOn w:val="Normale"/>
    <w:rsid w:val="00421026"/>
    <w:pPr>
      <w:suppressAutoHyphens/>
      <w:autoSpaceDN w:val="0"/>
      <w:ind w:left="674"/>
    </w:pPr>
    <w:rPr>
      <w:rFonts w:ascii="Arial" w:eastAsia="Arial" w:hAnsi="Arial" w:cs="Tahoma"/>
      <w:kern w:val="3"/>
      <w:sz w:val="20"/>
      <w:szCs w:val="20"/>
      <w:lang w:val="en-US" w:eastAsia="en-US"/>
    </w:rPr>
  </w:style>
  <w:style w:type="paragraph" w:customStyle="1" w:styleId="Default">
    <w:name w:val="Default"/>
    <w:rsid w:val="00CE0DD3"/>
    <w:pPr>
      <w:autoSpaceDE w:val="0"/>
      <w:autoSpaceDN w:val="0"/>
      <w:adjustRightInd w:val="0"/>
    </w:pPr>
    <w:rPr>
      <w:rFonts w:ascii="Calibri" w:hAnsi="Calibri" w:cs="Calibri"/>
      <w:color w:val="000000"/>
      <w:sz w:val="24"/>
      <w:szCs w:val="24"/>
    </w:rPr>
  </w:style>
  <w:style w:type="paragraph" w:customStyle="1" w:styleId="Paragrafoelenco1">
    <w:name w:val="Paragrafo elenco1"/>
    <w:basedOn w:val="Normale"/>
    <w:rsid w:val="005718DC"/>
    <w:pPr>
      <w:suppressAutoHyphens/>
      <w:spacing w:line="100" w:lineRule="atLeast"/>
      <w:ind w:left="72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2063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a7b9350-c968-4981-9d83-fb5f969cfbdd" xsi:nil="true"/>
    <lcf76f155ced4ddcb4097134ff3c332f xmlns="e7c786ba-63a4-4e8f-9b25-6cce7c3cef2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7" ma:contentTypeDescription="Creare un nuovo documento." ma:contentTypeScope="" ma:versionID="2fb85e12b9270bda95252de50a63c57c">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1c6f5f1843f197573d92b1fda3d1c390"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7da675d-2d8c-4153-84ee-1409f1be1e62}" ma:internalName="TaxCatchAll" ma:showField="CatchAllData" ma:web="8a7b9350-c968-4981-9d83-fb5f969cfb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834F5-7470-422F-82FD-9DC09980A93F}">
  <ds:schemaRefs>
    <ds:schemaRef ds:uri="http://schemas.microsoft.com/sharepoint/v3/contenttype/forms"/>
  </ds:schemaRefs>
</ds:datastoreItem>
</file>

<file path=customXml/itemProps2.xml><?xml version="1.0" encoding="utf-8"?>
<ds:datastoreItem xmlns:ds="http://schemas.openxmlformats.org/officeDocument/2006/customXml" ds:itemID="{2D36C886-784B-4E34-B991-D9FFC088376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4235d7d-53ef-49f0-af50-945a336d4273"/>
    <ds:schemaRef ds:uri="http://purl.org/dc/elements/1.1/"/>
    <ds:schemaRef ds:uri="a8b22163-a684-4d95-ac21-99b58d252318"/>
    <ds:schemaRef ds:uri="http://www.w3.org/XML/1998/namespace"/>
    <ds:schemaRef ds:uri="http://purl.org/dc/dcmitype/"/>
  </ds:schemaRefs>
</ds:datastoreItem>
</file>

<file path=customXml/itemProps3.xml><?xml version="1.0" encoding="utf-8"?>
<ds:datastoreItem xmlns:ds="http://schemas.openxmlformats.org/officeDocument/2006/customXml" ds:itemID="{4383B306-482C-4750-95DA-2638AF81BD85}"/>
</file>

<file path=customXml/itemProps4.xml><?xml version="1.0" encoding="utf-8"?>
<ds:datastoreItem xmlns:ds="http://schemas.openxmlformats.org/officeDocument/2006/customXml" ds:itemID="{F20AF1E1-E1FD-44A9-86F4-AD2C0F214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928</Words>
  <Characters>6475</Characters>
  <Application>Microsoft Office Word</Application>
  <DocSecurity>0</DocSecurity>
  <Lines>53</Lines>
  <Paragraphs>14</Paragraphs>
  <ScaleCrop>false</ScaleCrop>
  <Company>Aster s.c.p.a</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 tecnica (intermedia e finale):</dc:title>
  <dc:creator>Leda Bologni</dc:creator>
  <cp:lastModifiedBy>Ficarelli Monica</cp:lastModifiedBy>
  <cp:revision>5</cp:revision>
  <cp:lastPrinted>2022-02-11T09:08:00Z</cp:lastPrinted>
  <dcterms:created xsi:type="dcterms:W3CDTF">2022-10-11T07:24:00Z</dcterms:created>
  <dcterms:modified xsi:type="dcterms:W3CDTF">2022-10-11T07:48:00Z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Moretti Giorgio</vt:lpwstr>
  </property>
  <property fmtid="{D5CDD505-2E9C-101B-9397-08002B2CF9AE}" pid="3" name="display_urn:schemas-microsoft-com:office:office#Author">
    <vt:lpwstr>Moretti Giorgio</vt:lpwstr>
  </property>
  <property fmtid="{D5CDD505-2E9C-101B-9397-08002B2CF9AE}" pid="4" name="ContentTypeId">
    <vt:lpwstr>0x010100FC66F9A7D754B040903C9F60AE0448C1</vt:lpwstr>
  </property>
</Properties>
</file>