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A539" w14:textId="77777777" w:rsidR="00B844CE" w:rsidRDefault="001D7475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6153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73pt" filled="t">
            <v:fill color2="black"/>
            <v:imagedata r:id="rId11" o:title=""/>
          </v:shape>
        </w:pict>
      </w:r>
    </w:p>
    <w:p w14:paraId="43974AE8" w14:textId="3410D749" w:rsidR="00B844CE" w:rsidRDefault="00B844CE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>Bando “</w:t>
      </w:r>
      <w:r w:rsidR="00470A8A">
        <w:rPr>
          <w:rFonts w:ascii="Calibri" w:hAnsi="Calibri" w:cs="Calibri"/>
          <w:b/>
          <w:bCs/>
          <w:sz w:val="36"/>
          <w:szCs w:val="36"/>
        </w:rPr>
        <w:t>Progetti di promozione dell’export e per la partecipazione a eventi fieristici 202</w:t>
      </w:r>
      <w:r w:rsidR="00BB77AB">
        <w:rPr>
          <w:rFonts w:ascii="Calibri" w:hAnsi="Calibri" w:cs="Calibri"/>
          <w:b/>
          <w:bCs/>
          <w:sz w:val="36"/>
          <w:szCs w:val="36"/>
        </w:rPr>
        <w:t>1</w:t>
      </w:r>
      <w:r w:rsidR="00E507A5">
        <w:rPr>
          <w:rFonts w:ascii="Calibri" w:hAnsi="Calibri" w:cs="Calibri"/>
          <w:b/>
          <w:bCs/>
          <w:sz w:val="36"/>
          <w:szCs w:val="36"/>
        </w:rPr>
        <w:t xml:space="preserve">” </w:t>
      </w:r>
      <w:r w:rsidR="00E507A5">
        <w:rPr>
          <w:rFonts w:ascii="Calibri" w:hAnsi="Calibri" w:cs="Calibri"/>
          <w:b/>
          <w:bCs/>
          <w:sz w:val="32"/>
          <w:szCs w:val="32"/>
        </w:rPr>
        <w:t xml:space="preserve">(D.G.R. n. </w:t>
      </w:r>
      <w:r w:rsidR="00BB77AB">
        <w:rPr>
          <w:rFonts w:ascii="Calibri" w:hAnsi="Calibri" w:cs="Calibri"/>
          <w:b/>
          <w:bCs/>
          <w:sz w:val="32"/>
          <w:szCs w:val="32"/>
        </w:rPr>
        <w:t>1270</w:t>
      </w:r>
      <w:r w:rsidR="00E507A5">
        <w:rPr>
          <w:rFonts w:ascii="Calibri" w:hAnsi="Calibri" w:cs="Calibri"/>
          <w:b/>
          <w:bCs/>
          <w:sz w:val="32"/>
          <w:szCs w:val="32"/>
        </w:rPr>
        <w:t>/20</w:t>
      </w:r>
      <w:r w:rsidR="004660CE">
        <w:rPr>
          <w:rFonts w:ascii="Calibri" w:hAnsi="Calibri" w:cs="Calibri"/>
          <w:b/>
          <w:bCs/>
          <w:sz w:val="32"/>
          <w:szCs w:val="32"/>
        </w:rPr>
        <w:t>20</w:t>
      </w:r>
      <w:r w:rsidR="00E507A5">
        <w:rPr>
          <w:rFonts w:ascii="Calibri" w:hAnsi="Calibri" w:cs="Calibri"/>
          <w:b/>
          <w:bCs/>
          <w:sz w:val="32"/>
          <w:szCs w:val="32"/>
        </w:rPr>
        <w:t>)</w:t>
      </w:r>
    </w:p>
    <w:p w14:paraId="1E217FE6" w14:textId="77777777" w:rsidR="00B844CE" w:rsidRDefault="00B844CE" w:rsidP="00E507A5">
      <w:pPr>
        <w:pStyle w:val="NormaleWeb"/>
        <w:spacing w:after="12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0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0"/>
      <w:r>
        <w:rPr>
          <w:rFonts w:ascii="Calibri" w:hAnsi="Calibri" w:cs="Calibri"/>
          <w:sz w:val="27"/>
          <w:szCs w:val="27"/>
        </w:rPr>
        <w:t xml:space="preserve"> 2014-2020</w:t>
      </w:r>
    </w:p>
    <w:p w14:paraId="2106CA8B" w14:textId="77777777" w:rsidR="00B844CE" w:rsidRDefault="00B844C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1C95039A" w14:textId="11F3377B" w:rsidR="00B844CE" w:rsidRDefault="00B844C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27170B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BB7DAE7" w14:textId="77777777" w:rsidR="00B844CE" w:rsidRDefault="00B844CE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77558CFB" w14:textId="77777777" w:rsidR="00B844CE" w:rsidRDefault="00B844CE">
      <w:pPr>
        <w:jc w:val="center"/>
        <w:rPr>
          <w:rFonts w:ascii="Arial" w:hAnsi="Arial" w:cs="Arial"/>
          <w:b/>
          <w:caps/>
          <w:lang w:val="en-US"/>
        </w:rPr>
      </w:pPr>
    </w:p>
    <w:p w14:paraId="280E7AD0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4E8A3A54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7EC8E45" w14:textId="77777777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1ABA2B" w14:textId="7B771A3D" w:rsidR="00B844CE" w:rsidRDefault="00B844C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E507A5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5164D9F0" w14:textId="3C6C57AA" w:rsidR="00B844CE" w:rsidRDefault="00B844CE">
      <w:pPr>
        <w:pStyle w:val="Rientrocorpodeltesto"/>
      </w:pPr>
      <w:r>
        <w:t>Codice fiscale ___________</w:t>
      </w:r>
      <w:r w:rsidR="00E507A5">
        <w:t>_ Forma</w:t>
      </w:r>
      <w:r>
        <w:t xml:space="preserve"> giuridica __________________</w:t>
      </w:r>
    </w:p>
    <w:p w14:paraId="2509AF9F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7FA31BA8" w14:textId="77777777" w:rsidR="00B844CE" w:rsidRDefault="00B844C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F690560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 76 del D.P.R. 28/12/2000 n. 445</w:t>
      </w:r>
    </w:p>
    <w:p w14:paraId="6B000BC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BD03A83" w14:textId="77777777" w:rsidR="00B844CE" w:rsidRDefault="00B844C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7E61AB66" w14:textId="23368B46" w:rsidR="00B844CE" w:rsidRDefault="00B844C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03F952FB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EF12275" w14:textId="6F9C6A10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</w:t>
      </w:r>
      <w:r w:rsidR="00DE393E">
        <w:rPr>
          <w:rFonts w:ascii="Arial" w:hAnsi="Arial" w:cs="Arial"/>
          <w:sz w:val="21"/>
          <w:szCs w:val="21"/>
        </w:rPr>
        <w:t xml:space="preserve"> </w:t>
      </w:r>
      <w:r w:rsidRPr="00DE393E">
        <w:rPr>
          <w:rFonts w:ascii="Arial" w:hAnsi="Arial" w:cs="Arial"/>
          <w:sz w:val="21"/>
          <w:szCs w:val="21"/>
        </w:rPr>
        <w:t xml:space="preserve">i </w:t>
      </w:r>
      <w:r w:rsidRPr="00597D98">
        <w:rPr>
          <w:rFonts w:ascii="Arial" w:hAnsi="Arial" w:cs="Arial"/>
          <w:b/>
          <w:bCs/>
          <w:sz w:val="21"/>
          <w:szCs w:val="21"/>
        </w:rPr>
        <w:t>pagament</w:t>
      </w:r>
      <w:r w:rsidR="00C95E99" w:rsidRPr="00597D98"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53C3899E" w14:textId="77777777" w:rsidR="00B844CE" w:rsidRDefault="00B844C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0F834533" w14:textId="77777777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3A025DFD" w14:textId="7F75C7E8" w:rsidR="00B844CE" w:rsidRDefault="00B844C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  <w:r w:rsidR="00E507A5">
        <w:rPr>
          <w:rFonts w:ascii="Arial" w:hAnsi="Arial" w:cs="Arial"/>
          <w:sz w:val="21"/>
          <w:szCs w:val="21"/>
        </w:rPr>
        <w:t>.</w:t>
      </w:r>
    </w:p>
    <w:p w14:paraId="07DC900D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38EEDBC" w14:textId="64830B23" w:rsidR="00B844CE" w:rsidRPr="00027666" w:rsidRDefault="00B844CE" w:rsidP="00027666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 w:rsidR="00E507A5">
        <w:rPr>
          <w:rFonts w:ascii="Arial" w:hAnsi="Arial" w:cs="Arial"/>
          <w:sz w:val="21"/>
          <w:szCs w:val="21"/>
        </w:rPr>
        <w:t>.</w:t>
      </w:r>
    </w:p>
    <w:p w14:paraId="0D4302D1" w14:textId="77777777" w:rsidR="00B844CE" w:rsidRDefault="00B844C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ECFC445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63A97BAF" w14:textId="77777777" w:rsidR="00B844CE" w:rsidRDefault="00B844C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7FAC2A3" w14:textId="77777777" w:rsidR="00C001EE" w:rsidRDefault="00B844CE" w:rsidP="00E507A5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80"/>
        <w:gridCol w:w="1138"/>
        <w:gridCol w:w="1365"/>
        <w:gridCol w:w="736"/>
        <w:gridCol w:w="839"/>
        <w:gridCol w:w="1108"/>
        <w:gridCol w:w="2257"/>
      </w:tblGrid>
      <w:tr w:rsidR="00E507A5" w14:paraId="6CAE9D3B" w14:textId="16E0C20C" w:rsidTr="00E507A5">
        <w:tc>
          <w:tcPr>
            <w:tcW w:w="3473" w:type="dxa"/>
            <w:gridSpan w:val="3"/>
          </w:tcPr>
          <w:p w14:paraId="1528B1DA" w14:textId="5B31EF99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553BA82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4781139C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7B4483E7" w14:textId="3DDA2BED" w:rsidTr="00E507A5">
        <w:tc>
          <w:tcPr>
            <w:tcW w:w="1155" w:type="dxa"/>
          </w:tcPr>
          <w:p w14:paraId="01D2E210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</w:p>
        </w:tc>
        <w:tc>
          <w:tcPr>
            <w:tcW w:w="1180" w:type="dxa"/>
          </w:tcPr>
          <w:p w14:paraId="12373C9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6C1BDF8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045AD56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2BBA5D7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27A1424E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70795F2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75D3FE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5D90A3D2" w14:textId="60CF1288" w:rsidTr="00E507A5">
        <w:tc>
          <w:tcPr>
            <w:tcW w:w="1155" w:type="dxa"/>
          </w:tcPr>
          <w:p w14:paraId="0E85373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27A4346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7A9A0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3773ACC6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BB8048A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D930F7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5DC4AF9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0306C759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E507A5" w14:paraId="3455CE46" w14:textId="361A4FF0" w:rsidTr="00E507A5">
        <w:tc>
          <w:tcPr>
            <w:tcW w:w="3473" w:type="dxa"/>
            <w:gridSpan w:val="3"/>
          </w:tcPr>
          <w:p w14:paraId="10E98E14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C401F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A34E191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09BE5EB5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6743EFDD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2A798348" w14:textId="77777777" w:rsidR="00E507A5" w:rsidRDefault="00E507A5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5AD716DD" w14:textId="77777777" w:rsidR="00B844CE" w:rsidRDefault="00B844CE">
      <w:pPr>
        <w:pStyle w:val="Pidipagina"/>
        <w:tabs>
          <w:tab w:val="clear" w:pos="4819"/>
          <w:tab w:val="clear" w:pos="9638"/>
        </w:tabs>
        <w:spacing w:before="120"/>
      </w:pPr>
    </w:p>
    <w:sectPr w:rsidR="00B844CE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F0F" w14:textId="77777777" w:rsidR="001D7475" w:rsidRDefault="001D7475">
      <w:r>
        <w:separator/>
      </w:r>
    </w:p>
  </w:endnote>
  <w:endnote w:type="continuationSeparator" w:id="0">
    <w:p w14:paraId="2BBCB513" w14:textId="77777777" w:rsidR="001D7475" w:rsidRDefault="001D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89D0" w14:textId="77777777" w:rsidR="001D7475" w:rsidRDefault="001D7475">
      <w:r>
        <w:separator/>
      </w:r>
    </w:p>
  </w:footnote>
  <w:footnote w:type="continuationSeparator" w:id="0">
    <w:p w14:paraId="65C6BCF4" w14:textId="77777777" w:rsidR="001D7475" w:rsidRDefault="001D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666"/>
    <w:rsid w:val="00027666"/>
    <w:rsid w:val="001A1C6B"/>
    <w:rsid w:val="001D7475"/>
    <w:rsid w:val="0027170B"/>
    <w:rsid w:val="00383880"/>
    <w:rsid w:val="004660CE"/>
    <w:rsid w:val="00470A8A"/>
    <w:rsid w:val="00597D98"/>
    <w:rsid w:val="00B844CE"/>
    <w:rsid w:val="00BB77AB"/>
    <w:rsid w:val="00C001EE"/>
    <w:rsid w:val="00C95E99"/>
    <w:rsid w:val="00DE393E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7376"/>
  <w15:chartTrackingRefBased/>
  <w15:docId w15:val="{006E3582-7897-49FA-A8CC-DAEBAD1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2C31E-30CC-45D5-B8F3-C71A06236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CF319-85E4-470A-A18D-41390902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B95EF-E220-4AE3-AE76-9B1C892D5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0DC63-14DD-42B5-BF8F-D44A908EA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8</cp:revision>
  <cp:lastPrinted>2017-09-13T11:10:00Z</cp:lastPrinted>
  <dcterms:created xsi:type="dcterms:W3CDTF">2019-09-04T07:32:00Z</dcterms:created>
  <dcterms:modified xsi:type="dcterms:W3CDTF">2021-09-22T09:01:00Z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