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7FF8" w14:textId="77777777" w:rsidR="00091128" w:rsidRPr="00091128" w:rsidRDefault="00CE7587" w:rsidP="00091128">
      <w:pPr>
        <w:spacing w:after="60"/>
        <w:jc w:val="center"/>
        <w:rPr>
          <w:b/>
          <w:color w:val="7F7F7F"/>
          <w:sz w:val="18"/>
          <w:szCs w:val="18"/>
        </w:rPr>
      </w:pPr>
      <w:r>
        <w:rPr>
          <w:b/>
          <w:noProof/>
          <w:color w:val="7F7F7F"/>
          <w:sz w:val="18"/>
          <w:szCs w:val="18"/>
          <w:lang w:eastAsia="it-IT"/>
        </w:rPr>
        <w:pict w14:anchorId="10570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i1" o:spid="_x0000_s1028" type="#_x0000_t75" style="position:absolute;left:0;text-align:left;margin-left:0;margin-top:0;width:477.25pt;height:69.7pt;z-index:1;visibility:visible;mso-position-horizontal:center;mso-position-vertical:top">
            <v:imagedata r:id="rId8" o:title=""/>
            <w10:wrap type="topAndBottom"/>
          </v:shape>
        </w:pict>
      </w:r>
    </w:p>
    <w:p w14:paraId="56A0182C" w14:textId="77777777" w:rsidR="00091128" w:rsidRDefault="00091128" w:rsidP="00091128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POR-FESR EMILIA ROMAGNA 2014-2020</w:t>
      </w:r>
    </w:p>
    <w:p w14:paraId="56CC29F9" w14:textId="77777777" w:rsidR="00091128" w:rsidRDefault="00091128" w:rsidP="00091128">
      <w:pPr>
        <w:pStyle w:val="Titolo1"/>
        <w:spacing w:after="120"/>
        <w:ind w:right="104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Asse III Competitività e attrattività del sistema produttivo</w:t>
      </w:r>
    </w:p>
    <w:p w14:paraId="71731510" w14:textId="11864C9F" w:rsidR="00A254FD" w:rsidRDefault="00DD603B" w:rsidP="00DD603B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Azione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>
        <w:rPr>
          <w:rFonts w:eastAsia="Helvetica" w:cs="Helvetica"/>
          <w:i/>
          <w:position w:val="-12"/>
          <w:sz w:val="24"/>
          <w:szCs w:val="24"/>
          <w:lang w:val="it-IT"/>
        </w:rPr>
        <w:t>3.4.1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 w:rsidR="009C2C59" w:rsidRPr="009C2C59">
        <w:rPr>
          <w:rFonts w:eastAsia="Helvetica" w:cs="Helvetica"/>
          <w:i/>
          <w:position w:val="-12"/>
          <w:sz w:val="24"/>
          <w:szCs w:val="24"/>
          <w:lang w:val="it-IT"/>
        </w:rPr>
        <w:t>Progetti di promozione dell’export e per la partecipazione a eventi fieristici</w:t>
      </w:r>
      <w:r w:rsidR="00A254FD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</w:t>
      </w:r>
      <w:r w:rsidR="00F33590">
        <w:rPr>
          <w:rFonts w:eastAsia="Helvetica" w:cs="Helvetica"/>
          <w:i/>
          <w:position w:val="-12"/>
          <w:sz w:val="24"/>
          <w:szCs w:val="24"/>
          <w:lang w:val="it-IT"/>
        </w:rPr>
        <w:t>2020</w:t>
      </w:r>
    </w:p>
    <w:p w14:paraId="66FBFE52" w14:textId="5394B82D" w:rsidR="00DD603B" w:rsidRPr="00774214" w:rsidRDefault="00A254FD" w:rsidP="00DD603B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</w:t>
      </w:r>
      <w:r w:rsidR="009C2C59" w:rsidRPr="009C2C59">
        <w:rPr>
          <w:rFonts w:eastAsia="Helvetica" w:cs="Helvetica"/>
          <w:i/>
          <w:position w:val="-12"/>
          <w:sz w:val="24"/>
          <w:szCs w:val="24"/>
          <w:lang w:val="it-IT"/>
        </w:rPr>
        <w:t>nnualità 201</w:t>
      </w:r>
      <w:r w:rsidR="00F33590">
        <w:rPr>
          <w:rFonts w:eastAsia="Helvetica" w:cs="Helvetica"/>
          <w:i/>
          <w:position w:val="-12"/>
          <w:sz w:val="24"/>
          <w:szCs w:val="24"/>
          <w:lang w:val="it-IT"/>
        </w:rPr>
        <w:t>9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(DGR </w:t>
      </w:r>
      <w:r w:rsidR="00F33590">
        <w:rPr>
          <w:rFonts w:eastAsia="Helvetica" w:cs="Helvetica"/>
          <w:i/>
          <w:position w:val="-12"/>
          <w:sz w:val="24"/>
          <w:szCs w:val="24"/>
          <w:lang w:val="it-IT"/>
        </w:rPr>
        <w:t>6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>19/201</w:t>
      </w:r>
      <w:r w:rsidR="00F33590">
        <w:rPr>
          <w:rFonts w:eastAsia="Helvetica" w:cs="Helvetica"/>
          <w:i/>
          <w:position w:val="-12"/>
          <w:sz w:val="24"/>
          <w:szCs w:val="24"/>
          <w:lang w:val="it-IT"/>
        </w:rPr>
        <w:t>9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>)</w:t>
      </w:r>
    </w:p>
    <w:p w14:paraId="6C588533" w14:textId="77777777" w:rsidR="00F075EB" w:rsidRDefault="00F075EB">
      <w:pPr>
        <w:jc w:val="center"/>
        <w:rPr>
          <w:rFonts w:ascii="Calibri" w:eastAsia="Calibri" w:hAnsi="Calibri" w:cs="Calibri"/>
          <w:b/>
        </w:rPr>
      </w:pPr>
    </w:p>
    <w:p w14:paraId="1AFAE792" w14:textId="77777777" w:rsidR="00F075EB" w:rsidRDefault="00F075EB" w:rsidP="00EB43D8">
      <w:pPr>
        <w:shd w:val="clear" w:color="auto" w:fill="DBE5F1"/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Style w:val="Carpredefinitoparagrafo1"/>
          <w:rFonts w:ascii="Calibri" w:eastAsia="Calibri" w:hAnsi="Calibri" w:cs="Calibri"/>
          <w:b/>
          <w:smallCaps/>
          <w:sz w:val="22"/>
          <w:szCs w:val="22"/>
        </w:rPr>
        <w:t>relazione tecnica di realizzazione del progetto</w:t>
      </w:r>
    </w:p>
    <w:p w14:paraId="26929133" w14:textId="77777777" w:rsidR="00F2375C" w:rsidRDefault="00F2375C" w:rsidP="00F2375C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La relazione va redatta tenuto conto di:</w:t>
      </w:r>
    </w:p>
    <w:p w14:paraId="5FD91E1A" w14:textId="77777777" w:rsidR="00F2375C" w:rsidRDefault="00F2375C" w:rsidP="00F2375C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/>
        <w:ind w:left="567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quanto indicato nella sezione “Azioni” dello schema di compilazione della proposta di progetto in sede di candidatura al finanziamento</w:t>
      </w:r>
      <w:r w:rsidR="001169D1">
        <w:rPr>
          <w:rFonts w:ascii="Calibri" w:eastAsia="Times New Roman" w:hAnsi="Calibri" w:cs="Calibri"/>
          <w:sz w:val="22"/>
          <w:szCs w:val="22"/>
        </w:rPr>
        <w:t>;</w:t>
      </w:r>
    </w:p>
    <w:p w14:paraId="2764BDB6" w14:textId="77777777" w:rsidR="00F2375C" w:rsidRDefault="00F2375C" w:rsidP="00F2375C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/>
        <w:ind w:left="567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eventuali modifiche progettuali approvate dalla Regione;</w:t>
      </w:r>
    </w:p>
    <w:p w14:paraId="5ECEC908" w14:textId="77777777" w:rsidR="00F2375C" w:rsidRDefault="00F2375C" w:rsidP="00F2375C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/>
        <w:ind w:left="567" w:hanging="56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eventuali scostamenti in termini di riduzione delle spese previste, rispetto al cronoprogramma iniziale.</w:t>
      </w:r>
    </w:p>
    <w:p w14:paraId="3E03108C" w14:textId="77777777" w:rsidR="00F075EB" w:rsidRDefault="00F075EB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Secondo quanto stabilito dalle istruzioni di rendicontazione per i Beneficiari, la relazione tecnica, a firma del legale rappresentante del Beneficiario, deve comprendere i seguenti contenuti:</w:t>
      </w:r>
    </w:p>
    <w:p w14:paraId="169EA021" w14:textId="77777777" w:rsidR="00DC389F" w:rsidRDefault="00DC389F" w:rsidP="00DC389F">
      <w:pPr>
        <w:numPr>
          <w:ilvl w:val="0"/>
          <w:numId w:val="9"/>
        </w:numPr>
        <w:tabs>
          <w:tab w:val="left" w:pos="645"/>
        </w:tabs>
        <w:spacing w:before="240" w:after="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="00F075EB">
        <w:rPr>
          <w:rFonts w:ascii="Calibri" w:eastAsia="Times New Roman" w:hAnsi="Calibri" w:cs="Calibri"/>
          <w:color w:val="000000"/>
          <w:sz w:val="22"/>
          <w:szCs w:val="22"/>
        </w:rPr>
        <w:t>istinta degli interventi realizzati, in riferimento a:</w:t>
      </w:r>
    </w:p>
    <w:p w14:paraId="5E71E096" w14:textId="77777777" w:rsidR="00774214" w:rsidRDefault="00774214" w:rsidP="00774214">
      <w:pPr>
        <w:tabs>
          <w:tab w:val="left" w:pos="645"/>
        </w:tabs>
        <w:spacing w:before="240" w:after="60"/>
        <w:ind w:left="46"/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985"/>
        <w:gridCol w:w="3969"/>
        <w:gridCol w:w="1417"/>
        <w:gridCol w:w="1134"/>
        <w:gridCol w:w="1418"/>
      </w:tblGrid>
      <w:tr w:rsidR="00774214" w:rsidRPr="002E10AE" w14:paraId="23DF9F55" w14:textId="77777777" w:rsidTr="002E10AE">
        <w:tc>
          <w:tcPr>
            <w:tcW w:w="250" w:type="dxa"/>
            <w:shd w:val="clear" w:color="auto" w:fill="auto"/>
          </w:tcPr>
          <w:p w14:paraId="51C1C916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24C2EBB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Tipologia di interventi</w:t>
            </w:r>
          </w:p>
        </w:tc>
        <w:tc>
          <w:tcPr>
            <w:tcW w:w="3969" w:type="dxa"/>
            <w:shd w:val="clear" w:color="auto" w:fill="auto"/>
          </w:tcPr>
          <w:p w14:paraId="0FA97854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Descrizione degli interventi</w:t>
            </w:r>
          </w:p>
        </w:tc>
        <w:tc>
          <w:tcPr>
            <w:tcW w:w="1417" w:type="dxa"/>
            <w:shd w:val="clear" w:color="auto" w:fill="auto"/>
          </w:tcPr>
          <w:p w14:paraId="7379F16C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Spesa preventivata (da progetto presentato)</w:t>
            </w:r>
          </w:p>
        </w:tc>
        <w:tc>
          <w:tcPr>
            <w:tcW w:w="1134" w:type="dxa"/>
            <w:shd w:val="clear" w:color="auto" w:fill="auto"/>
          </w:tcPr>
          <w:p w14:paraId="282FC44E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Spesa sostenuta</w:t>
            </w:r>
          </w:p>
        </w:tc>
        <w:tc>
          <w:tcPr>
            <w:tcW w:w="1418" w:type="dxa"/>
            <w:shd w:val="clear" w:color="auto" w:fill="auto"/>
          </w:tcPr>
          <w:p w14:paraId="4B8AB8C8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Motivazione eventuali scostamenti</w:t>
            </w:r>
          </w:p>
        </w:tc>
      </w:tr>
      <w:tr w:rsidR="00686194" w:rsidRPr="002E10AE" w14:paraId="3746CC49" w14:textId="77777777" w:rsidTr="00FC1722">
        <w:trPr>
          <w:trHeight w:val="1811"/>
        </w:trPr>
        <w:tc>
          <w:tcPr>
            <w:tcW w:w="250" w:type="dxa"/>
            <w:shd w:val="clear" w:color="auto" w:fill="auto"/>
          </w:tcPr>
          <w:p w14:paraId="54F04F14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2168BE2" w14:textId="77777777" w:rsidR="00686194" w:rsidRPr="002E10AE" w:rsidRDefault="00F153BD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Costo dell’area espositiva, della progettazione dello stand e del suo allestimento</w:t>
            </w:r>
          </w:p>
        </w:tc>
        <w:tc>
          <w:tcPr>
            <w:tcW w:w="3969" w:type="dxa"/>
            <w:shd w:val="clear" w:color="auto" w:fill="auto"/>
          </w:tcPr>
          <w:p w14:paraId="560119DE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34A3F68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6F1F85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1907A4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86433" w:rsidRPr="002E10AE" w14:paraId="5BC25D93" w14:textId="77777777" w:rsidTr="00FC1722">
        <w:trPr>
          <w:trHeight w:val="2126"/>
        </w:trPr>
        <w:tc>
          <w:tcPr>
            <w:tcW w:w="250" w:type="dxa"/>
            <w:shd w:val="clear" w:color="auto" w:fill="auto"/>
          </w:tcPr>
          <w:p w14:paraId="57BD90CC" w14:textId="0D8E11A9" w:rsidR="00286433" w:rsidRPr="002E10AE" w:rsidRDefault="00687DFC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14:paraId="1E68B50F" w14:textId="77777777" w:rsidR="00286433" w:rsidRPr="002E10AE" w:rsidRDefault="00F153BD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Consulenza per ricerca di partner e per l’organizzazione di incontri d’affari da realizzare nel contesto fieristico</w:t>
            </w:r>
            <w:r w:rsidR="00286433"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1F6B6D9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D177B9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EAECB1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871F22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7547" w:rsidRPr="002E10AE" w14:paraId="40F61F28" w14:textId="77777777" w:rsidTr="00FC1722">
        <w:trPr>
          <w:trHeight w:val="2053"/>
        </w:trPr>
        <w:tc>
          <w:tcPr>
            <w:tcW w:w="250" w:type="dxa"/>
            <w:shd w:val="clear" w:color="auto" w:fill="auto"/>
          </w:tcPr>
          <w:p w14:paraId="4A8CC4EA" w14:textId="464D3216" w:rsidR="00A37547" w:rsidRPr="002E10AE" w:rsidRDefault="00CE758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56B3028" w14:textId="77777777" w:rsidR="00A37547" w:rsidRPr="002E10AE" w:rsidRDefault="00C37E0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Spese per l</w:t>
            </w:r>
            <w:r w:rsidR="00FC17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consulenz</w:t>
            </w:r>
            <w:r w:rsidR="00FC17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finalizzat</w:t>
            </w:r>
            <w:r w:rsidR="00FC17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 registrazione e la protezione del marchio</w:t>
            </w:r>
          </w:p>
        </w:tc>
        <w:tc>
          <w:tcPr>
            <w:tcW w:w="3969" w:type="dxa"/>
            <w:shd w:val="clear" w:color="auto" w:fill="auto"/>
          </w:tcPr>
          <w:p w14:paraId="4C233EA1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2686FE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15BCAE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F4232C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74214" w:rsidRPr="002E10AE" w14:paraId="065480A3" w14:textId="77777777" w:rsidTr="00FC1722">
        <w:trPr>
          <w:trHeight w:val="2028"/>
        </w:trPr>
        <w:tc>
          <w:tcPr>
            <w:tcW w:w="250" w:type="dxa"/>
            <w:shd w:val="clear" w:color="auto" w:fill="auto"/>
          </w:tcPr>
          <w:p w14:paraId="3D162902" w14:textId="55420236" w:rsidR="00774214" w:rsidRPr="002E10AE" w:rsidRDefault="00CE758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63005A6" w14:textId="77777777" w:rsidR="00774214" w:rsidRPr="002E10AE" w:rsidRDefault="00C37E0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Spese per consulenze finalizzate all’ottenimento delle certificazioni per l’esportazione</w:t>
            </w:r>
          </w:p>
        </w:tc>
        <w:tc>
          <w:tcPr>
            <w:tcW w:w="3969" w:type="dxa"/>
            <w:shd w:val="clear" w:color="auto" w:fill="auto"/>
          </w:tcPr>
          <w:p w14:paraId="4B557590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8C015C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1CFD6B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32A0ED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2D7AD33" w14:textId="77777777" w:rsidR="007B7541" w:rsidRDefault="007B7541" w:rsidP="007B7541">
      <w:pPr>
        <w:tabs>
          <w:tab w:val="left" w:pos="645"/>
        </w:tabs>
        <w:spacing w:before="240" w:after="60"/>
        <w:ind w:left="46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1C8260" w14:textId="77777777" w:rsidR="00F075EB" w:rsidRDefault="00F2375C">
      <w:pPr>
        <w:tabs>
          <w:tab w:val="left" w:pos="645"/>
        </w:tabs>
        <w:spacing w:before="240" w:after="60"/>
        <w:ind w:left="69" w:hanging="23"/>
      </w:pPr>
      <w:r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F075EB">
        <w:rPr>
          <w:rFonts w:ascii="Calibri" w:eastAsia="Times New Roman" w:hAnsi="Calibri" w:cs="Calibri"/>
          <w:color w:val="000000"/>
          <w:sz w:val="22"/>
          <w:szCs w:val="22"/>
        </w:rPr>
        <w:t>) obiettivi raggiunti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ed eventuali criticità riscontrate</w:t>
      </w:r>
      <w:r w:rsidR="00F44F45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44F45" w:rsidRPr="002E10AE" w14:paraId="6E9BD8CA" w14:textId="77777777" w:rsidTr="00FC1722">
        <w:trPr>
          <w:trHeight w:val="5363"/>
        </w:trPr>
        <w:tc>
          <w:tcPr>
            <w:tcW w:w="10173" w:type="dxa"/>
            <w:shd w:val="clear" w:color="auto" w:fill="auto"/>
          </w:tcPr>
          <w:p w14:paraId="7BC278A9" w14:textId="77777777" w:rsidR="00F44F45" w:rsidRPr="002E10AE" w:rsidRDefault="00F44F45" w:rsidP="002E10AE">
            <w:pPr>
              <w:tabs>
                <w:tab w:val="left" w:pos="645"/>
              </w:tabs>
              <w:spacing w:before="240" w:after="60"/>
              <w:ind w:left="69" w:hanging="2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6BD89EB6" w14:textId="77777777" w:rsidR="0044633A" w:rsidRDefault="0044633A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sz w:val="22"/>
          <w:szCs w:val="22"/>
        </w:rPr>
      </w:pPr>
    </w:p>
    <w:p w14:paraId="704DAA85" w14:textId="77777777" w:rsidR="00FC1722" w:rsidRDefault="00FC1722" w:rsidP="004471BC">
      <w:pPr>
        <w:spacing w:before="240" w:after="60"/>
        <w:rPr>
          <w:rFonts w:ascii="Calibri" w:eastAsia="Times New Roman" w:hAnsi="Calibri" w:cs="Calibri"/>
          <w:sz w:val="22"/>
          <w:szCs w:val="22"/>
        </w:rPr>
      </w:pPr>
    </w:p>
    <w:p w14:paraId="6E939AA3" w14:textId="77777777" w:rsidR="004471BC" w:rsidRDefault="00F2375C" w:rsidP="004471BC">
      <w:pPr>
        <w:spacing w:before="240" w:after="6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A</w:t>
      </w:r>
      <w:r w:rsidR="004471BC">
        <w:rPr>
          <w:rFonts w:ascii="Calibri" w:eastAsia="Times New Roman" w:hAnsi="Calibri" w:cs="Calibri"/>
          <w:sz w:val="22"/>
          <w:szCs w:val="22"/>
        </w:rPr>
        <w:t>lla relazione deve essere allegata la seguente documentazione a supporto della rendicontazione di spese relative a:</w:t>
      </w:r>
    </w:p>
    <w:p w14:paraId="2FA055D4" w14:textId="77777777" w:rsidR="00A35A14" w:rsidRDefault="00A35A14" w:rsidP="004471BC">
      <w:pPr>
        <w:spacing w:before="240" w:after="60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51"/>
      </w:tblGrid>
      <w:tr w:rsidR="004471BC" w:rsidRPr="002E10AE" w14:paraId="34A08738" w14:textId="77777777" w:rsidTr="002E10AE">
        <w:trPr>
          <w:trHeight w:hRule="exact" w:val="2665"/>
        </w:trPr>
        <w:tc>
          <w:tcPr>
            <w:tcW w:w="3227" w:type="dxa"/>
            <w:shd w:val="clear" w:color="auto" w:fill="auto"/>
          </w:tcPr>
          <w:p w14:paraId="35096E2C" w14:textId="77777777" w:rsidR="004471BC" w:rsidRPr="002E10AE" w:rsidRDefault="004471BC" w:rsidP="002E10AE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sz w:val="22"/>
                <w:szCs w:val="22"/>
              </w:rPr>
              <w:t>Partecipazione a fiere</w:t>
            </w:r>
            <w:r w:rsidR="00A35A14" w:rsidRPr="002E10A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551" w:type="dxa"/>
            <w:shd w:val="clear" w:color="auto" w:fill="auto"/>
          </w:tcPr>
          <w:p w14:paraId="45D464C0" w14:textId="77777777" w:rsidR="00BE0ACD" w:rsidRPr="002E10AE" w:rsidRDefault="00BE0ACD" w:rsidP="002E10AE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="004471BC"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opia del catalogo espositori da cui si evinca la presenza del beneficiario</w:t>
            </w:r>
            <w:r w:rsidR="009F7FC5"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  <w:r w:rsidR="004471BC"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02A00A1" w14:textId="77777777" w:rsidR="00BE0ACD" w:rsidRPr="002E10AE" w:rsidRDefault="00BE0ACD" w:rsidP="002E10AE">
            <w:p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oppure</w:t>
            </w:r>
          </w:p>
          <w:p w14:paraId="6666E306" w14:textId="77777777" w:rsidR="004471BC" w:rsidRPr="002E10AE" w:rsidRDefault="004471BC" w:rsidP="002E10AE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documentazione fotografica da cui si possa desumere l’effettiva presenza del beneficiario con propria postazione o stand.</w:t>
            </w:r>
          </w:p>
          <w:p w14:paraId="1420426A" w14:textId="77777777" w:rsidR="00BE0ACD" w:rsidRPr="002E10AE" w:rsidRDefault="00BE0ACD" w:rsidP="002E10AE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C1722" w:rsidRPr="002E10AE" w14:paraId="4249BD40" w14:textId="77777777" w:rsidTr="00FC1722">
        <w:trPr>
          <w:trHeight w:hRule="exact" w:val="1744"/>
        </w:trPr>
        <w:tc>
          <w:tcPr>
            <w:tcW w:w="3227" w:type="dxa"/>
            <w:shd w:val="clear" w:color="auto" w:fill="auto"/>
          </w:tcPr>
          <w:p w14:paraId="0D70375A" w14:textId="77777777" w:rsidR="00FC1722" w:rsidRDefault="00FC1722" w:rsidP="00FC1722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Consulenza per organizzazione incontri d’affari da realizzare nel contesto fieristico</w:t>
            </w:r>
          </w:p>
          <w:p w14:paraId="25084087" w14:textId="77777777" w:rsidR="00FC1722" w:rsidRPr="002E10AE" w:rsidRDefault="00FC1722" w:rsidP="002E10AE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51" w:type="dxa"/>
            <w:shd w:val="clear" w:color="auto" w:fill="auto"/>
          </w:tcPr>
          <w:p w14:paraId="48A043CC" w14:textId="77777777" w:rsidR="00FC1722" w:rsidRDefault="00FC1722" w:rsidP="00FC1722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numero di incontri effettuati;</w:t>
            </w:r>
          </w:p>
          <w:p w14:paraId="4755D142" w14:textId="77777777" w:rsidR="00FC1722" w:rsidRPr="002E10AE" w:rsidRDefault="00FC1722" w:rsidP="00FC1722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elenco degli operatori esteri incontrati, con nome, organizzazione di appartenenza e paese di origine.</w:t>
            </w:r>
          </w:p>
        </w:tc>
      </w:tr>
    </w:tbl>
    <w:p w14:paraId="21EE05C9" w14:textId="77777777" w:rsidR="00571CAF" w:rsidRDefault="00571CAF" w:rsidP="002D5C29">
      <w:pPr>
        <w:spacing w:before="240" w:after="60"/>
      </w:pPr>
    </w:p>
    <w:p w14:paraId="4360B913" w14:textId="77777777" w:rsidR="00571CAF" w:rsidRPr="00571CAF" w:rsidRDefault="00571CAF" w:rsidP="00571CAF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>Data e luogo ....................…..........….</w:t>
      </w:r>
      <w:r w:rsidRPr="00571CAF">
        <w:rPr>
          <w:rFonts w:ascii="Calibri" w:eastAsia="Times New Roman" w:hAnsi="Calibri" w:cs="Calibri"/>
          <w:sz w:val="22"/>
          <w:szCs w:val="22"/>
        </w:rPr>
        <w:tab/>
      </w:r>
    </w:p>
    <w:p w14:paraId="70A8EB8F" w14:textId="77777777" w:rsidR="00571CAF" w:rsidRPr="00571CAF" w:rsidRDefault="00571CAF" w:rsidP="00571CAF">
      <w:pPr>
        <w:tabs>
          <w:tab w:val="left" w:pos="284"/>
        </w:tabs>
        <w:spacing w:line="34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 xml:space="preserve">    </w:t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  <w:t xml:space="preserve">        </w:t>
      </w:r>
      <w:r w:rsidR="00906858">
        <w:rPr>
          <w:rFonts w:ascii="Calibri" w:eastAsia="Times New Roman" w:hAnsi="Calibri" w:cs="Calibri"/>
          <w:sz w:val="22"/>
          <w:szCs w:val="22"/>
        </w:rPr>
        <w:tab/>
        <w:t xml:space="preserve">          Firma</w:t>
      </w:r>
    </w:p>
    <w:p w14:paraId="1B61CF1A" w14:textId="77777777" w:rsidR="00571CAF" w:rsidRPr="00571CAF" w:rsidRDefault="00571CAF" w:rsidP="00571CAF">
      <w:pPr>
        <w:tabs>
          <w:tab w:val="left" w:pos="284"/>
        </w:tabs>
        <w:spacing w:line="34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  <w:t>___________________________</w:t>
      </w:r>
    </w:p>
    <w:p w14:paraId="1252DF8E" w14:textId="77777777" w:rsidR="00571CAF" w:rsidRDefault="00571CAF" w:rsidP="002D5C29">
      <w:pPr>
        <w:spacing w:before="240" w:after="60"/>
      </w:pPr>
    </w:p>
    <w:sectPr w:rsidR="00571CAF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Bold"/>
    <w:charset w:val="00"/>
    <w:family w:val="roman"/>
    <w:pitch w:val="default"/>
  </w:font>
  <w:font w:name="CourierNewPS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EUAlbertina">
    <w:altName w:val="EU Albertin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color w:val="000000"/>
        <w:sz w:val="22"/>
        <w:szCs w:val="2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cs="Courier New"/>
        <w:color w:val="000000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egoe UI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egoe UI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egoe UI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egoe UI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egoe UI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egoe UI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egoe UI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egoe UI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egoe UI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5CE5894"/>
    <w:multiLevelType w:val="hybridMultilevel"/>
    <w:tmpl w:val="EBE8D60C"/>
    <w:lvl w:ilvl="0" w:tplc="AB08E3D4">
      <w:start w:val="1"/>
      <w:numFmt w:val="decimal"/>
      <w:lvlText w:val="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5" w15:restartNumberingAfterBreak="0">
    <w:nsid w:val="40746B3E"/>
    <w:multiLevelType w:val="hybridMultilevel"/>
    <w:tmpl w:val="A9F83B0A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6BB7"/>
    <w:multiLevelType w:val="hybridMultilevel"/>
    <w:tmpl w:val="52F05AB4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55F3"/>
    <w:multiLevelType w:val="hybridMultilevel"/>
    <w:tmpl w:val="05F02D72"/>
    <w:lvl w:ilvl="0" w:tplc="E8F45AE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2163A8"/>
    <w:multiLevelType w:val="hybridMultilevel"/>
    <w:tmpl w:val="FA181D20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573"/>
    <w:rsid w:val="0009016F"/>
    <w:rsid w:val="00091128"/>
    <w:rsid w:val="000C412E"/>
    <w:rsid w:val="000D2EC0"/>
    <w:rsid w:val="001169D1"/>
    <w:rsid w:val="0017532B"/>
    <w:rsid w:val="001E5487"/>
    <w:rsid w:val="002274A6"/>
    <w:rsid w:val="00286433"/>
    <w:rsid w:val="002D5C29"/>
    <w:rsid w:val="002E10AE"/>
    <w:rsid w:val="003203B7"/>
    <w:rsid w:val="00391611"/>
    <w:rsid w:val="003F56DF"/>
    <w:rsid w:val="0044633A"/>
    <w:rsid w:val="004471BC"/>
    <w:rsid w:val="004B08C8"/>
    <w:rsid w:val="00571CAF"/>
    <w:rsid w:val="005864AC"/>
    <w:rsid w:val="005D137C"/>
    <w:rsid w:val="005E0746"/>
    <w:rsid w:val="00633415"/>
    <w:rsid w:val="00641396"/>
    <w:rsid w:val="00653A2C"/>
    <w:rsid w:val="00676BE5"/>
    <w:rsid w:val="00686194"/>
    <w:rsid w:val="00687DFC"/>
    <w:rsid w:val="006C520B"/>
    <w:rsid w:val="006C601F"/>
    <w:rsid w:val="006D2A98"/>
    <w:rsid w:val="00774214"/>
    <w:rsid w:val="007B7541"/>
    <w:rsid w:val="0082083E"/>
    <w:rsid w:val="0084346B"/>
    <w:rsid w:val="00897E89"/>
    <w:rsid w:val="008C1719"/>
    <w:rsid w:val="008F17FB"/>
    <w:rsid w:val="00906858"/>
    <w:rsid w:val="00945B86"/>
    <w:rsid w:val="00981817"/>
    <w:rsid w:val="009C2C59"/>
    <w:rsid w:val="009F7FC5"/>
    <w:rsid w:val="00A254FD"/>
    <w:rsid w:val="00A35A14"/>
    <w:rsid w:val="00A37547"/>
    <w:rsid w:val="00AC6573"/>
    <w:rsid w:val="00B20164"/>
    <w:rsid w:val="00B26F62"/>
    <w:rsid w:val="00BB023C"/>
    <w:rsid w:val="00BC00D0"/>
    <w:rsid w:val="00BE0ACD"/>
    <w:rsid w:val="00C27C9A"/>
    <w:rsid w:val="00C37E03"/>
    <w:rsid w:val="00CA6ED4"/>
    <w:rsid w:val="00CE2883"/>
    <w:rsid w:val="00CE7587"/>
    <w:rsid w:val="00D50952"/>
    <w:rsid w:val="00D84A78"/>
    <w:rsid w:val="00DA6DC6"/>
    <w:rsid w:val="00DC389F"/>
    <w:rsid w:val="00DD603B"/>
    <w:rsid w:val="00E568CD"/>
    <w:rsid w:val="00E729D3"/>
    <w:rsid w:val="00EB2722"/>
    <w:rsid w:val="00EB43D8"/>
    <w:rsid w:val="00F075EB"/>
    <w:rsid w:val="00F153BD"/>
    <w:rsid w:val="00F2375C"/>
    <w:rsid w:val="00F33590"/>
    <w:rsid w:val="00F44F45"/>
    <w:rsid w:val="00F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64B9AC55"/>
  <w15:chartTrackingRefBased/>
  <w15:docId w15:val="{7A4F8CE7-B2B4-4E07-8681-4A9BE7D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100" w:lineRule="atLeast"/>
      <w:textAlignment w:val="baseline"/>
    </w:pPr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Titolo1">
    <w:name w:val="heading 1"/>
    <w:basedOn w:val="Normale"/>
    <w:next w:val="Textbody"/>
    <w:link w:val="Titolo1Carattere"/>
    <w:qFormat/>
    <w:rsid w:val="00091128"/>
    <w:pPr>
      <w:autoSpaceDN w:val="0"/>
      <w:spacing w:after="0" w:line="240" w:lineRule="auto"/>
      <w:textAlignment w:val="auto"/>
      <w:outlineLvl w:val="0"/>
    </w:pPr>
    <w:rPr>
      <w:rFonts w:ascii="Arial" w:eastAsia="Times New Roman" w:hAnsi="Arial" w:cs="Arial"/>
      <w:b/>
      <w:kern w:val="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8Num1z1">
    <w:name w:val="WW8Num1z1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Lucida Bright" w:eastAsia="Times New Roman" w:hAnsi="Lucida Bright" w:cs="Segoe UI"/>
      <w:sz w:val="22"/>
      <w:szCs w:val="22"/>
    </w:rPr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4z1">
    <w:name w:val="WW8Num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z2">
    <w:name w:val="WW8Num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3">
    <w:name w:val="WW8Num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Lucida Bright" w:eastAsia="Times New Roman" w:hAnsi="Lucida Bright" w:cs="Segoe UI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Garamond" w:hAnsi="Garamond" w:cs="Garamond"/>
      <w:sz w:val="23"/>
      <w:szCs w:val="23"/>
    </w:rPr>
  </w:style>
  <w:style w:type="character" w:customStyle="1" w:styleId="WW8Num11z0">
    <w:name w:val="WW8Num11z0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8Num14z1">
    <w:name w:val="WW8Num1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4z2">
    <w:name w:val="WW8Num1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4z3">
    <w:name w:val="WW8Num1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18z1">
    <w:name w:val="WW8Num18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8z2">
    <w:name w:val="WW8Num18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8z3">
    <w:name w:val="WW8Num18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9z0">
    <w:name w:val="WW8Num19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19z1">
    <w:name w:val="WW8Num19z1"/>
    <w:rPr>
      <w:color w:val="000000"/>
      <w:position w:val="0"/>
      <w:sz w:val="24"/>
      <w:vertAlign w:val="baseline"/>
    </w:rPr>
  </w:style>
  <w:style w:type="character" w:customStyle="1" w:styleId="WW8Num20z0">
    <w:name w:val="WW8Num2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Calibri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8Num25z1">
    <w:name w:val="WW8Num25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5z2">
    <w:name w:val="WW8Num25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25z3">
    <w:name w:val="WW8Num25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Times New Roman" w:hAnsi="Arial" w:cs="Arial"/>
      <w:color w:val="000000"/>
      <w:sz w:val="22"/>
      <w:szCs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33z1">
    <w:name w:val="WW8Num33z1"/>
    <w:rPr>
      <w:color w:val="000000"/>
      <w:position w:val="0"/>
      <w:sz w:val="24"/>
      <w:vertAlign w:val="baseline"/>
    </w:rPr>
  </w:style>
  <w:style w:type="character" w:customStyle="1" w:styleId="WW8Num34z0">
    <w:name w:val="WW8Num34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36z1">
    <w:name w:val="WW8Num36z1"/>
    <w:rPr>
      <w:color w:val="000000"/>
      <w:position w:val="0"/>
      <w:sz w:val="24"/>
      <w:vertAlign w:val="baseline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8Num39z1">
    <w:name w:val="WW8Num3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9z2">
    <w:name w:val="WW8Num3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9z3">
    <w:name w:val="WW8Num3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0z0">
    <w:name w:val="WW8Num40z0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Calibri" w:hAnsi="Symbol" w:cs="Symbol"/>
      <w:sz w:val="22"/>
      <w:szCs w:val="22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45z1">
    <w:name w:val="WW8Num45z1"/>
    <w:rPr>
      <w:color w:val="000000"/>
      <w:position w:val="0"/>
      <w:sz w:val="24"/>
      <w:vertAlign w:val="baseline"/>
    </w:rPr>
  </w:style>
  <w:style w:type="character" w:customStyle="1" w:styleId="WW8Num46z0">
    <w:name w:val="WW8Num46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eastAsia="ヒラギノ角ゴ Pro W3"/>
      <w:b/>
      <w:bCs/>
      <w:i/>
      <w:color w:val="000000"/>
      <w:szCs w:val="20"/>
    </w:rPr>
  </w:style>
  <w:style w:type="character" w:customStyle="1" w:styleId="WW8Num49z0">
    <w:name w:val="WW8Num49z0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8Num49z1">
    <w:name w:val="WW8Num4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9z2">
    <w:name w:val="WW8Num4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9z3">
    <w:name w:val="WW8Num4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IntestazioneCarattere">
    <w:name w:val="Intestazione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Numeropagina2">
    <w:name w:val="Numero pagina2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Enfasigrassetto1">
    <w:name w:val="Enfasi (grassetto)1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Unknown0">
    <w:name w:val="Unknown 0"/>
  </w:style>
  <w:style w:type="character" w:customStyle="1" w:styleId="Unknown1">
    <w:name w:val="Unknown 1"/>
    <w:rPr>
      <w:sz w:val="20"/>
    </w:rPr>
  </w:style>
  <w:style w:type="character" w:customStyle="1" w:styleId="Unknown2">
    <w:name w:val="Unknown 2"/>
  </w:style>
  <w:style w:type="character" w:customStyle="1" w:styleId="Unknown3">
    <w:name w:val="Unknown 3"/>
    <w:rPr>
      <w:sz w:val="20"/>
    </w:rPr>
  </w:style>
  <w:style w:type="character" w:customStyle="1" w:styleId="Unknown4">
    <w:name w:val="Unknown 4"/>
  </w:style>
  <w:style w:type="character" w:customStyle="1" w:styleId="Numeropagina1">
    <w:name w:val="Numero pagina1"/>
    <w:rPr>
      <w:color w:val="000000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rFonts w:cs="Times New Roman"/>
      <w:position w:val="16"/>
      <w:sz w:val="16"/>
    </w:rPr>
  </w:style>
  <w:style w:type="character" w:customStyle="1" w:styleId="TestonotaapidipaginaCarattere">
    <w:name w:val="Testo nota a piè di pagina Carattere"/>
  </w:style>
  <w:style w:type="character" w:customStyle="1" w:styleId="Titolo1Carattere">
    <w:name w:val="Titolo 1 Carattere"/>
    <w:link w:val="Titolo1"/>
    <w:rPr>
      <w:rFonts w:ascii="Arial" w:hAnsi="Arial" w:cs="Arial"/>
      <w:b/>
      <w:sz w:val="2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Corpodeltesto3Carattere">
    <w:name w:val="Corpo del testo 3 Carattere"/>
    <w:rPr>
      <w:sz w:val="24"/>
    </w:rPr>
  </w:style>
  <w:style w:type="character" w:customStyle="1" w:styleId="Corpodeltesto2Carattere">
    <w:name w:val="Corpo del testo 2 Carattere"/>
    <w:rPr>
      <w:rFonts w:ascii="Arial" w:hAnsi="Arial" w:cs="Arial"/>
      <w:sz w:val="24"/>
      <w:szCs w:val="24"/>
    </w:rPr>
  </w:style>
  <w:style w:type="character" w:customStyle="1" w:styleId="azioniverbali">
    <w:name w:val="azioni_verbali"/>
    <w:rPr>
      <w:rFonts w:ascii="Arial" w:hAnsi="Arial" w:cs="Arial"/>
      <w:sz w:val="20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  <w:szCs w:val="24"/>
    </w:rPr>
  </w:style>
  <w:style w:type="character" w:customStyle="1" w:styleId="PreformattatoHTMLCarattere">
    <w:name w:val="Preformattato HTML Carattere"/>
    <w:rPr>
      <w:rFonts w:ascii="Courier New" w:hAnsi="Courier New" w:cs="Courier New"/>
      <w:sz w:val="24"/>
      <w:szCs w:val="24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character" w:customStyle="1" w:styleId="Collegamentoipertestuale2">
    <w:name w:val="Collegamento ipertestuale2"/>
    <w:rPr>
      <w:color w:val="0000FF"/>
      <w:sz w:val="20"/>
      <w:u w:val="single"/>
    </w:rPr>
  </w:style>
  <w:style w:type="character" w:customStyle="1" w:styleId="MappadocumentoCarattere">
    <w:name w:val="Mappa documento Carattere"/>
    <w:rPr>
      <w:rFonts w:ascii="Tahoma" w:eastAsia="ヒラギノ角ゴ Pro W3" w:hAnsi="Tahoma" w:cs="Tahoma"/>
      <w:color w:val="000000"/>
      <w:shd w:val="clear" w:color="auto" w:fill="000080"/>
    </w:rPr>
  </w:style>
  <w:style w:type="character" w:customStyle="1" w:styleId="WW-Caratteredellanota">
    <w:name w:val="WW-Carattere della nota"/>
  </w:style>
  <w:style w:type="character" w:styleId="Rimandonotaapidipagina">
    <w:name w:val="footnote reference"/>
    <w:rPr>
      <w:position w:val="16"/>
      <w:sz w:val="16"/>
    </w:rPr>
  </w:style>
  <w:style w:type="character" w:customStyle="1" w:styleId="Caratterenotadichiusura">
    <w:name w:val="Carattere nota di chiusura"/>
    <w:rPr>
      <w:position w:val="16"/>
      <w:sz w:val="16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Lucida Bright" w:eastAsia="Segoe UI" w:hAnsi="Lucida Bright" w:cs="Lucida Bright"/>
      <w:sz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imandonotaapidipagina1">
    <w:name w:val="Rimando nota a piè di pagina1"/>
    <w:rPr>
      <w:position w:val="16"/>
      <w:sz w:val="16"/>
    </w:rPr>
  </w:style>
  <w:style w:type="character" w:customStyle="1" w:styleId="WWCharLFO1LVL1">
    <w:name w:val="WW_CharLFO1LVL1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CharLFO1LVL2">
    <w:name w:val="WW_CharLFO1LVL2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3LVL1">
    <w:name w:val="WW_CharLFO3LVL1"/>
    <w:rPr>
      <w:rFonts w:ascii="Lucida Bright" w:eastAsia="Times New Roman" w:hAnsi="Lucida Bright" w:cs="Segoe UI"/>
      <w:sz w:val="22"/>
      <w:szCs w:val="22"/>
    </w:rPr>
  </w:style>
  <w:style w:type="character" w:customStyle="1" w:styleId="WWCharLFO4LVL1">
    <w:name w:val="WW_CharLFO4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4LVL2">
    <w:name w:val="WW_CharLFO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3">
    <w:name w:val="WW_CharLFO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4">
    <w:name w:val="WW_CharLFO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5">
    <w:name w:val="WW_CharLFO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6">
    <w:name w:val="WW_CharLFO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7">
    <w:name w:val="WW_CharLFO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8">
    <w:name w:val="WW_CharLFO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9">
    <w:name w:val="WW_CharLFO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LVL1">
    <w:name w:val="WW_CharLFO5LVL1"/>
    <w:rPr>
      <w:rFonts w:ascii="Times New Roman" w:hAnsi="Times New Roman" w:cs="Times New Roman"/>
    </w:rPr>
  </w:style>
  <w:style w:type="character" w:customStyle="1" w:styleId="WWCharLFO6LVL1">
    <w:name w:val="WW_CharLFO6LVL1"/>
    <w:rPr>
      <w:rFonts w:ascii="Arial" w:hAnsi="Arial" w:cs="Arial"/>
      <w:sz w:val="22"/>
      <w:szCs w:val="22"/>
    </w:rPr>
  </w:style>
  <w:style w:type="character" w:customStyle="1" w:styleId="WWCharLFO6LVL2">
    <w:name w:val="WW_CharLFO6LVL2"/>
    <w:rPr>
      <w:rFonts w:ascii="Arial" w:hAnsi="Arial" w:cs="Arial"/>
      <w:sz w:val="22"/>
      <w:szCs w:val="22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7LVL1">
    <w:name w:val="WW_CharLFO7LVL1"/>
    <w:rPr>
      <w:rFonts w:ascii="Times New Roman" w:hAnsi="Times New Roman" w:cs="Times New Roman"/>
    </w:rPr>
  </w:style>
  <w:style w:type="character" w:customStyle="1" w:styleId="WWCharLFO8LVL1">
    <w:name w:val="WW_CharLFO8LVL1"/>
    <w:rPr>
      <w:rFonts w:ascii="Lucida Bright" w:eastAsia="Times New Roman" w:hAnsi="Lucida Bright" w:cs="Segoe UI"/>
      <w:sz w:val="22"/>
      <w:szCs w:val="22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9LVL1">
    <w:name w:val="WW_CharLFO9LVL1"/>
    <w:rPr>
      <w:rFonts w:ascii="Times New Roman" w:hAnsi="Times New Roman" w:cs="Times New Roman"/>
    </w:rPr>
  </w:style>
  <w:style w:type="character" w:customStyle="1" w:styleId="WWCharLFO10LVL1">
    <w:name w:val="WW_CharLFO10LVL1"/>
    <w:rPr>
      <w:rFonts w:ascii="Garamond" w:hAnsi="Garamond" w:cs="Garamond"/>
      <w:sz w:val="23"/>
      <w:szCs w:val="23"/>
    </w:rPr>
  </w:style>
  <w:style w:type="character" w:customStyle="1" w:styleId="WWCharLFO11LVL1">
    <w:name w:val="WW_CharLFO11LVL1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CharLFO12LVL1">
    <w:name w:val="WW_CharLFO12LVL1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Symbol" w:eastAsia="Times New Roman" w:hAnsi="Symbol" w:cs="Symbol"/>
      <w:sz w:val="22"/>
      <w:szCs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eastAsia="Times New Roman" w:hAnsi="Symbol" w:cs="Symbol"/>
      <w:sz w:val="22"/>
      <w:szCs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eastAsia="Times New Roman" w:hAnsi="Symbol" w:cs="Symbol"/>
      <w:sz w:val="22"/>
      <w:szCs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CharLFO14LVL2">
    <w:name w:val="WW_CharLFO1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3">
    <w:name w:val="WW_CharLFO1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4">
    <w:name w:val="WW_CharLFO1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5">
    <w:name w:val="WW_CharLFO1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6">
    <w:name w:val="WW_CharLFO1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7">
    <w:name w:val="WW_CharLFO1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8">
    <w:name w:val="WW_CharLFO1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9">
    <w:name w:val="WW_CharLFO1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7LVL1">
    <w:name w:val="WW_CharLFO17LVL1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 w:cs="Wingdings"/>
    </w:rPr>
  </w:style>
  <w:style w:type="character" w:customStyle="1" w:styleId="WWCharLFO17LVL4">
    <w:name w:val="WW_CharLFO17LVL4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 w:cs="Wingdings"/>
    </w:rPr>
  </w:style>
  <w:style w:type="character" w:customStyle="1" w:styleId="WWCharLFO17LVL7">
    <w:name w:val="WW_CharLFO17LVL7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 w:cs="Wingdings"/>
    </w:rPr>
  </w:style>
  <w:style w:type="character" w:customStyle="1" w:styleId="WWCharLFO18LVL1">
    <w:name w:val="WW_CharLFO18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18LVL2">
    <w:name w:val="WW_CharLFO18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3">
    <w:name w:val="WW_CharLFO18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4">
    <w:name w:val="WW_CharLFO18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5">
    <w:name w:val="WW_CharLFO18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6">
    <w:name w:val="WW_CharLFO18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7">
    <w:name w:val="WW_CharLFO18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8">
    <w:name w:val="WW_CharLFO18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9">
    <w:name w:val="WW_CharLFO18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9LVL1">
    <w:name w:val="WW_CharLFO19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19LVL2">
    <w:name w:val="WW_CharLFO19LVL2"/>
    <w:rPr>
      <w:color w:val="000000"/>
      <w:position w:val="0"/>
      <w:sz w:val="24"/>
      <w:vertAlign w:val="baseline"/>
    </w:rPr>
  </w:style>
  <w:style w:type="character" w:customStyle="1" w:styleId="WWCharLFO19LVL3">
    <w:name w:val="WW_CharLFO19LVL3"/>
    <w:rPr>
      <w:color w:val="000000"/>
      <w:position w:val="0"/>
      <w:sz w:val="24"/>
      <w:vertAlign w:val="baseline"/>
    </w:rPr>
  </w:style>
  <w:style w:type="character" w:customStyle="1" w:styleId="WWCharLFO19LVL4">
    <w:name w:val="WW_CharLFO19LVL4"/>
    <w:rPr>
      <w:color w:val="000000"/>
      <w:position w:val="0"/>
      <w:sz w:val="24"/>
      <w:vertAlign w:val="baseline"/>
    </w:rPr>
  </w:style>
  <w:style w:type="character" w:customStyle="1" w:styleId="WWCharLFO19LVL5">
    <w:name w:val="WW_CharLFO19LVL5"/>
    <w:rPr>
      <w:color w:val="000000"/>
      <w:position w:val="0"/>
      <w:sz w:val="24"/>
      <w:vertAlign w:val="baseline"/>
    </w:rPr>
  </w:style>
  <w:style w:type="character" w:customStyle="1" w:styleId="WWCharLFO19LVL6">
    <w:name w:val="WW_CharLFO19LVL6"/>
    <w:rPr>
      <w:color w:val="000000"/>
      <w:position w:val="0"/>
      <w:sz w:val="24"/>
      <w:vertAlign w:val="baseline"/>
    </w:rPr>
  </w:style>
  <w:style w:type="character" w:customStyle="1" w:styleId="WWCharLFO19LVL7">
    <w:name w:val="WW_CharLFO19LVL7"/>
    <w:rPr>
      <w:color w:val="000000"/>
      <w:position w:val="0"/>
      <w:sz w:val="24"/>
      <w:vertAlign w:val="baseline"/>
    </w:rPr>
  </w:style>
  <w:style w:type="character" w:customStyle="1" w:styleId="WWCharLFO19LVL8">
    <w:name w:val="WW_CharLFO19LVL8"/>
    <w:rPr>
      <w:color w:val="000000"/>
      <w:position w:val="0"/>
      <w:sz w:val="24"/>
      <w:vertAlign w:val="baseline"/>
    </w:rPr>
  </w:style>
  <w:style w:type="character" w:customStyle="1" w:styleId="WWCharLFO19LVL9">
    <w:name w:val="WW_CharLFO19LVL9"/>
    <w:rPr>
      <w:color w:val="000000"/>
      <w:position w:val="0"/>
      <w:sz w:val="24"/>
      <w:vertAlign w:val="baseline"/>
    </w:rPr>
  </w:style>
  <w:style w:type="character" w:customStyle="1" w:styleId="WWCharLFO20LVL1">
    <w:name w:val="WW_CharLFO2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Symbol" w:hAnsi="Symbol" w:cs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4LVL1">
    <w:name w:val="WW_CharLFO24LVL1"/>
    <w:rPr>
      <w:rFonts w:ascii="Symbol" w:eastAsia="Calibri" w:hAnsi="Symbol" w:cs="Symbol"/>
      <w:sz w:val="22"/>
      <w:szCs w:val="22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eastAsia="Calibri" w:hAnsi="Symbol" w:cs="Symbol"/>
      <w:sz w:val="22"/>
      <w:szCs w:val="22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eastAsia="Calibri" w:hAnsi="Symbol" w:cs="Symbol"/>
      <w:sz w:val="22"/>
      <w:szCs w:val="22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CharLFO25LVL2">
    <w:name w:val="WW_CharLFO25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3">
    <w:name w:val="WW_CharLFO25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4">
    <w:name w:val="WW_CharLFO25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5">
    <w:name w:val="WW_CharLFO25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6">
    <w:name w:val="WW_CharLFO25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7">
    <w:name w:val="WW_CharLFO25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8">
    <w:name w:val="WW_CharLFO25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9">
    <w:name w:val="WW_CharLFO25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7LVL1">
    <w:name w:val="WW_CharLFO27LVL1"/>
    <w:rPr>
      <w:rFonts w:ascii="Symbol" w:hAnsi="Symbol" w:cs="Symbol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WWCharLFO29LVL1">
    <w:name w:val="WW_CharLFO29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29LVL2">
    <w:name w:val="WW_CharLFO29LVL2"/>
    <w:rPr>
      <w:rFonts w:ascii="Courier New" w:hAnsi="Courier New" w:cs="Courier New"/>
    </w:rPr>
  </w:style>
  <w:style w:type="character" w:customStyle="1" w:styleId="WWCharLFO29LVL3">
    <w:name w:val="WW_CharLFO29LVL3"/>
    <w:rPr>
      <w:rFonts w:ascii="Wingdings" w:hAnsi="Wingdings" w:cs="Wingdings"/>
    </w:rPr>
  </w:style>
  <w:style w:type="character" w:customStyle="1" w:styleId="WWCharLFO29LVL4">
    <w:name w:val="WW_CharLFO29LVL4"/>
    <w:rPr>
      <w:rFonts w:ascii="Symbol" w:hAnsi="Symbol" w:cs="Symbol"/>
    </w:rPr>
  </w:style>
  <w:style w:type="character" w:customStyle="1" w:styleId="WWCharLFO29LVL5">
    <w:name w:val="WW_CharLFO29LVL5"/>
    <w:rPr>
      <w:rFonts w:ascii="Courier New" w:hAnsi="Courier New" w:cs="Courier New"/>
    </w:rPr>
  </w:style>
  <w:style w:type="character" w:customStyle="1" w:styleId="WWCharLFO29LVL6">
    <w:name w:val="WW_CharLFO29LVL6"/>
    <w:rPr>
      <w:rFonts w:ascii="Wingdings" w:hAnsi="Wingdings" w:cs="Wingdings"/>
    </w:rPr>
  </w:style>
  <w:style w:type="character" w:customStyle="1" w:styleId="WWCharLFO29LVL7">
    <w:name w:val="WW_CharLFO29LVL7"/>
    <w:rPr>
      <w:rFonts w:ascii="Symbol" w:hAnsi="Symbol" w:cs="Symbol"/>
    </w:rPr>
  </w:style>
  <w:style w:type="character" w:customStyle="1" w:styleId="WWCharLFO29LVL8">
    <w:name w:val="WW_CharLFO29LVL8"/>
    <w:rPr>
      <w:rFonts w:ascii="Courier New" w:hAnsi="Courier New" w:cs="Courier New"/>
    </w:rPr>
  </w:style>
  <w:style w:type="character" w:customStyle="1" w:styleId="WWCharLFO29LVL9">
    <w:name w:val="WW_CharLFO29LVL9"/>
    <w:rPr>
      <w:rFonts w:ascii="Wingdings" w:hAnsi="Wingdings" w:cs="Wingdings"/>
    </w:rPr>
  </w:style>
  <w:style w:type="character" w:customStyle="1" w:styleId="WWCharLFO30LVL1">
    <w:name w:val="WW_CharLFO3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2">
    <w:name w:val="WW_CharLFO30LVL2"/>
    <w:rPr>
      <w:rFonts w:ascii="Courier New" w:hAnsi="Courier New" w:cs="Courier New"/>
    </w:rPr>
  </w:style>
  <w:style w:type="character" w:customStyle="1" w:styleId="WWCharLFO30LVL3">
    <w:name w:val="WW_CharLFO30LVL3"/>
    <w:rPr>
      <w:rFonts w:ascii="Wingdings" w:hAnsi="Wingdings" w:cs="Wingdings"/>
    </w:rPr>
  </w:style>
  <w:style w:type="character" w:customStyle="1" w:styleId="WWCharLFO30LVL4">
    <w:name w:val="WW_CharLFO3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5">
    <w:name w:val="WW_CharLFO30LVL5"/>
    <w:rPr>
      <w:rFonts w:ascii="Courier New" w:hAnsi="Courier New" w:cs="Courier New"/>
    </w:rPr>
  </w:style>
  <w:style w:type="character" w:customStyle="1" w:styleId="WWCharLFO30LVL6">
    <w:name w:val="WW_CharLFO30LVL6"/>
    <w:rPr>
      <w:rFonts w:ascii="Wingdings" w:hAnsi="Wingdings" w:cs="Wingdings"/>
    </w:rPr>
  </w:style>
  <w:style w:type="character" w:customStyle="1" w:styleId="WWCharLFO30LVL7">
    <w:name w:val="WW_CharLFO3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8">
    <w:name w:val="WW_CharLFO30LVL8"/>
    <w:rPr>
      <w:rFonts w:ascii="Courier New" w:hAnsi="Courier New" w:cs="Courier New"/>
    </w:rPr>
  </w:style>
  <w:style w:type="character" w:customStyle="1" w:styleId="WWCharLFO30LVL9">
    <w:name w:val="WW_CharLFO30LVL9"/>
    <w:rPr>
      <w:rFonts w:ascii="Wingdings" w:hAnsi="Wingdings" w:cs="Wingdings"/>
    </w:rPr>
  </w:style>
  <w:style w:type="character" w:customStyle="1" w:styleId="WWCharLFO31LVL1">
    <w:name w:val="WW_CharLFO31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2LVL1">
    <w:name w:val="WW_CharLFO32LVL1"/>
    <w:rPr>
      <w:rFonts w:ascii="Arial" w:eastAsia="Times New Roman" w:hAnsi="Arial" w:cs="Arial"/>
      <w:color w:val="000000"/>
      <w:sz w:val="22"/>
      <w:szCs w:val="20"/>
    </w:rPr>
  </w:style>
  <w:style w:type="character" w:customStyle="1" w:styleId="WWCharLFO32LVL2">
    <w:name w:val="WW_CharLFO32LVL2"/>
    <w:rPr>
      <w:rFonts w:ascii="Courier New" w:hAnsi="Courier New" w:cs="Courier New"/>
    </w:rPr>
  </w:style>
  <w:style w:type="character" w:customStyle="1" w:styleId="WWCharLFO32LVL3">
    <w:name w:val="WW_CharLFO32LVL3"/>
    <w:rPr>
      <w:rFonts w:ascii="Wingdings" w:hAnsi="Wingdings" w:cs="Wingdings"/>
    </w:rPr>
  </w:style>
  <w:style w:type="character" w:customStyle="1" w:styleId="WWCharLFO32LVL4">
    <w:name w:val="WW_CharLFO32LVL4"/>
    <w:rPr>
      <w:rFonts w:ascii="Symbol" w:hAnsi="Symbol" w:cs="Symbol"/>
    </w:rPr>
  </w:style>
  <w:style w:type="character" w:customStyle="1" w:styleId="WWCharLFO32LVL5">
    <w:name w:val="WW_CharLFO32LVL5"/>
    <w:rPr>
      <w:rFonts w:ascii="Courier New" w:hAnsi="Courier New" w:cs="Courier New"/>
    </w:rPr>
  </w:style>
  <w:style w:type="character" w:customStyle="1" w:styleId="WWCharLFO32LVL6">
    <w:name w:val="WW_CharLFO32LVL6"/>
    <w:rPr>
      <w:rFonts w:ascii="Wingdings" w:hAnsi="Wingdings" w:cs="Wingdings"/>
    </w:rPr>
  </w:style>
  <w:style w:type="character" w:customStyle="1" w:styleId="WWCharLFO32LVL7">
    <w:name w:val="WW_CharLFO32LVL7"/>
    <w:rPr>
      <w:rFonts w:ascii="Symbol" w:hAnsi="Symbol" w:cs="Symbol"/>
    </w:rPr>
  </w:style>
  <w:style w:type="character" w:customStyle="1" w:styleId="WWCharLFO32LVL8">
    <w:name w:val="WW_CharLFO32LVL8"/>
    <w:rPr>
      <w:rFonts w:ascii="Courier New" w:hAnsi="Courier New" w:cs="Courier New"/>
    </w:rPr>
  </w:style>
  <w:style w:type="character" w:customStyle="1" w:styleId="WWCharLFO32LVL9">
    <w:name w:val="WW_CharLFO32LVL9"/>
    <w:rPr>
      <w:rFonts w:ascii="Wingdings" w:hAnsi="Wingdings" w:cs="Wingdings"/>
    </w:rPr>
  </w:style>
  <w:style w:type="character" w:customStyle="1" w:styleId="WWCharLFO33LVL1">
    <w:name w:val="WW_CharLFO33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33LVL2">
    <w:name w:val="WW_CharLFO33LVL2"/>
    <w:rPr>
      <w:color w:val="000000"/>
      <w:position w:val="0"/>
      <w:sz w:val="24"/>
      <w:vertAlign w:val="baseline"/>
    </w:rPr>
  </w:style>
  <w:style w:type="character" w:customStyle="1" w:styleId="WWCharLFO33LVL3">
    <w:name w:val="WW_CharLFO33LVL3"/>
    <w:rPr>
      <w:color w:val="000000"/>
      <w:position w:val="0"/>
      <w:sz w:val="24"/>
      <w:vertAlign w:val="baseline"/>
    </w:rPr>
  </w:style>
  <w:style w:type="character" w:customStyle="1" w:styleId="WWCharLFO33LVL4">
    <w:name w:val="WW_CharLFO33LVL4"/>
    <w:rPr>
      <w:color w:val="000000"/>
      <w:position w:val="0"/>
      <w:sz w:val="24"/>
      <w:vertAlign w:val="baseline"/>
    </w:rPr>
  </w:style>
  <w:style w:type="character" w:customStyle="1" w:styleId="WWCharLFO33LVL5">
    <w:name w:val="WW_CharLFO33LVL5"/>
    <w:rPr>
      <w:color w:val="000000"/>
      <w:position w:val="0"/>
      <w:sz w:val="24"/>
      <w:vertAlign w:val="baseline"/>
    </w:rPr>
  </w:style>
  <w:style w:type="character" w:customStyle="1" w:styleId="WWCharLFO33LVL6">
    <w:name w:val="WW_CharLFO33LVL6"/>
    <w:rPr>
      <w:color w:val="000000"/>
      <w:position w:val="0"/>
      <w:sz w:val="24"/>
      <w:vertAlign w:val="baseline"/>
    </w:rPr>
  </w:style>
  <w:style w:type="character" w:customStyle="1" w:styleId="WWCharLFO33LVL7">
    <w:name w:val="WW_CharLFO33LVL7"/>
    <w:rPr>
      <w:color w:val="000000"/>
      <w:position w:val="0"/>
      <w:sz w:val="24"/>
      <w:vertAlign w:val="baseline"/>
    </w:rPr>
  </w:style>
  <w:style w:type="character" w:customStyle="1" w:styleId="WWCharLFO33LVL8">
    <w:name w:val="WW_CharLFO33LVL8"/>
    <w:rPr>
      <w:color w:val="000000"/>
      <w:position w:val="0"/>
      <w:sz w:val="24"/>
      <w:vertAlign w:val="baseline"/>
    </w:rPr>
  </w:style>
  <w:style w:type="character" w:customStyle="1" w:styleId="WWCharLFO33LVL9">
    <w:name w:val="WW_CharLFO33LVL9"/>
    <w:rPr>
      <w:color w:val="000000"/>
      <w:position w:val="0"/>
      <w:sz w:val="24"/>
      <w:vertAlign w:val="baseline"/>
    </w:rPr>
  </w:style>
  <w:style w:type="character" w:customStyle="1" w:styleId="WWCharLFO34LVL1">
    <w:name w:val="WW_CharLFO34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5LVL1">
    <w:name w:val="WW_CharLFO35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36LVL1">
    <w:name w:val="WW_CharLFO36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36LVL2">
    <w:name w:val="WW_CharLFO36LVL2"/>
    <w:rPr>
      <w:color w:val="000000"/>
      <w:position w:val="0"/>
      <w:sz w:val="24"/>
      <w:vertAlign w:val="baseline"/>
    </w:rPr>
  </w:style>
  <w:style w:type="character" w:customStyle="1" w:styleId="WWCharLFO36LVL3">
    <w:name w:val="WW_CharLFO36LVL3"/>
    <w:rPr>
      <w:color w:val="000000"/>
      <w:position w:val="0"/>
      <w:sz w:val="24"/>
      <w:vertAlign w:val="baseline"/>
    </w:rPr>
  </w:style>
  <w:style w:type="character" w:customStyle="1" w:styleId="WWCharLFO36LVL4">
    <w:name w:val="WW_CharLFO36LVL4"/>
    <w:rPr>
      <w:color w:val="000000"/>
      <w:position w:val="0"/>
      <w:sz w:val="24"/>
      <w:vertAlign w:val="baseline"/>
    </w:rPr>
  </w:style>
  <w:style w:type="character" w:customStyle="1" w:styleId="WWCharLFO36LVL5">
    <w:name w:val="WW_CharLFO36LVL5"/>
    <w:rPr>
      <w:color w:val="000000"/>
      <w:position w:val="0"/>
      <w:sz w:val="24"/>
      <w:vertAlign w:val="baseline"/>
    </w:rPr>
  </w:style>
  <w:style w:type="character" w:customStyle="1" w:styleId="WWCharLFO36LVL6">
    <w:name w:val="WW_CharLFO36LVL6"/>
    <w:rPr>
      <w:color w:val="000000"/>
      <w:position w:val="0"/>
      <w:sz w:val="24"/>
      <w:vertAlign w:val="baseline"/>
    </w:rPr>
  </w:style>
  <w:style w:type="character" w:customStyle="1" w:styleId="WWCharLFO36LVL7">
    <w:name w:val="WW_CharLFO36LVL7"/>
    <w:rPr>
      <w:color w:val="000000"/>
      <w:position w:val="0"/>
      <w:sz w:val="24"/>
      <w:vertAlign w:val="baseline"/>
    </w:rPr>
  </w:style>
  <w:style w:type="character" w:customStyle="1" w:styleId="WWCharLFO36LVL8">
    <w:name w:val="WW_CharLFO36LVL8"/>
    <w:rPr>
      <w:color w:val="000000"/>
      <w:position w:val="0"/>
      <w:sz w:val="24"/>
      <w:vertAlign w:val="baseline"/>
    </w:rPr>
  </w:style>
  <w:style w:type="character" w:customStyle="1" w:styleId="WWCharLFO36LVL9">
    <w:name w:val="WW_CharLFO36LVL9"/>
    <w:rPr>
      <w:color w:val="000000"/>
      <w:position w:val="0"/>
      <w:sz w:val="24"/>
      <w:vertAlign w:val="baseline"/>
    </w:rPr>
  </w:style>
  <w:style w:type="character" w:customStyle="1" w:styleId="WWCharLFO37LVL1">
    <w:name w:val="WW_CharLFO37LVL1"/>
    <w:rPr>
      <w:rFonts w:ascii="Symbol" w:hAnsi="Symbol" w:cs="Symbol"/>
    </w:rPr>
  </w:style>
  <w:style w:type="character" w:customStyle="1" w:styleId="WWCharLFO37LVL2">
    <w:name w:val="WW_CharLFO37LVL2"/>
    <w:rPr>
      <w:rFonts w:ascii="Courier New" w:hAnsi="Courier New" w:cs="Courier New"/>
    </w:rPr>
  </w:style>
  <w:style w:type="character" w:customStyle="1" w:styleId="WWCharLFO37LVL3">
    <w:name w:val="WW_CharLFO37LVL3"/>
    <w:rPr>
      <w:rFonts w:ascii="Wingdings" w:hAnsi="Wingdings" w:cs="Wingdings"/>
    </w:rPr>
  </w:style>
  <w:style w:type="character" w:customStyle="1" w:styleId="WWCharLFO37LVL4">
    <w:name w:val="WW_CharLFO37LVL4"/>
    <w:rPr>
      <w:rFonts w:ascii="Symbol" w:hAnsi="Symbol" w:cs="Symbol"/>
    </w:rPr>
  </w:style>
  <w:style w:type="character" w:customStyle="1" w:styleId="WWCharLFO37LVL5">
    <w:name w:val="WW_CharLFO37LVL5"/>
    <w:rPr>
      <w:rFonts w:ascii="Courier New" w:hAnsi="Courier New" w:cs="Courier New"/>
    </w:rPr>
  </w:style>
  <w:style w:type="character" w:customStyle="1" w:styleId="WWCharLFO37LVL6">
    <w:name w:val="WW_CharLFO37LVL6"/>
    <w:rPr>
      <w:rFonts w:ascii="Wingdings" w:hAnsi="Wingdings" w:cs="Wingdings"/>
    </w:rPr>
  </w:style>
  <w:style w:type="character" w:customStyle="1" w:styleId="WWCharLFO37LVL7">
    <w:name w:val="WW_CharLFO37LVL7"/>
    <w:rPr>
      <w:rFonts w:ascii="Symbol" w:hAnsi="Symbol" w:cs="Symbol"/>
    </w:rPr>
  </w:style>
  <w:style w:type="character" w:customStyle="1" w:styleId="WWCharLFO37LVL8">
    <w:name w:val="WW_CharLFO37LVL8"/>
    <w:rPr>
      <w:rFonts w:ascii="Courier New" w:hAnsi="Courier New" w:cs="Courier New"/>
    </w:rPr>
  </w:style>
  <w:style w:type="character" w:customStyle="1" w:styleId="WWCharLFO37LVL9">
    <w:name w:val="WW_CharLFO37LVL9"/>
    <w:rPr>
      <w:rFonts w:ascii="Wingdings" w:hAnsi="Wingdings" w:cs="Wingdings"/>
    </w:rPr>
  </w:style>
  <w:style w:type="character" w:customStyle="1" w:styleId="WWCharLFO38LVL1">
    <w:name w:val="WW_CharLFO38LVL1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CharLFO38LVL2">
    <w:name w:val="WW_CharLFO38LVL2"/>
    <w:rPr>
      <w:rFonts w:ascii="Courier New" w:hAnsi="Courier New" w:cs="Courier New"/>
    </w:rPr>
  </w:style>
  <w:style w:type="character" w:customStyle="1" w:styleId="WWCharLFO38LVL3">
    <w:name w:val="WW_CharLFO38LVL3"/>
    <w:rPr>
      <w:rFonts w:ascii="Wingdings" w:hAnsi="Wingdings" w:cs="Wingdings"/>
    </w:rPr>
  </w:style>
  <w:style w:type="character" w:customStyle="1" w:styleId="WWCharLFO38LVL4">
    <w:name w:val="WW_CharLFO38LVL4"/>
    <w:rPr>
      <w:rFonts w:ascii="Symbol" w:hAnsi="Symbol" w:cs="Symbol"/>
    </w:rPr>
  </w:style>
  <w:style w:type="character" w:customStyle="1" w:styleId="WWCharLFO38LVL5">
    <w:name w:val="WW_CharLFO38LVL5"/>
    <w:rPr>
      <w:rFonts w:ascii="Courier New" w:hAnsi="Courier New" w:cs="Courier New"/>
    </w:rPr>
  </w:style>
  <w:style w:type="character" w:customStyle="1" w:styleId="WWCharLFO38LVL6">
    <w:name w:val="WW_CharLFO38LVL6"/>
    <w:rPr>
      <w:rFonts w:ascii="Wingdings" w:hAnsi="Wingdings" w:cs="Wingdings"/>
    </w:rPr>
  </w:style>
  <w:style w:type="character" w:customStyle="1" w:styleId="WWCharLFO38LVL7">
    <w:name w:val="WW_CharLFO38LVL7"/>
    <w:rPr>
      <w:rFonts w:ascii="Symbol" w:hAnsi="Symbol" w:cs="Symbol"/>
    </w:rPr>
  </w:style>
  <w:style w:type="character" w:customStyle="1" w:styleId="WWCharLFO38LVL8">
    <w:name w:val="WW_CharLFO38LVL8"/>
    <w:rPr>
      <w:rFonts w:ascii="Courier New" w:hAnsi="Courier New" w:cs="Courier New"/>
    </w:rPr>
  </w:style>
  <w:style w:type="character" w:customStyle="1" w:styleId="WWCharLFO38LVL9">
    <w:name w:val="WW_CharLFO38LVL9"/>
    <w:rPr>
      <w:rFonts w:ascii="Wingdings" w:hAnsi="Wingdings" w:cs="Wingdings"/>
    </w:rPr>
  </w:style>
  <w:style w:type="character" w:customStyle="1" w:styleId="WWCharLFO39LVL1">
    <w:name w:val="WW_CharLFO39LVL1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CharLFO39LVL2">
    <w:name w:val="WW_CharLFO3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3">
    <w:name w:val="WW_CharLFO3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4">
    <w:name w:val="WW_CharLFO3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5">
    <w:name w:val="WW_CharLFO3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6">
    <w:name w:val="WW_CharLFO3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7">
    <w:name w:val="WW_CharLFO3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8">
    <w:name w:val="WW_CharLFO3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9">
    <w:name w:val="WW_CharLFO3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0LVL1">
    <w:name w:val="WW_CharLFO40LVL1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CharLFO40LVL2">
    <w:name w:val="WW_CharLFO40LVL2"/>
    <w:rPr>
      <w:rFonts w:ascii="Courier New" w:hAnsi="Courier New" w:cs="Courier New"/>
    </w:rPr>
  </w:style>
  <w:style w:type="character" w:customStyle="1" w:styleId="WWCharLFO40LVL3">
    <w:name w:val="WW_CharLFO40LVL3"/>
    <w:rPr>
      <w:rFonts w:ascii="Wingdings" w:hAnsi="Wingdings" w:cs="Wingdings"/>
    </w:rPr>
  </w:style>
  <w:style w:type="character" w:customStyle="1" w:styleId="WWCharLFO40LVL4">
    <w:name w:val="WW_CharLFO40LVL4"/>
    <w:rPr>
      <w:rFonts w:ascii="Symbol" w:hAnsi="Symbol" w:cs="Symbol"/>
    </w:rPr>
  </w:style>
  <w:style w:type="character" w:customStyle="1" w:styleId="WWCharLFO40LVL5">
    <w:name w:val="WW_CharLFO40LVL5"/>
    <w:rPr>
      <w:rFonts w:ascii="Courier New" w:hAnsi="Courier New" w:cs="Courier New"/>
    </w:rPr>
  </w:style>
  <w:style w:type="character" w:customStyle="1" w:styleId="WWCharLFO40LVL6">
    <w:name w:val="WW_CharLFO40LVL6"/>
    <w:rPr>
      <w:rFonts w:ascii="Wingdings" w:hAnsi="Wingdings" w:cs="Wingdings"/>
    </w:rPr>
  </w:style>
  <w:style w:type="character" w:customStyle="1" w:styleId="WWCharLFO40LVL7">
    <w:name w:val="WW_CharLFO40LVL7"/>
    <w:rPr>
      <w:rFonts w:ascii="Symbol" w:hAnsi="Symbol" w:cs="Symbol"/>
    </w:rPr>
  </w:style>
  <w:style w:type="character" w:customStyle="1" w:styleId="WWCharLFO40LVL8">
    <w:name w:val="WW_CharLFO40LVL8"/>
    <w:rPr>
      <w:rFonts w:ascii="Courier New" w:hAnsi="Courier New" w:cs="Courier New"/>
    </w:rPr>
  </w:style>
  <w:style w:type="character" w:customStyle="1" w:styleId="WWCharLFO40LVL9">
    <w:name w:val="WW_CharLFO40LVL9"/>
    <w:rPr>
      <w:rFonts w:ascii="Wingdings" w:hAnsi="Wingdings" w:cs="Wingdings"/>
    </w:rPr>
  </w:style>
  <w:style w:type="character" w:customStyle="1" w:styleId="WWCharLFO41LVL1">
    <w:name w:val="WW_CharLFO41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42LVL1">
    <w:name w:val="WW_CharLFO42LVL1"/>
    <w:rPr>
      <w:rFonts w:ascii="Symbol" w:eastAsia="Calibri" w:hAnsi="Symbol" w:cs="Symbol"/>
      <w:sz w:val="22"/>
      <w:szCs w:val="22"/>
    </w:rPr>
  </w:style>
  <w:style w:type="character" w:customStyle="1" w:styleId="WWCharLFO42LVL2">
    <w:name w:val="WW_CharLFO42LVL2"/>
    <w:rPr>
      <w:rFonts w:ascii="Courier New" w:hAnsi="Courier New" w:cs="Courier New"/>
    </w:rPr>
  </w:style>
  <w:style w:type="character" w:customStyle="1" w:styleId="WWCharLFO42LVL3">
    <w:name w:val="WW_CharLFO42LVL3"/>
    <w:rPr>
      <w:rFonts w:ascii="Wingdings" w:hAnsi="Wingdings" w:cs="Wingdings"/>
    </w:rPr>
  </w:style>
  <w:style w:type="character" w:customStyle="1" w:styleId="WWCharLFO42LVL4">
    <w:name w:val="WW_CharLFO42LVL4"/>
    <w:rPr>
      <w:rFonts w:ascii="Symbol" w:eastAsia="Calibri" w:hAnsi="Symbol" w:cs="Symbol"/>
      <w:sz w:val="22"/>
      <w:szCs w:val="22"/>
    </w:rPr>
  </w:style>
  <w:style w:type="character" w:customStyle="1" w:styleId="WWCharLFO42LVL5">
    <w:name w:val="WW_CharLFO42LVL5"/>
    <w:rPr>
      <w:rFonts w:ascii="Courier New" w:hAnsi="Courier New" w:cs="Courier New"/>
    </w:rPr>
  </w:style>
  <w:style w:type="character" w:customStyle="1" w:styleId="WWCharLFO42LVL6">
    <w:name w:val="WW_CharLFO42LVL6"/>
    <w:rPr>
      <w:rFonts w:ascii="Wingdings" w:hAnsi="Wingdings" w:cs="Wingdings"/>
    </w:rPr>
  </w:style>
  <w:style w:type="character" w:customStyle="1" w:styleId="WWCharLFO42LVL7">
    <w:name w:val="WW_CharLFO42LVL7"/>
    <w:rPr>
      <w:rFonts w:ascii="Symbol" w:eastAsia="Calibri" w:hAnsi="Symbol" w:cs="Symbol"/>
      <w:sz w:val="22"/>
      <w:szCs w:val="22"/>
    </w:rPr>
  </w:style>
  <w:style w:type="character" w:customStyle="1" w:styleId="WWCharLFO42LVL8">
    <w:name w:val="WW_CharLFO42LVL8"/>
    <w:rPr>
      <w:rFonts w:ascii="Courier New" w:hAnsi="Courier New" w:cs="Courier New"/>
    </w:rPr>
  </w:style>
  <w:style w:type="character" w:customStyle="1" w:styleId="WWCharLFO42LVL9">
    <w:name w:val="WW_CharLFO42LVL9"/>
    <w:rPr>
      <w:rFonts w:ascii="Wingdings" w:hAnsi="Wingdings" w:cs="Wingdings"/>
    </w:rPr>
  </w:style>
  <w:style w:type="character" w:customStyle="1" w:styleId="WWCharLFO43LVL1">
    <w:name w:val="WW_CharLFO43LVL1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2">
    <w:name w:val="WW_CharLFO43LVL2"/>
    <w:rPr>
      <w:rFonts w:ascii="Courier New" w:hAnsi="Courier New" w:cs="Courier New"/>
    </w:rPr>
  </w:style>
  <w:style w:type="character" w:customStyle="1" w:styleId="WWCharLFO43LVL3">
    <w:name w:val="WW_CharLFO43LVL3"/>
    <w:rPr>
      <w:rFonts w:ascii="Wingdings" w:hAnsi="Wingdings" w:cs="Wingdings"/>
    </w:rPr>
  </w:style>
  <w:style w:type="character" w:customStyle="1" w:styleId="WWCharLFO43LVL4">
    <w:name w:val="WW_CharLFO43LVL4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5">
    <w:name w:val="WW_CharLFO43LVL5"/>
    <w:rPr>
      <w:rFonts w:ascii="Courier New" w:hAnsi="Courier New" w:cs="Courier New"/>
    </w:rPr>
  </w:style>
  <w:style w:type="character" w:customStyle="1" w:styleId="WWCharLFO43LVL6">
    <w:name w:val="WW_CharLFO43LVL6"/>
    <w:rPr>
      <w:rFonts w:ascii="Wingdings" w:hAnsi="Wingdings" w:cs="Wingdings"/>
    </w:rPr>
  </w:style>
  <w:style w:type="character" w:customStyle="1" w:styleId="WWCharLFO43LVL7">
    <w:name w:val="WW_CharLFO43LVL7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8">
    <w:name w:val="WW_CharLFO43LVL8"/>
    <w:rPr>
      <w:rFonts w:ascii="Courier New" w:hAnsi="Courier New" w:cs="Courier New"/>
    </w:rPr>
  </w:style>
  <w:style w:type="character" w:customStyle="1" w:styleId="WWCharLFO43LVL9">
    <w:name w:val="WW_CharLFO43LVL9"/>
    <w:rPr>
      <w:rFonts w:ascii="Wingdings" w:hAnsi="Wingdings" w:cs="Wingdings"/>
    </w:rPr>
  </w:style>
  <w:style w:type="character" w:customStyle="1" w:styleId="WWCharLFO44LVL1">
    <w:name w:val="WW_CharLFO44LVL1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CharLFO45LVL1">
    <w:name w:val="WW_CharLFO45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45LVL2">
    <w:name w:val="WW_CharLFO45LVL2"/>
    <w:rPr>
      <w:color w:val="000000"/>
      <w:position w:val="0"/>
      <w:sz w:val="24"/>
      <w:vertAlign w:val="baseline"/>
    </w:rPr>
  </w:style>
  <w:style w:type="character" w:customStyle="1" w:styleId="WWCharLFO45LVL3">
    <w:name w:val="WW_CharLFO45LVL3"/>
    <w:rPr>
      <w:color w:val="000000"/>
      <w:position w:val="0"/>
      <w:sz w:val="24"/>
      <w:vertAlign w:val="baseline"/>
    </w:rPr>
  </w:style>
  <w:style w:type="character" w:customStyle="1" w:styleId="WWCharLFO45LVL4">
    <w:name w:val="WW_CharLFO45LVL4"/>
    <w:rPr>
      <w:color w:val="000000"/>
      <w:position w:val="0"/>
      <w:sz w:val="24"/>
      <w:vertAlign w:val="baseline"/>
    </w:rPr>
  </w:style>
  <w:style w:type="character" w:customStyle="1" w:styleId="WWCharLFO45LVL5">
    <w:name w:val="WW_CharLFO45LVL5"/>
    <w:rPr>
      <w:color w:val="000000"/>
      <w:position w:val="0"/>
      <w:sz w:val="24"/>
      <w:vertAlign w:val="baseline"/>
    </w:rPr>
  </w:style>
  <w:style w:type="character" w:customStyle="1" w:styleId="WWCharLFO45LVL6">
    <w:name w:val="WW_CharLFO45LVL6"/>
    <w:rPr>
      <w:color w:val="000000"/>
      <w:position w:val="0"/>
      <w:sz w:val="24"/>
      <w:vertAlign w:val="baseline"/>
    </w:rPr>
  </w:style>
  <w:style w:type="character" w:customStyle="1" w:styleId="WWCharLFO45LVL7">
    <w:name w:val="WW_CharLFO45LVL7"/>
    <w:rPr>
      <w:color w:val="000000"/>
      <w:position w:val="0"/>
      <w:sz w:val="24"/>
      <w:vertAlign w:val="baseline"/>
    </w:rPr>
  </w:style>
  <w:style w:type="character" w:customStyle="1" w:styleId="WWCharLFO45LVL8">
    <w:name w:val="WW_CharLFO45LVL8"/>
    <w:rPr>
      <w:color w:val="000000"/>
      <w:position w:val="0"/>
      <w:sz w:val="24"/>
      <w:vertAlign w:val="baseline"/>
    </w:rPr>
  </w:style>
  <w:style w:type="character" w:customStyle="1" w:styleId="WWCharLFO45LVL9">
    <w:name w:val="WW_CharLFO45LVL9"/>
    <w:rPr>
      <w:color w:val="000000"/>
      <w:position w:val="0"/>
      <w:sz w:val="24"/>
      <w:vertAlign w:val="baseline"/>
    </w:rPr>
  </w:style>
  <w:style w:type="character" w:customStyle="1" w:styleId="WWCharLFO46LVL1">
    <w:name w:val="WW_CharLFO46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46LVL2">
    <w:name w:val="WW_CharLFO46LVL2"/>
    <w:rPr>
      <w:rFonts w:ascii="Courier New" w:hAnsi="Courier New" w:cs="Courier New"/>
    </w:rPr>
  </w:style>
  <w:style w:type="character" w:customStyle="1" w:styleId="WWCharLFO46LVL3">
    <w:name w:val="WW_CharLFO46LVL3"/>
    <w:rPr>
      <w:rFonts w:ascii="Wingdings" w:hAnsi="Wingdings" w:cs="Wingdings"/>
    </w:rPr>
  </w:style>
  <w:style w:type="character" w:customStyle="1" w:styleId="WWCharLFO46LVL4">
    <w:name w:val="WW_CharLFO46LVL4"/>
    <w:rPr>
      <w:rFonts w:ascii="Symbol" w:hAnsi="Symbol" w:cs="Symbol"/>
    </w:rPr>
  </w:style>
  <w:style w:type="character" w:customStyle="1" w:styleId="WWCharLFO46LVL5">
    <w:name w:val="WW_CharLFO46LVL5"/>
    <w:rPr>
      <w:rFonts w:ascii="Courier New" w:hAnsi="Courier New" w:cs="Courier New"/>
    </w:rPr>
  </w:style>
  <w:style w:type="character" w:customStyle="1" w:styleId="WWCharLFO46LVL6">
    <w:name w:val="WW_CharLFO46LVL6"/>
    <w:rPr>
      <w:rFonts w:ascii="Wingdings" w:hAnsi="Wingdings" w:cs="Wingdings"/>
    </w:rPr>
  </w:style>
  <w:style w:type="character" w:customStyle="1" w:styleId="WWCharLFO46LVL7">
    <w:name w:val="WW_CharLFO46LVL7"/>
    <w:rPr>
      <w:rFonts w:ascii="Symbol" w:hAnsi="Symbol" w:cs="Symbol"/>
    </w:rPr>
  </w:style>
  <w:style w:type="character" w:customStyle="1" w:styleId="WWCharLFO46LVL8">
    <w:name w:val="WW_CharLFO46LVL8"/>
    <w:rPr>
      <w:rFonts w:ascii="Courier New" w:hAnsi="Courier New" w:cs="Courier New"/>
    </w:rPr>
  </w:style>
  <w:style w:type="character" w:customStyle="1" w:styleId="WWCharLFO46LVL9">
    <w:name w:val="WW_CharLFO46LVL9"/>
    <w:rPr>
      <w:rFonts w:ascii="Wingdings" w:hAnsi="Wingdings" w:cs="Wingdings"/>
    </w:rPr>
  </w:style>
  <w:style w:type="character" w:customStyle="1" w:styleId="WWCharLFO47LVL1">
    <w:name w:val="WW_CharLFO47LVL1"/>
    <w:rPr>
      <w:rFonts w:ascii="Symbol" w:hAnsi="Symbol" w:cs="Symbol"/>
    </w:rPr>
  </w:style>
  <w:style w:type="character" w:customStyle="1" w:styleId="WWCharLFO47LVL2">
    <w:name w:val="WW_CharLFO47LVL2"/>
    <w:rPr>
      <w:rFonts w:ascii="Courier New" w:hAnsi="Courier New" w:cs="Courier New"/>
    </w:rPr>
  </w:style>
  <w:style w:type="character" w:customStyle="1" w:styleId="WWCharLFO47LVL3">
    <w:name w:val="WW_CharLFO47LVL3"/>
    <w:rPr>
      <w:rFonts w:ascii="Wingdings" w:hAnsi="Wingdings" w:cs="Wingdings"/>
    </w:rPr>
  </w:style>
  <w:style w:type="character" w:customStyle="1" w:styleId="WWCharLFO47LVL4">
    <w:name w:val="WW_CharLFO47LVL4"/>
    <w:rPr>
      <w:rFonts w:ascii="Symbol" w:hAnsi="Symbol" w:cs="Symbol"/>
    </w:rPr>
  </w:style>
  <w:style w:type="character" w:customStyle="1" w:styleId="WWCharLFO47LVL5">
    <w:name w:val="WW_CharLFO47LVL5"/>
    <w:rPr>
      <w:rFonts w:ascii="Courier New" w:hAnsi="Courier New" w:cs="Courier New"/>
    </w:rPr>
  </w:style>
  <w:style w:type="character" w:customStyle="1" w:styleId="WWCharLFO47LVL6">
    <w:name w:val="WW_CharLFO47LVL6"/>
    <w:rPr>
      <w:rFonts w:ascii="Wingdings" w:hAnsi="Wingdings" w:cs="Wingdings"/>
    </w:rPr>
  </w:style>
  <w:style w:type="character" w:customStyle="1" w:styleId="WWCharLFO47LVL7">
    <w:name w:val="WW_CharLFO47LVL7"/>
    <w:rPr>
      <w:rFonts w:ascii="Symbol" w:hAnsi="Symbol" w:cs="Symbol"/>
    </w:rPr>
  </w:style>
  <w:style w:type="character" w:customStyle="1" w:styleId="WWCharLFO47LVL8">
    <w:name w:val="WW_CharLFO47LVL8"/>
    <w:rPr>
      <w:rFonts w:ascii="Courier New" w:hAnsi="Courier New" w:cs="Courier New"/>
    </w:rPr>
  </w:style>
  <w:style w:type="character" w:customStyle="1" w:styleId="WWCharLFO47LVL9">
    <w:name w:val="WW_CharLFO47LVL9"/>
    <w:rPr>
      <w:rFonts w:ascii="Wingdings" w:hAnsi="Wingdings" w:cs="Wingdings"/>
    </w:rPr>
  </w:style>
  <w:style w:type="character" w:customStyle="1" w:styleId="WWCharLFO48LVL1">
    <w:name w:val="WW_CharLFO48LVL1"/>
    <w:rPr>
      <w:rFonts w:eastAsia="ヒラギノ角ゴ Pro W3"/>
      <w:b/>
      <w:bCs/>
      <w:i/>
      <w:color w:val="000000"/>
      <w:szCs w:val="20"/>
    </w:rPr>
  </w:style>
  <w:style w:type="character" w:customStyle="1" w:styleId="WWCharLFO48LVL2">
    <w:name w:val="WW_CharLFO48LVL2"/>
    <w:rPr>
      <w:rFonts w:eastAsia="ヒラギノ角ゴ Pro W3"/>
      <w:b/>
      <w:bCs/>
      <w:i/>
      <w:color w:val="000000"/>
      <w:szCs w:val="20"/>
    </w:rPr>
  </w:style>
  <w:style w:type="character" w:customStyle="1" w:styleId="WWCharLFO48LVL3">
    <w:name w:val="WW_CharLFO48LVL3"/>
    <w:rPr>
      <w:rFonts w:eastAsia="ヒラギノ角ゴ Pro W3"/>
      <w:b/>
      <w:bCs/>
      <w:i/>
      <w:color w:val="000000"/>
      <w:szCs w:val="20"/>
    </w:rPr>
  </w:style>
  <w:style w:type="character" w:customStyle="1" w:styleId="WWCharLFO48LVL4">
    <w:name w:val="WW_CharLFO48LVL4"/>
    <w:rPr>
      <w:rFonts w:eastAsia="ヒラギノ角ゴ Pro W3"/>
      <w:b/>
      <w:bCs/>
      <w:i/>
      <w:color w:val="000000"/>
      <w:szCs w:val="20"/>
    </w:rPr>
  </w:style>
  <w:style w:type="character" w:customStyle="1" w:styleId="WWCharLFO48LVL5">
    <w:name w:val="WW_CharLFO48LVL5"/>
    <w:rPr>
      <w:rFonts w:eastAsia="ヒラギノ角ゴ Pro W3"/>
      <w:b/>
      <w:bCs/>
      <w:i/>
      <w:color w:val="000000"/>
      <w:szCs w:val="20"/>
    </w:rPr>
  </w:style>
  <w:style w:type="character" w:customStyle="1" w:styleId="WWCharLFO48LVL6">
    <w:name w:val="WW_CharLFO48LVL6"/>
    <w:rPr>
      <w:rFonts w:eastAsia="ヒラギノ角ゴ Pro W3"/>
      <w:b/>
      <w:bCs/>
      <w:i/>
      <w:color w:val="000000"/>
      <w:szCs w:val="20"/>
    </w:rPr>
  </w:style>
  <w:style w:type="character" w:customStyle="1" w:styleId="WWCharLFO48LVL7">
    <w:name w:val="WW_CharLFO48LVL7"/>
    <w:rPr>
      <w:rFonts w:eastAsia="ヒラギノ角ゴ Pro W3"/>
      <w:b/>
      <w:bCs/>
      <w:i/>
      <w:color w:val="000000"/>
      <w:szCs w:val="20"/>
    </w:rPr>
  </w:style>
  <w:style w:type="character" w:customStyle="1" w:styleId="WWCharLFO48LVL8">
    <w:name w:val="WW_CharLFO48LVL8"/>
    <w:rPr>
      <w:rFonts w:eastAsia="ヒラギノ角ゴ Pro W3"/>
      <w:b/>
      <w:bCs/>
      <w:i/>
      <w:color w:val="000000"/>
      <w:szCs w:val="20"/>
    </w:rPr>
  </w:style>
  <w:style w:type="character" w:customStyle="1" w:styleId="WWCharLFO48LVL9">
    <w:name w:val="WW_CharLFO48LVL9"/>
    <w:rPr>
      <w:rFonts w:eastAsia="ヒラギノ角ゴ Pro W3"/>
      <w:b/>
      <w:bCs/>
      <w:i/>
      <w:color w:val="000000"/>
      <w:szCs w:val="20"/>
    </w:rPr>
  </w:style>
  <w:style w:type="character" w:customStyle="1" w:styleId="WWCharLFO49LVL1">
    <w:name w:val="WW_CharLFO49LVL1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CharLFO49LVL2">
    <w:name w:val="WW_CharLFO4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3">
    <w:name w:val="WW_CharLFO4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4">
    <w:name w:val="WW_CharLFO4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5">
    <w:name w:val="WW_CharLFO4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6">
    <w:name w:val="WW_CharLFO4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7">
    <w:name w:val="WW_CharLFO4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8">
    <w:name w:val="WW_CharLFO4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9">
    <w:name w:val="WW_CharLFO4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0LVL1">
    <w:name w:val="WW_CharLFO50LVL1"/>
    <w:rPr>
      <w:rFonts w:ascii="Lucida Bright" w:eastAsia="Segoe UI" w:hAnsi="Lucida Bright" w:cs="Lucida Bright"/>
      <w:sz w:val="22"/>
    </w:rPr>
  </w:style>
  <w:style w:type="character" w:customStyle="1" w:styleId="WWCharLFO52LVL1">
    <w:name w:val="WW_CharLFO52LVL1"/>
    <w:rPr>
      <w:rFonts w:ascii="OpenSymbol" w:eastAsia="OpenSymbol" w:hAnsi="OpenSymbol" w:cs="OpenSymbol"/>
    </w:rPr>
  </w:style>
  <w:style w:type="character" w:customStyle="1" w:styleId="WWCharLFO52LVL2">
    <w:name w:val="WW_CharLFO52LVL2"/>
    <w:rPr>
      <w:rFonts w:ascii="OpenSymbol" w:eastAsia="OpenSymbol" w:hAnsi="OpenSymbol" w:cs="OpenSymbol"/>
    </w:rPr>
  </w:style>
  <w:style w:type="character" w:customStyle="1" w:styleId="WWCharLFO52LVL3">
    <w:name w:val="WW_CharLFO52LVL3"/>
    <w:rPr>
      <w:rFonts w:ascii="OpenSymbol" w:eastAsia="OpenSymbol" w:hAnsi="OpenSymbol" w:cs="OpenSymbol"/>
    </w:rPr>
  </w:style>
  <w:style w:type="character" w:customStyle="1" w:styleId="WWCharLFO52LVL4">
    <w:name w:val="WW_CharLFO52LVL4"/>
    <w:rPr>
      <w:rFonts w:ascii="OpenSymbol" w:eastAsia="OpenSymbol" w:hAnsi="OpenSymbol" w:cs="OpenSymbol"/>
    </w:rPr>
  </w:style>
  <w:style w:type="character" w:customStyle="1" w:styleId="WWCharLFO52LVL5">
    <w:name w:val="WW_CharLFO52LVL5"/>
    <w:rPr>
      <w:rFonts w:ascii="OpenSymbol" w:eastAsia="OpenSymbol" w:hAnsi="OpenSymbol" w:cs="OpenSymbol"/>
    </w:rPr>
  </w:style>
  <w:style w:type="character" w:customStyle="1" w:styleId="WWCharLFO52LVL6">
    <w:name w:val="WW_CharLFO52LVL6"/>
    <w:rPr>
      <w:rFonts w:ascii="OpenSymbol" w:eastAsia="OpenSymbol" w:hAnsi="OpenSymbol" w:cs="OpenSymbol"/>
    </w:rPr>
  </w:style>
  <w:style w:type="character" w:customStyle="1" w:styleId="WWCharLFO52LVL7">
    <w:name w:val="WW_CharLFO52LVL7"/>
    <w:rPr>
      <w:rFonts w:ascii="OpenSymbol" w:eastAsia="OpenSymbol" w:hAnsi="OpenSymbol" w:cs="OpenSymbol"/>
    </w:rPr>
  </w:style>
  <w:style w:type="character" w:customStyle="1" w:styleId="WWCharLFO52LVL8">
    <w:name w:val="WW_CharLFO52LVL8"/>
    <w:rPr>
      <w:rFonts w:ascii="OpenSymbol" w:eastAsia="OpenSymbol" w:hAnsi="OpenSymbol" w:cs="OpenSymbol"/>
    </w:rPr>
  </w:style>
  <w:style w:type="character" w:customStyle="1" w:styleId="WWCharLFO52LVL9">
    <w:name w:val="WW_CharLFO52LVL9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  <w:spacing w:after="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pPr>
      <w:keepNext/>
      <w:numPr>
        <w:numId w:val="1"/>
      </w:numPr>
      <w:spacing w:after="120"/>
      <w:jc w:val="center"/>
    </w:pPr>
    <w:rPr>
      <w:rFonts w:ascii="Arial" w:eastAsia="Times New Roman" w:hAnsi="Arial" w:cs="Arial"/>
      <w:b/>
      <w:sz w:val="22"/>
      <w:szCs w:val="20"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spacing w:before="240" w:after="6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spacing w:before="240" w:after="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61">
    <w:name w:val="Titolo 6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</w:rPr>
  </w:style>
  <w:style w:type="paragraph" w:customStyle="1" w:styleId="Titolo81">
    <w:name w:val="Titolo 8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  <w:i/>
      <w:iCs/>
    </w:rPr>
  </w:style>
  <w:style w:type="paragraph" w:customStyle="1" w:styleId="Normale6">
    <w:name w:val="Normale6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arattereCarattere3Carattere">
    <w:name w:val="Carattere Carattere3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1Carattere">
    <w:name w:val="Carattere Carattere1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odulovuoto">
    <w:name w:val="Modulo vuoto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1">
    <w:name w:val="Normale1"/>
    <w:pPr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Courier New" w:eastAsia="ヒラギノ角ゴ Pro W3" w:hAnsi="Courier New" w:cs="Courier New"/>
      <w:color w:val="000000"/>
      <w:kern w:val="1"/>
      <w:sz w:val="24"/>
      <w:lang w:eastAsia="ar-SA"/>
    </w:rPr>
  </w:style>
  <w:style w:type="paragraph" w:customStyle="1" w:styleId="Corpodeltesto21">
    <w:name w:val="Corpo del testo 21"/>
    <w:pPr>
      <w:suppressAutoHyphens/>
      <w:spacing w:after="120" w:line="480" w:lineRule="auto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Corpodeltesto31">
    <w:name w:val="Corpo del testo 31"/>
    <w:pPr>
      <w:suppressAutoHyphens/>
      <w:spacing w:line="100" w:lineRule="atLeast"/>
      <w:jc w:val="both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Corpodeltesto1">
    <w:name w:val="Corpo del testo1"/>
    <w:pPr>
      <w:suppressAutoHyphens/>
      <w:spacing w:after="120" w:line="100" w:lineRule="atLeast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Rientrocorpodeltesto1">
    <w:name w:val="Rientro corpo del testo1"/>
    <w:pPr>
      <w:suppressAutoHyphens/>
      <w:spacing w:after="120" w:line="100" w:lineRule="atLeast"/>
      <w:ind w:left="283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Testodelblocco1">
    <w:name w:val="Testo del blocco1"/>
    <w:basedOn w:val="Normale"/>
    <w:pPr>
      <w:spacing w:after="0"/>
      <w:ind w:left="709" w:right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3">
    <w:name w:val="Carattere Carattere3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e10">
    <w:name w:val="normale1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arattereCarattere1">
    <w:name w:val="Carattere Carattere1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qFormat/>
    <w:pPr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e2">
    <w:name w:val="Normale2"/>
    <w:pPr>
      <w:suppressAutoHyphens/>
      <w:spacing w:after="200"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customStyle="1" w:styleId="CM1">
    <w:name w:val="CM1"/>
    <w:basedOn w:val="Default"/>
    <w:next w:val="Default"/>
    <w:pPr>
      <w:autoSpaceDE w:val="0"/>
    </w:pPr>
    <w:rPr>
      <w:rFonts w:ascii="EUAlbertina" w:eastAsia="Calibri" w:hAnsi="EUAlbertina" w:cs="EUAlbertina"/>
      <w:szCs w:val="24"/>
    </w:rPr>
  </w:style>
  <w:style w:type="paragraph" w:styleId="Testonotaapidipagina">
    <w:name w:val="footnote text"/>
    <w:basedOn w:val="Normal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rpodeltesto32">
    <w:name w:val="Corpo del testo 32"/>
    <w:basedOn w:val="Normale"/>
    <w:pPr>
      <w:spacing w:after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2">
    <w:name w:val="Carattere Carattere2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rFonts w:ascii="Arial" w:eastAsia="Times New Roman" w:hAnsi="Arial" w:cs="Arial"/>
    </w:rPr>
  </w:style>
  <w:style w:type="paragraph" w:customStyle="1" w:styleId="Corpotesto1">
    <w:name w:val="Corpo testo1"/>
    <w:basedOn w:val="Normale"/>
    <w:pPr>
      <w:spacing w:after="120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Arial" w:eastAsia="Times New Roman" w:hAnsi="Arial" w:cs="Arial"/>
    </w:rPr>
  </w:style>
  <w:style w:type="paragraph" w:customStyle="1" w:styleId="Terminedefinizione">
    <w:name w:val="Termine definizione"/>
    <w:basedOn w:val="Normale"/>
    <w:next w:val="Normale"/>
    <w:pPr>
      <w:spacing w:after="0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Normale"/>
    <w:pPr>
      <w:spacing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paragraph" w:customStyle="1" w:styleId="Normale5">
    <w:name w:val="Normale5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ModulovuotoAAB">
    <w:name w:val="Modulo vuoto A A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A">
    <w:name w:val="Corpo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">
    <w:name w:val="Modulo vuoto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AA">
    <w:name w:val="Modulo vuoto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B">
    <w:name w:val="Modulo vuoto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4">
    <w:name w:val="Normale4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Intestazione2A">
    <w:name w:val="Intestazione 2 A"/>
    <w:next w:val="CorpoB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B">
    <w:name w:val="Corpo B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AA">
    <w:name w:val="Modulo vuoto A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BA">
    <w:name w:val="Corpo B A"/>
    <w:pPr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color w:val="000000"/>
      <w:kern w:val="1"/>
      <w:lang w:eastAsia="ar-SA"/>
    </w:rPr>
  </w:style>
  <w:style w:type="paragraph" w:customStyle="1" w:styleId="Intestazione2AA">
    <w:name w:val="Intestazione 2 A A"/>
    <w:next w:val="Corpo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ModulovuotoBA">
    <w:name w:val="Modulo vuoto B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3">
    <w:name w:val="Normale3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oBAA">
    <w:name w:val="Corpo B A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C">
    <w:name w:val="Corpo C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">
    <w:name w:val="Intestazione 2 B"/>
    <w:next w:val="CorpoC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D">
    <w:name w:val="Corpo D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DA">
    <w:name w:val="Corpo D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A">
    <w:name w:val="Intestazione 2 B A"/>
    <w:next w:val="CorpoB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Grigliatabella1">
    <w:name w:val="Griglia tabella1"/>
    <w:pPr>
      <w:suppressAutoHyphens/>
      <w:spacing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2"/>
      <w:lang w:eastAsia="ar-SA"/>
    </w:rPr>
  </w:style>
  <w:style w:type="paragraph" w:customStyle="1" w:styleId="CorpoE">
    <w:name w:val="Corpo E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">
    <w:name w:val="Corpo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appadocumento1">
    <w:name w:val="Mappa documento1"/>
    <w:basedOn w:val="Normale"/>
    <w:pPr>
      <w:shd w:val="clear" w:color="auto" w:fill="000080"/>
      <w:spacing w:line="276" w:lineRule="auto"/>
    </w:pPr>
    <w:rPr>
      <w:rFonts w:ascii="Tahoma" w:eastAsia="ヒラギノ角ゴ Pro W3" w:hAnsi="Tahoma" w:cs="Tahoma"/>
      <w:color w:val="000000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1">
    <w:name w:val="Titolo 1 Carattere1"/>
    <w:uiPriority w:val="9"/>
    <w:rsid w:val="0009112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extbody">
    <w:name w:val="Text body"/>
    <w:basedOn w:val="Normale"/>
    <w:rsid w:val="00091128"/>
    <w:pPr>
      <w:autoSpaceDN w:val="0"/>
      <w:spacing w:after="0" w:line="240" w:lineRule="auto"/>
      <w:ind w:left="674"/>
      <w:textAlignment w:val="auto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table" w:styleId="Grigliatabella">
    <w:name w:val="Table Grid"/>
    <w:basedOn w:val="Tabellanormale"/>
    <w:rsid w:val="004471BC"/>
    <w:pPr>
      <w:suppressAutoHyphens/>
      <w:spacing w:after="200"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AD9D9-8FE3-4D4D-B5DF-6FE84170610D}"/>
</file>

<file path=customXml/itemProps2.xml><?xml version="1.0" encoding="utf-8"?>
<ds:datastoreItem xmlns:ds="http://schemas.openxmlformats.org/officeDocument/2006/customXml" ds:itemID="{676B2A34-F6BD-41DC-A4F5-AE5E1E2B6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63449-64DA-45C0-B0B3-B9AC33208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vecchietti_a</dc:creator>
  <cp:keywords/>
  <cp:lastModifiedBy>Giacomini Andrea</cp:lastModifiedBy>
  <cp:revision>6</cp:revision>
  <cp:lastPrinted>2018-02-23T09:20:00Z</cp:lastPrinted>
  <dcterms:created xsi:type="dcterms:W3CDTF">2019-09-03T07:01:00Z</dcterms:created>
  <dcterms:modified xsi:type="dcterms:W3CDTF">2020-08-10T07:29:00Z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