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197AE" w14:textId="77777777" w:rsidR="007C6238" w:rsidRDefault="0013198F">
      <w:pPr>
        <w:spacing w:after="120"/>
        <w:jc w:val="both"/>
        <w:rPr>
          <w:rFonts w:ascii="Calibri" w:hAnsi="Calibri" w:cs="Calibri"/>
          <w:b/>
          <w:bCs/>
          <w:sz w:val="36"/>
          <w:szCs w:val="36"/>
        </w:rPr>
      </w:pPr>
      <w:r>
        <w:pict w14:anchorId="7426C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3pt;height:72.55pt" filled="t">
            <v:fill color2="black"/>
            <v:imagedata r:id="rId10" o:title=""/>
          </v:shape>
        </w:pict>
      </w:r>
    </w:p>
    <w:p w14:paraId="1DF4C5A8" w14:textId="22662388" w:rsidR="007C6238" w:rsidRDefault="007C6238">
      <w:pPr>
        <w:pStyle w:val="NormaleWeb"/>
        <w:spacing w:after="0" w:line="100" w:lineRule="atLeast"/>
        <w:jc w:val="center"/>
        <w:rPr>
          <w:rFonts w:ascii="Calibri" w:hAnsi="Calibri" w:cs="Calibri"/>
          <w:sz w:val="27"/>
          <w:szCs w:val="27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Bando “Progetti </w:t>
      </w:r>
      <w:r w:rsidR="00FB2DAC">
        <w:rPr>
          <w:rFonts w:ascii="Calibri" w:hAnsi="Calibri" w:cs="Calibri"/>
          <w:b/>
          <w:bCs/>
          <w:sz w:val="36"/>
          <w:szCs w:val="36"/>
        </w:rPr>
        <w:t xml:space="preserve">di </w:t>
      </w:r>
      <w:r>
        <w:rPr>
          <w:rFonts w:ascii="Calibri" w:hAnsi="Calibri" w:cs="Calibri"/>
          <w:b/>
          <w:bCs/>
          <w:sz w:val="36"/>
          <w:szCs w:val="36"/>
        </w:rPr>
        <w:t xml:space="preserve">promozione dell’export </w:t>
      </w:r>
      <w:r w:rsidR="00FB2DAC">
        <w:rPr>
          <w:rFonts w:ascii="Calibri" w:hAnsi="Calibri" w:cs="Calibri"/>
          <w:b/>
          <w:bCs/>
          <w:sz w:val="36"/>
          <w:szCs w:val="36"/>
        </w:rPr>
        <w:t>e per la partecipazione a eventi fieristici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D628D2">
        <w:rPr>
          <w:rFonts w:ascii="Calibri" w:hAnsi="Calibri" w:cs="Calibri"/>
          <w:b/>
          <w:bCs/>
          <w:sz w:val="36"/>
          <w:szCs w:val="36"/>
        </w:rPr>
        <w:t>2020</w:t>
      </w:r>
      <w:r w:rsidR="00FB2DAC">
        <w:rPr>
          <w:rFonts w:ascii="Calibri" w:hAnsi="Calibri" w:cs="Calibri"/>
          <w:b/>
          <w:bCs/>
          <w:sz w:val="36"/>
          <w:szCs w:val="36"/>
        </w:rPr>
        <w:t xml:space="preserve"> – Annualità 201</w:t>
      </w:r>
      <w:r w:rsidR="00D628D2">
        <w:rPr>
          <w:rFonts w:ascii="Calibri" w:hAnsi="Calibri" w:cs="Calibri"/>
          <w:b/>
          <w:bCs/>
          <w:sz w:val="36"/>
          <w:szCs w:val="36"/>
        </w:rPr>
        <w:t>9</w:t>
      </w:r>
      <w:r>
        <w:rPr>
          <w:rFonts w:ascii="Calibri" w:hAnsi="Calibri" w:cs="Calibri"/>
          <w:b/>
          <w:bCs/>
          <w:sz w:val="36"/>
          <w:szCs w:val="36"/>
        </w:rPr>
        <w:t xml:space="preserve">” </w:t>
      </w:r>
      <w:r>
        <w:rPr>
          <w:rFonts w:ascii="Calibri" w:hAnsi="Calibri" w:cs="Calibri"/>
          <w:b/>
          <w:bCs/>
          <w:sz w:val="32"/>
          <w:szCs w:val="32"/>
        </w:rPr>
        <w:t xml:space="preserve">(D.G.R. n. </w:t>
      </w:r>
      <w:r w:rsidR="0013198F">
        <w:rPr>
          <w:rFonts w:ascii="Calibri" w:hAnsi="Calibri" w:cs="Calibri"/>
          <w:b/>
          <w:bCs/>
          <w:sz w:val="32"/>
          <w:szCs w:val="32"/>
        </w:rPr>
        <w:t>6</w:t>
      </w:r>
      <w:r w:rsidR="00FB2DAC">
        <w:rPr>
          <w:rFonts w:ascii="Calibri" w:hAnsi="Calibri" w:cs="Calibri"/>
          <w:b/>
          <w:bCs/>
          <w:sz w:val="32"/>
          <w:szCs w:val="32"/>
        </w:rPr>
        <w:t>19</w:t>
      </w:r>
      <w:r>
        <w:rPr>
          <w:rFonts w:ascii="Calibri" w:hAnsi="Calibri" w:cs="Calibri"/>
          <w:b/>
          <w:bCs/>
          <w:sz w:val="32"/>
          <w:szCs w:val="32"/>
        </w:rPr>
        <w:t>/201</w:t>
      </w:r>
      <w:r w:rsidR="0013198F">
        <w:rPr>
          <w:rFonts w:ascii="Calibri" w:hAnsi="Calibri" w:cs="Calibri"/>
          <w:b/>
          <w:bCs/>
          <w:sz w:val="32"/>
          <w:szCs w:val="32"/>
        </w:rPr>
        <w:t>9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14:paraId="524F7088" w14:textId="77777777" w:rsidR="007C6238" w:rsidRDefault="007C6238">
      <w:pPr>
        <w:pStyle w:val="NormaleWeb"/>
        <w:spacing w:after="0" w:line="100" w:lineRule="atLeast"/>
        <w:jc w:val="center"/>
      </w:pPr>
      <w:r>
        <w:rPr>
          <w:rFonts w:ascii="Calibri" w:hAnsi="Calibri" w:cs="Calibri"/>
          <w:sz w:val="27"/>
          <w:szCs w:val="27"/>
        </w:rPr>
        <w:t>Asse 3 - Azione 3.4.1. del POR-FESR Emilia-</w:t>
      </w:r>
      <w:bookmarkStart w:id="0" w:name="__DdeLink__4_1812417469"/>
      <w:r>
        <w:rPr>
          <w:rFonts w:ascii="Calibri" w:hAnsi="Calibri" w:cs="Calibri"/>
          <w:sz w:val="27"/>
          <w:szCs w:val="27"/>
        </w:rPr>
        <w:t>Romagna</w:t>
      </w:r>
      <w:bookmarkEnd w:id="0"/>
      <w:r>
        <w:rPr>
          <w:rFonts w:ascii="Calibri" w:hAnsi="Calibri" w:cs="Calibri"/>
          <w:sz w:val="27"/>
          <w:szCs w:val="27"/>
        </w:rPr>
        <w:t xml:space="preserve"> 2014-2020</w:t>
      </w:r>
    </w:p>
    <w:p w14:paraId="4C9CFB94" w14:textId="77777777" w:rsidR="007C6238" w:rsidRDefault="007C6238">
      <w:pPr>
        <w:pStyle w:val="Titolo1"/>
      </w:pPr>
    </w:p>
    <w:p w14:paraId="3D6C455E" w14:textId="77777777" w:rsidR="007C6238" w:rsidRDefault="007C6238">
      <w:pPr>
        <w:pStyle w:val="Titolo1"/>
        <w:rPr>
          <w:caps/>
          <w:sz w:val="24"/>
          <w:szCs w:val="24"/>
        </w:rPr>
      </w:pPr>
      <w:r>
        <w:rPr>
          <w:caps/>
          <w:sz w:val="24"/>
          <w:szCs w:val="24"/>
        </w:rPr>
        <w:t>Dichiarazione sostitutiva di atto di notorieta'</w:t>
      </w:r>
    </w:p>
    <w:p w14:paraId="7DADF080" w14:textId="464FCC68" w:rsidR="007C6238" w:rsidRDefault="007C6238">
      <w:pPr>
        <w:autoSpaceDE w:val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Allegato alla </w:t>
      </w:r>
      <w:r w:rsidR="00A2189E">
        <w:rPr>
          <w:rFonts w:ascii="Arial" w:hAnsi="Arial" w:cs="Arial"/>
          <w:b/>
          <w:bCs/>
          <w:sz w:val="24"/>
          <w:szCs w:val="24"/>
        </w:rPr>
        <w:t>Rendicontazione delle spese</w:t>
      </w:r>
      <w:r>
        <w:rPr>
          <w:rFonts w:ascii="Arial" w:hAnsi="Arial" w:cs="Arial"/>
          <w:b/>
          <w:bCs/>
          <w:sz w:val="24"/>
          <w:szCs w:val="24"/>
        </w:rPr>
        <w:t xml:space="preserve"> in relazione al Saldo del </w:t>
      </w:r>
      <w:r>
        <w:rPr>
          <w:rFonts w:ascii="Arial" w:hAnsi="Arial" w:cs="Arial"/>
          <w:b/>
          <w:sz w:val="22"/>
        </w:rPr>
        <w:t>progetto prot. PG/anno/numero</w:t>
      </w:r>
      <w:r>
        <w:rPr>
          <w:rFonts w:ascii="Arial" w:hAnsi="Arial" w:cs="Arial"/>
          <w:sz w:val="21"/>
          <w:szCs w:val="21"/>
        </w:rPr>
        <w:t xml:space="preserve"> ………………… </w:t>
      </w:r>
      <w:r>
        <w:rPr>
          <w:rFonts w:ascii="Arial" w:hAnsi="Arial" w:cs="Arial"/>
          <w:b/>
          <w:sz w:val="22"/>
        </w:rPr>
        <w:t>dal titolo “</w:t>
      </w:r>
      <w:r>
        <w:rPr>
          <w:rFonts w:ascii="Arial" w:hAnsi="Arial" w:cs="Arial"/>
          <w:sz w:val="21"/>
          <w:szCs w:val="21"/>
        </w:rPr>
        <w:t>__________________________________________</w:t>
      </w:r>
      <w:r>
        <w:rPr>
          <w:rFonts w:ascii="Arial" w:hAnsi="Arial" w:cs="Arial"/>
          <w:b/>
          <w:sz w:val="22"/>
        </w:rPr>
        <w:t xml:space="preserve">”, </w:t>
      </w:r>
    </w:p>
    <w:p w14:paraId="14F05809" w14:textId="77777777" w:rsidR="007C6238" w:rsidRDefault="007C6238">
      <w:pPr>
        <w:autoSpaceDE w:val="0"/>
        <w:jc w:val="both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sz w:val="22"/>
          <w:lang w:val="en-US"/>
        </w:rPr>
        <w:t>C.U.P.</w:t>
      </w:r>
      <w:r>
        <w:rPr>
          <w:rFonts w:ascii="Arial" w:hAnsi="Arial" w:cs="Arial"/>
          <w:sz w:val="21"/>
          <w:szCs w:val="21"/>
          <w:lang w:val="en-US"/>
        </w:rPr>
        <w:t xml:space="preserve"> ________________.</w:t>
      </w:r>
      <w:r>
        <w:rPr>
          <w:rFonts w:ascii="Arial" w:hAnsi="Arial" w:cs="Arial"/>
          <w:b/>
          <w:sz w:val="22"/>
          <w:lang w:val="en-US"/>
        </w:rPr>
        <w:t xml:space="preserve"> </w:t>
      </w:r>
    </w:p>
    <w:p w14:paraId="636E1CB8" w14:textId="77777777" w:rsidR="007C6238" w:rsidRDefault="007C6238">
      <w:pPr>
        <w:jc w:val="center"/>
        <w:rPr>
          <w:rFonts w:ascii="Arial" w:hAnsi="Arial" w:cs="Arial"/>
          <w:b/>
          <w:caps/>
          <w:lang w:val="en-US"/>
        </w:rPr>
      </w:pPr>
    </w:p>
    <w:p w14:paraId="1250BBAD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 nato/a a _______________ </w:t>
      </w:r>
      <w:r>
        <w:rPr>
          <w:rFonts w:ascii="Arial" w:hAnsi="Arial" w:cs="Arial"/>
          <w:sz w:val="21"/>
          <w:szCs w:val="21"/>
        </w:rPr>
        <w:br/>
        <w:t xml:space="preserve">in data __________________ Codice fiscale ________________________ </w:t>
      </w:r>
    </w:p>
    <w:p w14:paraId="3E3CA6D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37D9CC37" w14:textId="77777777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 xml:space="preserve">in qualità di legale rappresentante/delegato dell'impresa </w:t>
      </w:r>
    </w:p>
    <w:p w14:paraId="397C3DB6" w14:textId="1FE0E156" w:rsidR="007C6238" w:rsidRDefault="007C6238">
      <w:pPr>
        <w:numPr>
          <w:ilvl w:val="0"/>
          <w:numId w:val="3"/>
        </w:numPr>
        <w:autoSpaceDE w:val="0"/>
      </w:pPr>
      <w:r>
        <w:rPr>
          <w:rFonts w:ascii="Arial" w:hAnsi="Arial" w:cs="Arial"/>
          <w:sz w:val="21"/>
          <w:szCs w:val="21"/>
        </w:rPr>
        <w:t>Denominazione / Ragione sociale ___________________________________</w:t>
      </w:r>
      <w:r w:rsidR="00A2189E">
        <w:rPr>
          <w:rFonts w:ascii="Arial" w:hAnsi="Arial" w:cs="Arial"/>
          <w:sz w:val="21"/>
          <w:szCs w:val="21"/>
        </w:rPr>
        <w:t>_ Indirizzo</w:t>
      </w:r>
      <w:r>
        <w:rPr>
          <w:rFonts w:ascii="Arial" w:hAnsi="Arial" w:cs="Arial"/>
          <w:sz w:val="21"/>
          <w:szCs w:val="21"/>
        </w:rPr>
        <w:t xml:space="preserve"> sede legale __________________________ C.a.p. _________Comune ____________ Prov ___</w:t>
      </w:r>
    </w:p>
    <w:p w14:paraId="6E583FE3" w14:textId="3B58595C" w:rsidR="007C6238" w:rsidRDefault="007C6238">
      <w:pPr>
        <w:pStyle w:val="Rientrocorpodeltesto"/>
      </w:pPr>
      <w:r>
        <w:t>Codice fiscale ___________</w:t>
      </w:r>
      <w:r w:rsidR="00A2189E">
        <w:t>_ Forma</w:t>
      </w:r>
      <w:r>
        <w:t xml:space="preserve"> giuridica __________________</w:t>
      </w:r>
    </w:p>
    <w:p w14:paraId="4A97E053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Partita IVA ________________ Telefono _______________ E-Mail PEC ____________________</w:t>
      </w:r>
    </w:p>
    <w:p w14:paraId="3F85A98B" w14:textId="77777777" w:rsidR="007C6238" w:rsidRDefault="007C6238">
      <w:pPr>
        <w:autoSpaceDE w:val="0"/>
        <w:ind w:firstLine="360"/>
        <w:jc w:val="both"/>
        <w:rPr>
          <w:rFonts w:ascii="Arial" w:hAnsi="Arial" w:cs="Arial"/>
          <w:sz w:val="21"/>
          <w:szCs w:val="21"/>
        </w:rPr>
      </w:pPr>
    </w:p>
    <w:p w14:paraId="05C607BA" w14:textId="7E61955C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>consapevole delle responsabilità penali cui può andare incontro in caso di dichiarazione mendace o di esibizione di atto falso o contenente dati non rispondenti a verità, ai sensi degli artt. 75 e 76 del D.P.R. 28/12/2000 n. 445</w:t>
      </w:r>
    </w:p>
    <w:p w14:paraId="19230FF6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</w:rPr>
      </w:pPr>
    </w:p>
    <w:p w14:paraId="71281C58" w14:textId="77777777" w:rsidR="007C6238" w:rsidRDefault="007C6238">
      <w:pPr>
        <w:pStyle w:val="Corpodeltesto31"/>
        <w:suppressAutoHyphens w:val="0"/>
        <w:spacing w:line="100" w:lineRule="atLeas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</w:rPr>
        <w:t xml:space="preserve">DICHIARA </w:t>
      </w:r>
    </w:p>
    <w:p w14:paraId="2AD43CDA" w14:textId="77777777" w:rsidR="007C6238" w:rsidRDefault="007C6238">
      <w:pPr>
        <w:pStyle w:val="Corpodeltesto31"/>
        <w:suppressAutoHyphens w:val="0"/>
        <w:spacing w:line="100" w:lineRule="atLeast"/>
        <w:jc w:val="center"/>
      </w:pPr>
      <w:r>
        <w:rPr>
          <w:rFonts w:ascii="Arial" w:hAnsi="Arial" w:cs="Arial"/>
          <w:b/>
          <w:bCs/>
          <w:i/>
          <w:iCs/>
        </w:rPr>
        <w:t xml:space="preserve">ai sensi degli articoli 46 e 47 del </w:t>
      </w:r>
      <w:r>
        <w:rPr>
          <w:rFonts w:ascii="Arial" w:hAnsi="Arial" w:cs="Arial"/>
          <w:b/>
          <w:bCs/>
          <w:i/>
          <w:iCs/>
          <w:sz w:val="21"/>
          <w:szCs w:val="21"/>
        </w:rPr>
        <w:t>D.P.R. 28/12/2000 n. 445</w:t>
      </w:r>
    </w:p>
    <w:p w14:paraId="2B2F4BCA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507B60FE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che le </w:t>
      </w:r>
      <w:r>
        <w:rPr>
          <w:rFonts w:ascii="Arial" w:hAnsi="Arial" w:cs="Arial"/>
          <w:b/>
          <w:bCs/>
          <w:sz w:val="21"/>
          <w:szCs w:val="21"/>
        </w:rPr>
        <w:t>fatture</w:t>
      </w:r>
      <w:r>
        <w:rPr>
          <w:rFonts w:ascii="Arial" w:hAnsi="Arial" w:cs="Arial"/>
          <w:sz w:val="21"/>
          <w:szCs w:val="21"/>
        </w:rPr>
        <w:t xml:space="preserve"> riportate nella tabella sono state effettuate per sostenere le spese relative al progetto</w:t>
      </w:r>
      <w:r>
        <w:rPr>
          <w:rFonts w:ascii="Calibri" w:hAnsi="Calibri" w:cs="Calibri"/>
          <w:sz w:val="16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finanziato con CUP _________________________;</w:t>
      </w:r>
    </w:p>
    <w:p w14:paraId="2844DD98" w14:textId="77777777" w:rsidR="007C6238" w:rsidRDefault="007C6238">
      <w:pPr>
        <w:numPr>
          <w:ilvl w:val="0"/>
          <w:numId w:val="3"/>
        </w:num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su tali documenti di spesa è stato apposto in modo indelebile il CUP e che tali documenti verranno conservati agli atti dall’impresa ed esibiti in caso di futuri controlli;</w:t>
      </w:r>
    </w:p>
    <w:p w14:paraId="74F5EA94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tali documenti giustificativi di spesa non sono stati utilizzati per ottenere altri finanziamenti pubblici;</w:t>
      </w:r>
    </w:p>
    <w:p w14:paraId="19353238" w14:textId="77777777" w:rsidR="007C6238" w:rsidRDefault="007C6238">
      <w:pPr>
        <w:numPr>
          <w:ilvl w:val="0"/>
          <w:numId w:val="6"/>
        </w:num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 si impegna a non utilizzare tali documenti giustificativi di spesa per ottenere altri finanziamenti pubblici</w:t>
      </w:r>
    </w:p>
    <w:p w14:paraId="28D44AF6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734C972E" w14:textId="77777777" w:rsidR="007C6238" w:rsidRPr="00984F8D" w:rsidRDefault="007C6238" w:rsidP="00984F8D">
      <w:pPr>
        <w:autoSpaceDE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 allega</w:t>
      </w:r>
      <w:r w:rsidRPr="00984F8D">
        <w:rPr>
          <w:rFonts w:ascii="Arial" w:hAnsi="Arial" w:cs="Arial"/>
          <w:sz w:val="21"/>
          <w:szCs w:val="21"/>
        </w:rPr>
        <w:t xml:space="preserve"> copia del documento d’identità in corso di validità del dichiarante</w:t>
      </w:r>
    </w:p>
    <w:p w14:paraId="5C50BB6B" w14:textId="77777777" w:rsidR="007C6238" w:rsidRDefault="007C6238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2032CD84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e luogo ....................…..........….</w:t>
      </w:r>
      <w:r>
        <w:rPr>
          <w:rFonts w:ascii="Arial" w:hAnsi="Arial" w:cs="Arial"/>
          <w:sz w:val="21"/>
          <w:szCs w:val="21"/>
        </w:rPr>
        <w:tab/>
      </w:r>
    </w:p>
    <w:p w14:paraId="58030C08" w14:textId="77777777" w:rsidR="007C6238" w:rsidRDefault="007C6238">
      <w:pPr>
        <w:tabs>
          <w:tab w:val="left" w:pos="284"/>
        </w:tabs>
        <w:spacing w:line="34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Il legale rappresentante</w:t>
      </w:r>
    </w:p>
    <w:p w14:paraId="07F168E6" w14:textId="77777777" w:rsidR="007C6238" w:rsidRDefault="007C6238">
      <w:pPr>
        <w:tabs>
          <w:tab w:val="left" w:pos="284"/>
        </w:tabs>
        <w:spacing w:line="340" w:lineRule="exact"/>
        <w:jc w:val="both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</w:t>
      </w:r>
      <w:r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736"/>
        <w:gridCol w:w="982"/>
        <w:gridCol w:w="1461"/>
      </w:tblGrid>
      <w:tr w:rsidR="007C6238" w14:paraId="67BF1FBC" w14:textId="77777777">
        <w:tc>
          <w:tcPr>
            <w:tcW w:w="5172" w:type="dxa"/>
            <w:gridSpan w:val="4"/>
          </w:tcPr>
          <w:p w14:paraId="0AC2A1A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Estremi delle fatture</w:t>
            </w:r>
          </w:p>
        </w:tc>
      </w:tr>
      <w:tr w:rsidR="007C6238" w14:paraId="595F9824" w14:textId="77777777">
        <w:tc>
          <w:tcPr>
            <w:tcW w:w="1993" w:type="dxa"/>
          </w:tcPr>
          <w:p w14:paraId="2A315A5F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Nome fornitore</w:t>
            </w:r>
          </w:p>
        </w:tc>
        <w:tc>
          <w:tcPr>
            <w:tcW w:w="736" w:type="dxa"/>
          </w:tcPr>
          <w:p w14:paraId="4264B7A4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n. fattura</w:t>
            </w:r>
          </w:p>
        </w:tc>
        <w:tc>
          <w:tcPr>
            <w:tcW w:w="982" w:type="dxa"/>
          </w:tcPr>
          <w:p w14:paraId="2CE5F335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fattura</w:t>
            </w:r>
          </w:p>
        </w:tc>
        <w:tc>
          <w:tcPr>
            <w:tcW w:w="1461" w:type="dxa"/>
          </w:tcPr>
          <w:p w14:paraId="0CB00FE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Importo fattura con IVA</w:t>
            </w:r>
          </w:p>
        </w:tc>
      </w:tr>
      <w:tr w:rsidR="007C6238" w14:paraId="0CD6881D" w14:textId="77777777">
        <w:tc>
          <w:tcPr>
            <w:tcW w:w="1993" w:type="dxa"/>
          </w:tcPr>
          <w:p w14:paraId="435C7AE3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4DE3403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22225698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1A60C0F0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  <w:tr w:rsidR="007C6238" w14:paraId="04BA429F" w14:textId="77777777">
        <w:tc>
          <w:tcPr>
            <w:tcW w:w="1993" w:type="dxa"/>
          </w:tcPr>
          <w:p w14:paraId="1D307A9B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736" w:type="dxa"/>
          </w:tcPr>
          <w:p w14:paraId="67DC5D6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982" w:type="dxa"/>
          </w:tcPr>
          <w:p w14:paraId="0BF7409C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  <w:tc>
          <w:tcPr>
            <w:tcW w:w="1461" w:type="dxa"/>
          </w:tcPr>
          <w:p w14:paraId="27766981" w14:textId="77777777" w:rsidR="007C6238" w:rsidRDefault="007C6238">
            <w:pPr>
              <w:pStyle w:val="Pidipagina"/>
              <w:tabs>
                <w:tab w:val="clear" w:pos="4819"/>
                <w:tab w:val="clear" w:pos="9638"/>
              </w:tabs>
              <w:spacing w:before="120"/>
              <w:rPr>
                <w:sz w:val="21"/>
                <w:szCs w:val="21"/>
              </w:rPr>
            </w:pPr>
          </w:p>
        </w:tc>
      </w:tr>
    </w:tbl>
    <w:p w14:paraId="789A8F8C" w14:textId="77777777" w:rsidR="007C6238" w:rsidRDefault="007C6238">
      <w:pPr>
        <w:pStyle w:val="Pidipagina"/>
        <w:tabs>
          <w:tab w:val="clear" w:pos="4819"/>
          <w:tab w:val="clear" w:pos="9638"/>
        </w:tabs>
        <w:spacing w:before="120"/>
      </w:pPr>
    </w:p>
    <w:sectPr w:rsidR="007C6238">
      <w:footnotePr>
        <w:pos w:val="beneathText"/>
      </w:footnotePr>
      <w:pgSz w:w="11906" w:h="16838"/>
      <w:pgMar w:top="567" w:right="1134" w:bottom="96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CA1CF" w14:textId="77777777" w:rsidR="007C6238" w:rsidRDefault="007C6238">
      <w:r>
        <w:separator/>
      </w:r>
    </w:p>
  </w:endnote>
  <w:endnote w:type="continuationSeparator" w:id="0">
    <w:p w14:paraId="1916E1A2" w14:textId="77777777" w:rsidR="007C6238" w:rsidRDefault="007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1DA21" w14:textId="77777777" w:rsidR="007C6238" w:rsidRDefault="007C6238">
      <w:r>
        <w:separator/>
      </w:r>
    </w:p>
  </w:footnote>
  <w:footnote w:type="continuationSeparator" w:id="0">
    <w:p w14:paraId="3D632064" w14:textId="77777777" w:rsidR="007C6238" w:rsidRDefault="007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cs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1"/>
        <w:szCs w:val="21"/>
      </w:rPr>
    </w:lvl>
  </w:abstractNum>
  <w:abstractNum w:abstractNumId="3" w15:restartNumberingAfterBreak="0">
    <w:nsid w:val="20535931"/>
    <w:multiLevelType w:val="multilevel"/>
    <w:tmpl w:val="7BB2D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01AC3"/>
    <w:multiLevelType w:val="hybridMultilevel"/>
    <w:tmpl w:val="E3D01D2E"/>
    <w:lvl w:ilvl="0" w:tplc="C7BE5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BE5FB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7674A"/>
    <w:multiLevelType w:val="hybridMultilevel"/>
    <w:tmpl w:val="7BB2D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D3984"/>
    <w:multiLevelType w:val="hybridMultilevel"/>
    <w:tmpl w:val="3AB2383A"/>
    <w:lvl w:ilvl="0" w:tplc="C7BE5F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970EBD"/>
    <w:multiLevelType w:val="hybridMultilevel"/>
    <w:tmpl w:val="2AF8C612"/>
    <w:lvl w:ilvl="0" w:tplc="3718E3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5C6EC0"/>
    <w:multiLevelType w:val="hybridMultilevel"/>
    <w:tmpl w:val="3AB2383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F8D"/>
    <w:rsid w:val="0013198F"/>
    <w:rsid w:val="00750C45"/>
    <w:rsid w:val="007C6238"/>
    <w:rsid w:val="00984F8D"/>
    <w:rsid w:val="00A2189E"/>
    <w:rsid w:val="00D628D2"/>
    <w:rsid w:val="00EB2032"/>
    <w:rsid w:val="00FB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8703D"/>
  <w15:chartTrackingRefBased/>
  <w15:docId w15:val="{8E993B55-7F75-426C-B9D0-CA41059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color w:val="FF6600"/>
      <w:sz w:val="21"/>
      <w:szCs w:val="21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1"/>
      <w:szCs w:val="21"/>
    </w:rPr>
  </w:style>
  <w:style w:type="character" w:customStyle="1" w:styleId="WW8Num5z0">
    <w:name w:val="WW8Num5z0"/>
    <w:rPr>
      <w:rFonts w:ascii="Times New Roman" w:hAnsi="Times New Roman" w:cs="Times New Roman"/>
      <w:strike w:val="0"/>
      <w:dstrike w:val="0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Garamond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Garamond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4z1">
    <w:name w:val="WW8Num34z1"/>
    <w:rPr>
      <w:rFonts w:ascii="Courier New" w:hAnsi="Courier New" w:cs="Garamond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  <w:caps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Arial" w:eastAsia="Times New Roman" w:hAnsi="Arial" w:cs="Arial"/>
    </w:rPr>
  </w:style>
  <w:style w:type="character" w:customStyle="1" w:styleId="WW8Num41z1">
    <w:name w:val="WW8Num41z1"/>
    <w:rPr>
      <w:rFonts w:ascii="Courier New" w:hAnsi="Courier New" w:cs="Garamond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5z0">
    <w:name w:val="WW8Num45z0"/>
    <w:rPr>
      <w:rFonts w:ascii="Times New Roman" w:hAnsi="Times New Roman" w:cs="Times New Roma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Intestazione">
    <w:name w:val="header"/>
    <w:basedOn w:val="Normale"/>
    <w:next w:val="Corpotesto"/>
    <w:semiHidden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Arial" w:hAnsi="Arial" w:cs="Arial"/>
      <w:sz w:val="24"/>
    </w:rPr>
  </w:style>
  <w:style w:type="paragraph" w:customStyle="1" w:styleId="Corpodeltesto31">
    <w:name w:val="Corpo del testo 31"/>
    <w:basedOn w:val="Normale"/>
    <w:pPr>
      <w:spacing w:line="360" w:lineRule="atLeast"/>
      <w:jc w:val="both"/>
    </w:pPr>
    <w:rPr>
      <w:rFonts w:ascii="Garamond" w:hAnsi="Garamond" w:cs="Garamond"/>
      <w:sz w:val="22"/>
    </w:rPr>
  </w:style>
  <w:style w:type="paragraph" w:customStyle="1" w:styleId="Corpodeltesto21">
    <w:name w:val="Corpo del testo 21"/>
    <w:basedOn w:val="Normale"/>
    <w:pPr>
      <w:spacing w:after="120"/>
      <w:jc w:val="both"/>
    </w:pPr>
    <w:rPr>
      <w:sz w:val="24"/>
    </w:rPr>
  </w:style>
  <w:style w:type="paragraph" w:styleId="NormaleWeb">
    <w:name w:val="Normal (Web)"/>
    <w:basedOn w:val="Normale"/>
    <w:semiHidden/>
    <w:pPr>
      <w:spacing w:before="100" w:after="142" w:line="288" w:lineRule="auto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Normale"/>
    <w:semiHidden/>
    <w:pPr>
      <w:autoSpaceDE w:val="0"/>
      <w:ind w:left="360"/>
      <w:jc w:val="both"/>
    </w:pPr>
    <w:rPr>
      <w:rFonts w:ascii="Arial" w:hAnsi="Arial" w:cs="Arial"/>
      <w:sz w:val="21"/>
      <w:szCs w:val="21"/>
    </w:rPr>
  </w:style>
  <w:style w:type="paragraph" w:customStyle="1" w:styleId="Default">
    <w:name w:val="Default"/>
    <w:basedOn w:val="Normale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C3CCF-0D20-4B2B-9B01-7ACBDD51549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AD631C-F81B-4F44-97C7-9058FD190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CD6A2B-FF72-4363-A48A-26F552836D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4-1) – richiesta di acconto impresa singola</vt:lpstr>
    </vt:vector>
  </TitlesOfParts>
  <Company>provincia di modena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4-1) – richiesta di acconto impresa singola</dc:title>
  <dc:subject/>
  <dc:creator>regione emilia-romagna</dc:creator>
  <cp:keywords/>
  <cp:lastModifiedBy>Giacomini Andrea</cp:lastModifiedBy>
  <cp:revision>5</cp:revision>
  <cp:lastPrinted>2017-09-13T11:10:00Z</cp:lastPrinted>
  <dcterms:created xsi:type="dcterms:W3CDTF">2019-09-04T07:25:00Z</dcterms:created>
  <dcterms:modified xsi:type="dcterms:W3CDTF">2020-08-10T06:43:00Z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Tuzzi Massimiliano</vt:lpwstr>
  </property>
  <property fmtid="{D5CDD505-2E9C-101B-9397-08002B2CF9AE}" pid="3" name="display_urn:schemas-microsoft-com:office:office#Editor">
    <vt:lpwstr>Tuzzi Massimiliano</vt:lpwstr>
  </property>
  <property fmtid="{D5CDD505-2E9C-101B-9397-08002B2CF9AE}" pid="4" name="ContentTypeId">
    <vt:lpwstr>0x0101008F77520A5EE4194AAE0E9CCDF0F10380</vt:lpwstr>
  </property>
</Properties>
</file>