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A539" w14:textId="77777777" w:rsidR="00B844CE" w:rsidRDefault="00470A8A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6153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2.55pt" filled="t">
            <v:fill color2="black"/>
            <v:imagedata r:id="rId11" o:title=""/>
          </v:shape>
        </w:pict>
      </w:r>
    </w:p>
    <w:p w14:paraId="43974AE8" w14:textId="25277A65" w:rsidR="00B844CE" w:rsidRDefault="00B844CE">
      <w:pPr>
        <w:pStyle w:val="NormaleWeb"/>
        <w:spacing w:after="0" w:line="100" w:lineRule="atLeas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b/>
          <w:bCs/>
          <w:sz w:val="36"/>
          <w:szCs w:val="36"/>
        </w:rPr>
        <w:t>Bando “</w:t>
      </w:r>
      <w:r w:rsidR="00470A8A">
        <w:rPr>
          <w:rFonts w:ascii="Calibri" w:hAnsi="Calibri" w:cs="Calibri"/>
          <w:b/>
          <w:bCs/>
          <w:sz w:val="36"/>
          <w:szCs w:val="36"/>
        </w:rPr>
        <w:t>Progetti di promozione dell’export e per la partecipazione a eventi fieristici 2020 – Annualità 2019</w:t>
      </w:r>
      <w:r w:rsidR="00E507A5">
        <w:rPr>
          <w:rFonts w:ascii="Calibri" w:hAnsi="Calibri" w:cs="Calibri"/>
          <w:b/>
          <w:bCs/>
          <w:sz w:val="36"/>
          <w:szCs w:val="36"/>
        </w:rPr>
        <w:t xml:space="preserve">” </w:t>
      </w:r>
      <w:r w:rsidR="00E507A5">
        <w:rPr>
          <w:rFonts w:ascii="Calibri" w:hAnsi="Calibri" w:cs="Calibri"/>
          <w:b/>
          <w:bCs/>
          <w:sz w:val="32"/>
          <w:szCs w:val="32"/>
        </w:rPr>
        <w:t xml:space="preserve">(D.G.R. n. </w:t>
      </w:r>
      <w:r w:rsidR="00470A8A">
        <w:rPr>
          <w:rFonts w:ascii="Calibri" w:hAnsi="Calibri" w:cs="Calibri"/>
          <w:b/>
          <w:bCs/>
          <w:sz w:val="32"/>
          <w:szCs w:val="32"/>
        </w:rPr>
        <w:t>6</w:t>
      </w:r>
      <w:r w:rsidR="00E507A5">
        <w:rPr>
          <w:rFonts w:ascii="Calibri" w:hAnsi="Calibri" w:cs="Calibri"/>
          <w:b/>
          <w:bCs/>
          <w:sz w:val="32"/>
          <w:szCs w:val="32"/>
        </w:rPr>
        <w:t>19/201</w:t>
      </w:r>
      <w:r w:rsidR="00470A8A">
        <w:rPr>
          <w:rFonts w:ascii="Calibri" w:hAnsi="Calibri" w:cs="Calibri"/>
          <w:b/>
          <w:bCs/>
          <w:sz w:val="32"/>
          <w:szCs w:val="32"/>
        </w:rPr>
        <w:t>9</w:t>
      </w:r>
      <w:r w:rsidR="00E507A5">
        <w:rPr>
          <w:rFonts w:ascii="Calibri" w:hAnsi="Calibri" w:cs="Calibri"/>
          <w:b/>
          <w:bCs/>
          <w:sz w:val="32"/>
          <w:szCs w:val="32"/>
        </w:rPr>
        <w:t>)</w:t>
      </w:r>
    </w:p>
    <w:p w14:paraId="1E217FE6" w14:textId="77777777" w:rsidR="00B844CE" w:rsidRDefault="00B844CE" w:rsidP="00E507A5">
      <w:pPr>
        <w:pStyle w:val="NormaleWeb"/>
        <w:spacing w:after="120" w:line="100" w:lineRule="atLeast"/>
        <w:jc w:val="center"/>
      </w:pPr>
      <w:r>
        <w:rPr>
          <w:rFonts w:ascii="Calibri" w:hAnsi="Calibri" w:cs="Calibri"/>
          <w:sz w:val="27"/>
          <w:szCs w:val="27"/>
        </w:rPr>
        <w:t>Asse 3 - Azione 3.4.1. del POR-FESR Emilia-</w:t>
      </w:r>
      <w:bookmarkStart w:id="0" w:name="__DdeLink__4_1812417469"/>
      <w:r>
        <w:rPr>
          <w:rFonts w:ascii="Calibri" w:hAnsi="Calibri" w:cs="Calibri"/>
          <w:sz w:val="27"/>
          <w:szCs w:val="27"/>
        </w:rPr>
        <w:t>Romagna</w:t>
      </w:r>
      <w:bookmarkEnd w:id="0"/>
      <w:r>
        <w:rPr>
          <w:rFonts w:ascii="Calibri" w:hAnsi="Calibri" w:cs="Calibri"/>
          <w:sz w:val="27"/>
          <w:szCs w:val="27"/>
        </w:rPr>
        <w:t xml:space="preserve"> 2014-2020</w:t>
      </w:r>
    </w:p>
    <w:p w14:paraId="2106CA8B" w14:textId="77777777" w:rsidR="00B844CE" w:rsidRDefault="00B844CE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1C95039A" w14:textId="11F3377B" w:rsidR="00B844CE" w:rsidRDefault="00B844CE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27170B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BB7DAE7" w14:textId="77777777" w:rsidR="00B844CE" w:rsidRDefault="00B844CE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77558CFB" w14:textId="77777777" w:rsidR="00B844CE" w:rsidRDefault="00B844CE">
      <w:pPr>
        <w:jc w:val="center"/>
        <w:rPr>
          <w:rFonts w:ascii="Arial" w:hAnsi="Arial" w:cs="Arial"/>
          <w:b/>
          <w:caps/>
          <w:lang w:val="en-US"/>
        </w:rPr>
      </w:pPr>
    </w:p>
    <w:p w14:paraId="280E7AD0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a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4E8A3A54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7EC8E45" w14:textId="77777777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1ABA2B" w14:textId="7B771A3D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E507A5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C.a.p. _________Comune ____________ Prov ___</w:t>
      </w:r>
    </w:p>
    <w:p w14:paraId="5164D9F0" w14:textId="3C6C57AA" w:rsidR="00B844CE" w:rsidRDefault="00B844CE">
      <w:pPr>
        <w:pStyle w:val="Rientrocorpodeltesto"/>
      </w:pPr>
      <w:r>
        <w:t>Codice fiscale ___________</w:t>
      </w:r>
      <w:r w:rsidR="00E507A5">
        <w:t>_ Forma</w:t>
      </w:r>
      <w:r>
        <w:t xml:space="preserve"> giuridica __________________</w:t>
      </w:r>
    </w:p>
    <w:p w14:paraId="2509AF9F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7FA31BA8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2F690560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 76 del D.P.R. 28/12/2000 n. 445</w:t>
      </w:r>
    </w:p>
    <w:p w14:paraId="6B000BC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BD03A8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7E61AB66" w14:textId="23368B46" w:rsidR="00B844CE" w:rsidRDefault="00B844CE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03F952FB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EF12275" w14:textId="431E60D6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</w:t>
      </w:r>
      <w:r>
        <w:rPr>
          <w:rFonts w:ascii="Arial" w:hAnsi="Arial" w:cs="Arial"/>
          <w:b/>
          <w:bCs/>
          <w:sz w:val="21"/>
          <w:szCs w:val="21"/>
        </w:rPr>
        <w:t xml:space="preserve">i </w:t>
      </w:r>
      <w:r w:rsidR="00E507A5">
        <w:rPr>
          <w:rFonts w:ascii="Arial" w:hAnsi="Arial" w:cs="Arial"/>
          <w:b/>
          <w:bCs/>
          <w:sz w:val="21"/>
          <w:szCs w:val="21"/>
        </w:rPr>
        <w:t>documenti</w:t>
      </w:r>
      <w:r>
        <w:rPr>
          <w:rFonts w:ascii="Arial" w:hAnsi="Arial" w:cs="Arial"/>
          <w:b/>
          <w:bCs/>
          <w:sz w:val="21"/>
          <w:szCs w:val="21"/>
        </w:rPr>
        <w:t xml:space="preserve"> di pagamento</w:t>
      </w:r>
      <w:r>
        <w:rPr>
          <w:rFonts w:ascii="Arial" w:hAnsi="Arial" w:cs="Arial"/>
          <w:sz w:val="21"/>
          <w:szCs w:val="21"/>
        </w:rPr>
        <w:t xml:space="preserve"> riportati nella tabella sottostante sono univocamente riconducibili ai relativi documenti di spesa, e che sono stati effettuati per il pagamento delle fatture elencate, per sostenere le spese relative al progetto finanziato con CUP _________________________;</w:t>
      </w:r>
    </w:p>
    <w:p w14:paraId="53C3899E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0F834533" w14:textId="77777777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3A025DFD" w14:textId="7F75C7E8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  <w:r w:rsidR="00E507A5">
        <w:rPr>
          <w:rFonts w:ascii="Arial" w:hAnsi="Arial" w:cs="Arial"/>
          <w:sz w:val="21"/>
          <w:szCs w:val="21"/>
        </w:rPr>
        <w:t>.</w:t>
      </w:r>
    </w:p>
    <w:p w14:paraId="07DC900D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38EEDBC" w14:textId="64830B23" w:rsidR="00B844CE" w:rsidRPr="00027666" w:rsidRDefault="00B844CE" w:rsidP="00027666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027666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  <w:r w:rsidR="00E507A5">
        <w:rPr>
          <w:rFonts w:ascii="Arial" w:hAnsi="Arial" w:cs="Arial"/>
          <w:sz w:val="21"/>
          <w:szCs w:val="21"/>
        </w:rPr>
        <w:t>.</w:t>
      </w:r>
    </w:p>
    <w:p w14:paraId="0D4302D1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ECFC445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63A97BAF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77FAC2A3" w14:textId="77777777" w:rsidR="00C001EE" w:rsidRDefault="00B844CE" w:rsidP="00E507A5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180"/>
        <w:gridCol w:w="1138"/>
        <w:gridCol w:w="1365"/>
        <w:gridCol w:w="736"/>
        <w:gridCol w:w="839"/>
        <w:gridCol w:w="1108"/>
        <w:gridCol w:w="2257"/>
      </w:tblGrid>
      <w:tr w:rsidR="00E507A5" w14:paraId="6CAE9D3B" w14:textId="16E0C20C" w:rsidTr="00E507A5">
        <w:tc>
          <w:tcPr>
            <w:tcW w:w="3473" w:type="dxa"/>
            <w:gridSpan w:val="3"/>
          </w:tcPr>
          <w:p w14:paraId="1528B1DA" w14:textId="5B31EF99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 pagamento</w:t>
            </w:r>
          </w:p>
        </w:tc>
        <w:tc>
          <w:tcPr>
            <w:tcW w:w="4048" w:type="dxa"/>
            <w:gridSpan w:val="4"/>
          </w:tcPr>
          <w:p w14:paraId="553BA82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della fattura cui si riferisce</w:t>
            </w:r>
          </w:p>
        </w:tc>
        <w:tc>
          <w:tcPr>
            <w:tcW w:w="2257" w:type="dxa"/>
          </w:tcPr>
          <w:p w14:paraId="4781139C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7B4483E7" w14:textId="3DDA2BED" w:rsidTr="00E507A5">
        <w:tc>
          <w:tcPr>
            <w:tcW w:w="1155" w:type="dxa"/>
          </w:tcPr>
          <w:p w14:paraId="01D2E210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</w:t>
            </w:r>
          </w:p>
        </w:tc>
        <w:tc>
          <w:tcPr>
            <w:tcW w:w="1180" w:type="dxa"/>
          </w:tcPr>
          <w:p w14:paraId="12373C9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operazione</w:t>
            </w:r>
          </w:p>
        </w:tc>
        <w:tc>
          <w:tcPr>
            <w:tcW w:w="1138" w:type="dxa"/>
          </w:tcPr>
          <w:p w14:paraId="6C1BDF8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</w:t>
            </w:r>
          </w:p>
        </w:tc>
        <w:tc>
          <w:tcPr>
            <w:tcW w:w="1365" w:type="dxa"/>
          </w:tcPr>
          <w:p w14:paraId="045AD56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2BBA5D7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839" w:type="dxa"/>
          </w:tcPr>
          <w:p w14:paraId="27A1424E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108" w:type="dxa"/>
          </w:tcPr>
          <w:p w14:paraId="70795F2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  <w:tc>
          <w:tcPr>
            <w:tcW w:w="2257" w:type="dxa"/>
          </w:tcPr>
          <w:p w14:paraId="75D3FE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5D90A3D2" w14:textId="60CF1288" w:rsidTr="00E507A5">
        <w:tc>
          <w:tcPr>
            <w:tcW w:w="1155" w:type="dxa"/>
          </w:tcPr>
          <w:p w14:paraId="0E85373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27A4346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617A9A0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3773ACC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BB8048A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D930F7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5DC4AF9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0306C75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3455CE46" w14:textId="361A4FF0" w:rsidTr="00E507A5">
        <w:tc>
          <w:tcPr>
            <w:tcW w:w="3473" w:type="dxa"/>
            <w:gridSpan w:val="3"/>
          </w:tcPr>
          <w:p w14:paraId="10E98E1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6AFC401F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A34E191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9BE5EB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6743EFD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2A7983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5AD716DD" w14:textId="77777777" w:rsidR="00B844CE" w:rsidRDefault="00B844CE">
      <w:pPr>
        <w:pStyle w:val="Pidipagina"/>
        <w:tabs>
          <w:tab w:val="clear" w:pos="4819"/>
          <w:tab w:val="clear" w:pos="9638"/>
        </w:tabs>
        <w:spacing w:before="120"/>
      </w:pPr>
    </w:p>
    <w:sectPr w:rsidR="00B844CE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64DC" w14:textId="77777777" w:rsidR="00383880" w:rsidRDefault="00383880">
      <w:r>
        <w:separator/>
      </w:r>
    </w:p>
  </w:endnote>
  <w:endnote w:type="continuationSeparator" w:id="0">
    <w:p w14:paraId="38C0370F" w14:textId="77777777" w:rsidR="00383880" w:rsidRDefault="0038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0869" w14:textId="77777777" w:rsidR="00383880" w:rsidRDefault="00383880">
      <w:r>
        <w:separator/>
      </w:r>
    </w:p>
  </w:footnote>
  <w:footnote w:type="continuationSeparator" w:id="0">
    <w:p w14:paraId="697C5952" w14:textId="77777777" w:rsidR="00383880" w:rsidRDefault="0038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666"/>
    <w:rsid w:val="00027666"/>
    <w:rsid w:val="001A1C6B"/>
    <w:rsid w:val="0027170B"/>
    <w:rsid w:val="00383880"/>
    <w:rsid w:val="00470A8A"/>
    <w:rsid w:val="00B844CE"/>
    <w:rsid w:val="00C001EE"/>
    <w:rsid w:val="00E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D7376"/>
  <w15:chartTrackingRefBased/>
  <w15:docId w15:val="{006E3582-7897-49FA-A8CC-DAEBAD1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2C31E-30CC-45D5-B8F3-C71A06236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0DC63-14DD-42B5-BF8F-D44A908EA91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B95EF-E220-4AE3-AE76-9B1C892D5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94BAC-E254-4A25-9DF3-68E2AEB02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3</cp:revision>
  <cp:lastPrinted>2017-09-13T11:10:00Z</cp:lastPrinted>
  <dcterms:created xsi:type="dcterms:W3CDTF">2019-09-04T07:32:00Z</dcterms:created>
  <dcterms:modified xsi:type="dcterms:W3CDTF">2020-08-10T06:44:00Z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