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9294" w14:textId="77777777" w:rsidR="00550392" w:rsidRPr="00BE7841" w:rsidRDefault="00493A4A">
      <w:pPr>
        <w:pStyle w:val="Normale10"/>
        <w:spacing w:before="3" w:after="120"/>
        <w:jc w:val="center"/>
        <w:rPr>
          <w:rFonts w:ascii="Arial" w:hAnsi="Arial" w:cs="Arial"/>
          <w:b/>
          <w:color w:val="AB0000"/>
          <w:sz w:val="36"/>
        </w:rPr>
      </w:pPr>
      <w:bookmarkStart w:id="0" w:name="_GoBack"/>
      <w:bookmarkEnd w:id="0"/>
      <w:r w:rsidRPr="00BE7841">
        <w:rPr>
          <w:rFonts w:ascii="Arial" w:hAnsi="Arial" w:cs="Arial"/>
          <w:b/>
          <w:noProof/>
          <w:color w:val="AB0000"/>
          <w:sz w:val="36"/>
        </w:rPr>
        <w:drawing>
          <wp:inline distT="0" distB="0" distL="0" distR="0" wp14:anchorId="4B349309" wp14:editId="4B34930A">
            <wp:extent cx="6332220" cy="958850"/>
            <wp:effectExtent l="19050" t="0" r="0" b="0"/>
            <wp:docPr id="1" name="Immagine 0" descr="ITA_Por_Fesr_ER_logh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_Por_Fesr_ER_loghi (3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49295" w14:textId="743FD31E" w:rsidR="00550392" w:rsidRPr="00C52E41" w:rsidRDefault="00C52E41">
      <w:pPr>
        <w:pStyle w:val="Normale10"/>
        <w:spacing w:before="3" w:after="120"/>
        <w:jc w:val="both"/>
        <w:rPr>
          <w:rFonts w:ascii="Arial" w:hAnsi="Arial" w:cs="Arial"/>
          <w:b/>
          <w:sz w:val="20"/>
        </w:rPr>
      </w:pPr>
      <w:r w:rsidRPr="00C52E41">
        <w:rPr>
          <w:rFonts w:ascii="Arial" w:hAnsi="Arial" w:cs="Arial"/>
          <w:b/>
          <w:sz w:val="20"/>
        </w:rPr>
        <w:t>Allegato</w:t>
      </w:r>
      <w:r w:rsidR="00A22700">
        <w:rPr>
          <w:rFonts w:ascii="Arial" w:hAnsi="Arial" w:cs="Arial"/>
          <w:b/>
          <w:sz w:val="20"/>
        </w:rPr>
        <w:t xml:space="preserve"> 1</w:t>
      </w:r>
    </w:p>
    <w:p w14:paraId="4B349296" w14:textId="77777777" w:rsidR="001339E2" w:rsidRPr="00BE7841" w:rsidRDefault="001339E2" w:rsidP="001339E2">
      <w:pPr>
        <w:pStyle w:val="Normale1"/>
        <w:spacing w:before="1"/>
        <w:ind w:left="1656" w:right="1665"/>
        <w:jc w:val="center"/>
        <w:rPr>
          <w:lang w:val="it-IT"/>
        </w:rPr>
      </w:pPr>
      <w:r w:rsidRPr="00BE7841">
        <w:rPr>
          <w:b/>
          <w:sz w:val="28"/>
          <w:lang w:val="it-IT"/>
        </w:rPr>
        <w:t>Asse 1 - Ricerca e innovazione</w:t>
      </w:r>
    </w:p>
    <w:p w14:paraId="4B349297" w14:textId="77777777" w:rsidR="001339E2" w:rsidRPr="00BE7841" w:rsidRDefault="001339E2" w:rsidP="001339E2">
      <w:pPr>
        <w:rPr>
          <w:rFonts w:ascii="Arial" w:hAnsi="Arial" w:cs="Arial"/>
        </w:rPr>
      </w:pPr>
    </w:p>
    <w:p w14:paraId="4B349298" w14:textId="77777777" w:rsidR="001339E2" w:rsidRPr="00BE7841" w:rsidRDefault="00003F86" w:rsidP="001339E2">
      <w:pPr>
        <w:jc w:val="center"/>
        <w:rPr>
          <w:rFonts w:ascii="Arial" w:hAnsi="Arial" w:cs="Arial"/>
        </w:rPr>
      </w:pPr>
      <w:r w:rsidRPr="00BE7841">
        <w:rPr>
          <w:rFonts w:ascii="Arial" w:hAnsi="Arial" w:cs="Arial"/>
        </w:rPr>
        <w:t>Azione 1.2.1</w:t>
      </w:r>
      <w:r w:rsidR="001339E2" w:rsidRPr="00BE7841">
        <w:rPr>
          <w:rFonts w:ascii="Arial" w:hAnsi="Arial" w:cs="Arial"/>
        </w:rPr>
        <w:t xml:space="preserve"> - </w:t>
      </w:r>
      <w:r w:rsidRPr="00BE7841">
        <w:rPr>
          <w:rFonts w:ascii="Arial" w:hAnsi="Arial" w:cs="Arial"/>
        </w:rPr>
        <w:t>Azioni di sistema per il sostegno alla partecipazione degli attori dei territori a piattaforme di concertazione e reti nazionali di specializzazione tecnologica come i CTN e a progetti finanziati con altri programmi europei per la ricerca e l’innovazione</w:t>
      </w:r>
    </w:p>
    <w:p w14:paraId="4B349299" w14:textId="77777777" w:rsidR="001339E2" w:rsidRPr="00BE7841" w:rsidRDefault="001339E2" w:rsidP="001339E2">
      <w:pPr>
        <w:rPr>
          <w:rFonts w:ascii="Arial" w:hAnsi="Arial" w:cs="Arial"/>
        </w:rPr>
      </w:pPr>
    </w:p>
    <w:p w14:paraId="4B34929A" w14:textId="77777777" w:rsidR="001339E2" w:rsidRPr="00BE7841" w:rsidRDefault="001339E2" w:rsidP="001339E2">
      <w:pPr>
        <w:rPr>
          <w:rFonts w:ascii="Arial" w:hAnsi="Arial" w:cs="Arial"/>
        </w:rPr>
      </w:pPr>
    </w:p>
    <w:p w14:paraId="4B34929B" w14:textId="43CB8B5B" w:rsidR="001339E2" w:rsidRPr="00BE7841" w:rsidRDefault="00D64EBD" w:rsidP="001339E2">
      <w:pPr>
        <w:pStyle w:val="Normale1"/>
        <w:spacing w:before="1"/>
        <w:ind w:right="-1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RICHIESTA DI CONTRIBUTO </w:t>
      </w:r>
      <w:r w:rsidR="008B4B93">
        <w:rPr>
          <w:b/>
          <w:sz w:val="28"/>
          <w:lang w:val="it-IT"/>
        </w:rPr>
        <w:t xml:space="preserve">PER </w:t>
      </w:r>
      <w:r w:rsidR="008B6C2F">
        <w:rPr>
          <w:b/>
          <w:sz w:val="28"/>
          <w:lang w:val="it-IT"/>
        </w:rPr>
        <w:t>l’AVVIO DELLE ATTIVITA’ DI UN’ASSOCIAZIONE NELLA TEMATICA BIG DATA</w:t>
      </w:r>
      <w:r w:rsidR="00214214">
        <w:rPr>
          <w:b/>
          <w:sz w:val="28"/>
          <w:lang w:val="it-IT"/>
        </w:rPr>
        <w:t xml:space="preserve"> </w:t>
      </w:r>
      <w:r>
        <w:rPr>
          <w:b/>
          <w:sz w:val="28"/>
          <w:lang w:val="it-IT"/>
        </w:rPr>
        <w:t>DELL’EMILIA-ROMAGNA</w:t>
      </w:r>
    </w:p>
    <w:p w14:paraId="4B34929C" w14:textId="77777777" w:rsidR="001339E2" w:rsidRPr="00BE7841" w:rsidRDefault="001339E2" w:rsidP="001339E2">
      <w:pPr>
        <w:rPr>
          <w:rFonts w:ascii="Arial" w:hAnsi="Arial" w:cs="Arial"/>
        </w:rPr>
      </w:pPr>
    </w:p>
    <w:p w14:paraId="4B34929D" w14:textId="16F36711" w:rsidR="008B4B93" w:rsidRDefault="008B4B93" w:rsidP="008B4B9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529" w:right="-1"/>
        <w:rPr>
          <w:sz w:val="18"/>
          <w:lang w:val="it-IT"/>
        </w:rPr>
      </w:pPr>
    </w:p>
    <w:p w14:paraId="12C5BFC9" w14:textId="77777777" w:rsidR="000F535C" w:rsidRDefault="000F535C" w:rsidP="008B4B9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529" w:right="-1"/>
        <w:rPr>
          <w:sz w:val="18"/>
          <w:lang w:val="it-IT"/>
        </w:rPr>
      </w:pPr>
    </w:p>
    <w:p w14:paraId="4B34929E" w14:textId="77777777" w:rsidR="008B4B93" w:rsidRDefault="008B4B93" w:rsidP="008B4B93"/>
    <w:p w14:paraId="4B34929F" w14:textId="77777777" w:rsidR="008B4B93" w:rsidRDefault="008B4B93" w:rsidP="008B4B93"/>
    <w:p w14:paraId="4B3492A0" w14:textId="4266969A" w:rsidR="008B4B93" w:rsidRDefault="00E35813" w:rsidP="008B4B93">
      <w:pPr>
        <w:pStyle w:val="Corpotesto"/>
        <w:spacing w:before="69" w:after="0" w:line="583" w:lineRule="auto"/>
        <w:ind w:left="3989"/>
        <w:rPr>
          <w:rStyle w:val="Carpredefinitoparagrafo1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B34930C" wp14:editId="57BB2AD2">
                <wp:simplePos x="0" y="0"/>
                <wp:positionH relativeFrom="page">
                  <wp:posOffset>566420</wp:posOffset>
                </wp:positionH>
                <wp:positionV relativeFrom="paragraph">
                  <wp:posOffset>-335280</wp:posOffset>
                </wp:positionV>
                <wp:extent cx="1864995" cy="1424305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49313" w14:textId="77777777" w:rsidR="004C24E5" w:rsidRDefault="004C24E5" w:rsidP="008B4B93">
                            <w:pPr>
                              <w:pStyle w:val="Contenutocornice"/>
                            </w:pPr>
                          </w:p>
                          <w:p w14:paraId="4B349314" w14:textId="77777777" w:rsidR="004C24E5" w:rsidRPr="00585E68" w:rsidRDefault="004C24E5" w:rsidP="008B4B93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  <w:r w:rsidRPr="00585E68">
                              <w:rPr>
                                <w:lang w:val="it-IT"/>
                              </w:rPr>
                              <w:t>MARCA DA BOLLO</w:t>
                            </w:r>
                          </w:p>
                          <w:p w14:paraId="4B349315" w14:textId="77777777" w:rsidR="004C24E5" w:rsidRPr="00585E68" w:rsidRDefault="004C24E5" w:rsidP="008B4B93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  <w:p w14:paraId="4B349316" w14:textId="77777777" w:rsidR="004C24E5" w:rsidRPr="00585E68" w:rsidRDefault="004C24E5" w:rsidP="008B4B93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  <w:r w:rsidRPr="00585E68">
                              <w:rPr>
                                <w:lang w:val="it-IT"/>
                              </w:rPr>
                              <w:t>(euro 16,00)</w:t>
                            </w:r>
                          </w:p>
                          <w:p w14:paraId="4B349317" w14:textId="77777777" w:rsidR="004C24E5" w:rsidRPr="00585E68" w:rsidRDefault="004C24E5" w:rsidP="008B4B93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</w:p>
                          <w:p w14:paraId="4B349318" w14:textId="77777777" w:rsidR="004C24E5" w:rsidRPr="00585E68" w:rsidRDefault="004C24E5" w:rsidP="008B4B93">
                            <w:pPr>
                              <w:pStyle w:val="Contenutocornice"/>
                              <w:rPr>
                                <w:lang w:val="it-IT"/>
                              </w:rPr>
                            </w:pPr>
                            <w:r w:rsidRPr="00585E68">
                              <w:rPr>
                                <w:lang w:val="it-IT"/>
                              </w:rPr>
                              <w:t>da applicare sull'originale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49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6pt;margin-top:-26.4pt;width:146.85pt;height:112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">
                <v:textbox inset="0,0,0,0">
                  <w:txbxContent>
                    <w:p w14:paraId="4B349313" w14:textId="77777777" w:rsidR="004C24E5" w:rsidRDefault="004C24E5" w:rsidP="008B4B93">
                      <w:pPr>
                        <w:pStyle w:val="Contenutocornice"/>
                      </w:pPr>
                    </w:p>
                    <w:p w14:paraId="4B349314" w14:textId="77777777" w:rsidR="004C24E5" w:rsidRPr="00585E68" w:rsidRDefault="004C24E5" w:rsidP="008B4B93">
                      <w:pPr>
                        <w:pStyle w:val="Contenutocornice"/>
                        <w:rPr>
                          <w:lang w:val="it-IT"/>
                        </w:rPr>
                      </w:pPr>
                      <w:r w:rsidRPr="00585E68">
                        <w:rPr>
                          <w:lang w:val="it-IT"/>
                        </w:rPr>
                        <w:t>MARCA DA BOLLO</w:t>
                      </w:r>
                    </w:p>
                    <w:p w14:paraId="4B349315" w14:textId="77777777" w:rsidR="004C24E5" w:rsidRPr="00585E68" w:rsidRDefault="004C24E5" w:rsidP="008B4B93">
                      <w:pPr>
                        <w:pStyle w:val="Contenutocornice"/>
                        <w:rPr>
                          <w:lang w:val="it-IT"/>
                        </w:rPr>
                      </w:pPr>
                    </w:p>
                    <w:p w14:paraId="4B349316" w14:textId="77777777" w:rsidR="004C24E5" w:rsidRPr="00585E68" w:rsidRDefault="004C24E5" w:rsidP="008B4B93">
                      <w:pPr>
                        <w:pStyle w:val="Contenutocornice"/>
                        <w:rPr>
                          <w:lang w:val="it-IT"/>
                        </w:rPr>
                      </w:pPr>
                      <w:r w:rsidRPr="00585E68">
                        <w:rPr>
                          <w:lang w:val="it-IT"/>
                        </w:rPr>
                        <w:t>(euro 16,00)</w:t>
                      </w:r>
                    </w:p>
                    <w:p w14:paraId="4B349317" w14:textId="77777777" w:rsidR="004C24E5" w:rsidRPr="00585E68" w:rsidRDefault="004C24E5" w:rsidP="008B4B93">
                      <w:pPr>
                        <w:pStyle w:val="Contenutocornice"/>
                        <w:rPr>
                          <w:lang w:val="it-IT"/>
                        </w:rPr>
                      </w:pPr>
                    </w:p>
                    <w:p w14:paraId="4B349318" w14:textId="77777777" w:rsidR="004C24E5" w:rsidRPr="00585E68" w:rsidRDefault="004C24E5" w:rsidP="008B4B93">
                      <w:pPr>
                        <w:pStyle w:val="Contenutocornice"/>
                        <w:rPr>
                          <w:lang w:val="it-IT"/>
                        </w:rPr>
                      </w:pPr>
                      <w:r w:rsidRPr="00585E68">
                        <w:rPr>
                          <w:lang w:val="it-IT"/>
                        </w:rPr>
                        <w:t>da applicare sull'originale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B93">
        <w:rPr>
          <w:rStyle w:val="Carpredefinitoparagrafo1"/>
          <w:lang w:val="it-IT"/>
        </w:rPr>
        <w:cr/>
        <w:t>Codice Marca da Bollo: ___________</w:t>
      </w:r>
    </w:p>
    <w:p w14:paraId="4B3492A1" w14:textId="77777777" w:rsidR="008B4B93" w:rsidRDefault="008B4B93" w:rsidP="008B4B93">
      <w:pPr>
        <w:pStyle w:val="Corpotesto"/>
        <w:spacing w:before="69" w:after="0" w:line="583" w:lineRule="auto"/>
        <w:ind w:left="3989"/>
        <w:rPr>
          <w:sz w:val="20"/>
          <w:highlight w:val="yellow"/>
          <w:lang w:val="it-IT"/>
        </w:rPr>
      </w:pPr>
      <w:r>
        <w:rPr>
          <w:rStyle w:val="Carpredefinitoparagrafo1"/>
          <w:lang w:val="it-IT"/>
        </w:rPr>
        <w:t>Data emissione Marca da Bollo: gg/mm/</w:t>
      </w:r>
      <w:proofErr w:type="spellStart"/>
      <w:r>
        <w:rPr>
          <w:rStyle w:val="Carpredefinitoparagrafo1"/>
          <w:lang w:val="it-IT"/>
        </w:rPr>
        <w:t>aaaa</w:t>
      </w:r>
      <w:proofErr w:type="spellEnd"/>
    </w:p>
    <w:p w14:paraId="4B3492A3" w14:textId="77777777" w:rsidR="008B4B93" w:rsidRDefault="008B4B93" w:rsidP="008B4B93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529" w:right="-1"/>
        <w:rPr>
          <w:sz w:val="18"/>
          <w:lang w:val="it-IT"/>
        </w:rPr>
      </w:pPr>
    </w:p>
    <w:p w14:paraId="4B3492A4" w14:textId="77777777" w:rsidR="001339E2" w:rsidRPr="00BE7841" w:rsidRDefault="001339E2" w:rsidP="001339E2">
      <w:pPr>
        <w:rPr>
          <w:rFonts w:ascii="Arial" w:hAnsi="Arial" w:cs="Arial"/>
        </w:rPr>
      </w:pPr>
    </w:p>
    <w:p w14:paraId="4B3492AA" w14:textId="017EA466" w:rsidR="001339E2" w:rsidRDefault="001339E2" w:rsidP="001339E2">
      <w:pPr>
        <w:rPr>
          <w:rFonts w:ascii="Arial" w:hAnsi="Arial" w:cs="Arial"/>
        </w:rPr>
      </w:pPr>
    </w:p>
    <w:p w14:paraId="7275A129" w14:textId="77777777" w:rsidR="000F535C" w:rsidRPr="00BE7841" w:rsidRDefault="000F535C" w:rsidP="001339E2">
      <w:pPr>
        <w:rPr>
          <w:rFonts w:ascii="Arial" w:hAnsi="Arial" w:cs="Arial"/>
        </w:rPr>
      </w:pPr>
    </w:p>
    <w:p w14:paraId="4B3492AB" w14:textId="77777777" w:rsidR="001339E2" w:rsidRPr="00BE7841" w:rsidRDefault="001339E2" w:rsidP="001339E2">
      <w:pPr>
        <w:pStyle w:val="Corpotesto"/>
        <w:rPr>
          <w:rStyle w:val="Carpredefinitoparagrafo1"/>
          <w:rFonts w:ascii="Arial" w:hAnsi="Arial" w:cs="Arial"/>
          <w:b/>
          <w:sz w:val="20"/>
          <w:lang w:val="it-IT"/>
        </w:rPr>
      </w:pP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Il/La sottoscritto/a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_____________________ </w:t>
      </w: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nato/a </w:t>
      </w:r>
      <w:proofErr w:type="spellStart"/>
      <w:r w:rsidRPr="00BE7841">
        <w:rPr>
          <w:rStyle w:val="Carpredefinitoparagrafo1"/>
          <w:rFonts w:ascii="Arial" w:hAnsi="Arial" w:cs="Arial"/>
          <w:sz w:val="20"/>
          <w:lang w:val="it-IT"/>
        </w:rPr>
        <w:t>a</w:t>
      </w:r>
      <w:proofErr w:type="spellEnd"/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____________________ </w:t>
      </w: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in data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___________ </w:t>
      </w:r>
    </w:p>
    <w:p w14:paraId="4B3492AC" w14:textId="77777777" w:rsidR="001339E2" w:rsidRPr="00BE7841" w:rsidRDefault="001339E2" w:rsidP="001339E2">
      <w:pPr>
        <w:pStyle w:val="Corpotesto"/>
        <w:rPr>
          <w:rStyle w:val="Carpredefinitoparagrafo1"/>
          <w:rFonts w:ascii="Arial" w:hAnsi="Arial" w:cs="Arial"/>
          <w:b/>
          <w:sz w:val="20"/>
          <w:lang w:val="it-IT"/>
        </w:rPr>
      </w:pP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residente in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______________ </w:t>
      </w: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n°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 </w:t>
      </w:r>
      <w:proofErr w:type="spellStart"/>
      <w:r w:rsidRPr="00BE7841">
        <w:rPr>
          <w:rStyle w:val="Carpredefinitoparagrafo1"/>
          <w:rFonts w:ascii="Arial" w:hAnsi="Arial" w:cs="Arial"/>
          <w:sz w:val="20"/>
          <w:lang w:val="it-IT"/>
        </w:rPr>
        <w:t>c.a.p.</w:t>
      </w:r>
      <w:proofErr w:type="spellEnd"/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_____ </w:t>
      </w: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Comune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___________ </w:t>
      </w:r>
      <w:r w:rsidRPr="00BE7841">
        <w:rPr>
          <w:rStyle w:val="Carpredefinitoparagrafo1"/>
          <w:rFonts w:ascii="Arial" w:hAnsi="Arial" w:cs="Arial"/>
          <w:sz w:val="20"/>
          <w:lang w:val="it-IT"/>
        </w:rPr>
        <w:t xml:space="preserve">Prov. </w:t>
      </w:r>
      <w:r w:rsidRPr="00BE7841">
        <w:rPr>
          <w:rStyle w:val="Carpredefinitoparagrafo1"/>
          <w:rFonts w:ascii="Arial" w:hAnsi="Arial" w:cs="Arial"/>
          <w:b/>
          <w:sz w:val="20"/>
          <w:lang w:val="it-IT"/>
        </w:rPr>
        <w:t xml:space="preserve">__ </w:t>
      </w:r>
    </w:p>
    <w:p w14:paraId="4B3492AE" w14:textId="0E115761" w:rsidR="001339E2" w:rsidRDefault="001339E2" w:rsidP="001339E2">
      <w:pPr>
        <w:rPr>
          <w:rFonts w:ascii="Arial" w:hAnsi="Arial" w:cs="Arial"/>
        </w:rPr>
      </w:pPr>
    </w:p>
    <w:p w14:paraId="4A51E86C" w14:textId="77777777" w:rsidR="000F535C" w:rsidRPr="00BE7841" w:rsidRDefault="000F535C" w:rsidP="001339E2">
      <w:pPr>
        <w:rPr>
          <w:rFonts w:ascii="Arial" w:hAnsi="Arial" w:cs="Arial"/>
        </w:rPr>
      </w:pPr>
    </w:p>
    <w:p w14:paraId="4B3492B0" w14:textId="526ABBAD" w:rsidR="001339E2" w:rsidRDefault="001339E2" w:rsidP="00003F86">
      <w:pPr>
        <w:pStyle w:val="Normale1"/>
        <w:spacing w:before="1"/>
        <w:ind w:right="-1"/>
        <w:rPr>
          <w:sz w:val="20"/>
          <w:lang w:val="it-IT"/>
        </w:rPr>
      </w:pPr>
      <w:r w:rsidRPr="00BE7841">
        <w:rPr>
          <w:sz w:val="20"/>
          <w:lang w:val="it-IT"/>
        </w:rPr>
        <w:t xml:space="preserve">In qualità di </w:t>
      </w:r>
    </w:p>
    <w:p w14:paraId="63AEB8C2" w14:textId="77777777" w:rsidR="000F535C" w:rsidRPr="00BE7841" w:rsidRDefault="000F535C" w:rsidP="00003F86">
      <w:pPr>
        <w:pStyle w:val="Normale1"/>
        <w:spacing w:before="1"/>
        <w:ind w:right="-1"/>
        <w:rPr>
          <w:sz w:val="20"/>
          <w:lang w:val="it-IT"/>
        </w:rPr>
      </w:pPr>
    </w:p>
    <w:p w14:paraId="3BF9AC74" w14:textId="57FE8E8E" w:rsidR="000F535C" w:rsidRDefault="000F535C" w:rsidP="000F535C">
      <w:pPr>
        <w:pStyle w:val="Paragrafoelenco"/>
        <w:numPr>
          <w:ilvl w:val="0"/>
          <w:numId w:val="31"/>
        </w:num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Legale R</w:t>
      </w:r>
      <w:r w:rsidRPr="000F535C">
        <w:rPr>
          <w:rFonts w:ascii="Arial" w:eastAsia="Arial" w:hAnsi="Arial" w:cs="Arial"/>
          <w:sz w:val="20"/>
        </w:rPr>
        <w:t>appresentante</w:t>
      </w:r>
    </w:p>
    <w:p w14:paraId="3F4A1A20" w14:textId="314F193E" w:rsidR="000F535C" w:rsidRPr="000F535C" w:rsidRDefault="000F535C" w:rsidP="00705E28">
      <w:pPr>
        <w:pStyle w:val="Paragrafoelenco"/>
        <w:numPr>
          <w:ilvl w:val="0"/>
          <w:numId w:val="31"/>
        </w:numPr>
        <w:spacing w:before="1"/>
        <w:ind w:right="-1"/>
        <w:rPr>
          <w:sz w:val="20"/>
        </w:rPr>
      </w:pPr>
      <w:r w:rsidRPr="000F535C">
        <w:rPr>
          <w:rFonts w:ascii="Arial" w:eastAsia="Arial" w:hAnsi="Arial" w:cs="Arial"/>
          <w:sz w:val="20"/>
        </w:rPr>
        <w:t>Delegato</w:t>
      </w:r>
      <w:r>
        <w:rPr>
          <w:rFonts w:ascii="Arial" w:eastAsia="Arial" w:hAnsi="Arial" w:cs="Arial"/>
          <w:sz w:val="20"/>
        </w:rPr>
        <w:t xml:space="preserve"> </w:t>
      </w:r>
      <w:r w:rsidR="006318D2">
        <w:rPr>
          <w:rFonts w:ascii="Arial" w:eastAsia="Arial" w:hAnsi="Arial" w:cs="Arial"/>
          <w:sz w:val="20"/>
        </w:rPr>
        <w:t xml:space="preserve">  (atto </w:t>
      </w:r>
      <w:proofErr w:type="gramStart"/>
      <w:r w:rsidR="006318D2">
        <w:rPr>
          <w:rFonts w:ascii="Arial" w:eastAsia="Arial" w:hAnsi="Arial" w:cs="Arial"/>
          <w:sz w:val="20"/>
        </w:rPr>
        <w:t>nr.…</w:t>
      </w:r>
      <w:proofErr w:type="gramEnd"/>
      <w:r w:rsidR="006318D2">
        <w:rPr>
          <w:rFonts w:ascii="Arial" w:eastAsia="Arial" w:hAnsi="Arial" w:cs="Arial"/>
          <w:sz w:val="20"/>
        </w:rPr>
        <w:t>…………………..)</w:t>
      </w:r>
    </w:p>
    <w:p w14:paraId="4404CD69" w14:textId="71AC5CA9" w:rsidR="000F535C" w:rsidRDefault="000F535C" w:rsidP="001339E2">
      <w:pPr>
        <w:rPr>
          <w:rFonts w:ascii="Arial" w:hAnsi="Arial" w:cs="Arial"/>
        </w:rPr>
      </w:pPr>
    </w:p>
    <w:p w14:paraId="151D9E55" w14:textId="2380B2EB" w:rsidR="000F535C" w:rsidRPr="00BE7841" w:rsidRDefault="000F535C" w:rsidP="001339E2">
      <w:pPr>
        <w:rPr>
          <w:rFonts w:ascii="Arial" w:hAnsi="Arial" w:cs="Arial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8B4B93" w:rsidRPr="00BE7841" w14:paraId="4B3492B4" w14:textId="77777777" w:rsidTr="004C24E5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2" w14:textId="77777777" w:rsidR="008B4B93" w:rsidRPr="00BE7841" w:rsidRDefault="008B4B93" w:rsidP="004C24E5">
            <w:pPr>
              <w:pStyle w:val="TableParagraph"/>
            </w:pPr>
            <w:proofErr w:type="spellStart"/>
            <w:r w:rsidRPr="00BE7841">
              <w:rPr>
                <w:sz w:val="18"/>
              </w:rPr>
              <w:t>Denominazione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3" w14:textId="77777777" w:rsidR="008B4B93" w:rsidRPr="00BE7841" w:rsidRDefault="008B4B93" w:rsidP="004C24E5">
            <w:pPr>
              <w:pStyle w:val="TableParagraph"/>
              <w:spacing w:before="127"/>
              <w:rPr>
                <w:b/>
                <w:sz w:val="18"/>
              </w:rPr>
            </w:pPr>
          </w:p>
        </w:tc>
      </w:tr>
      <w:tr w:rsidR="001339E2" w:rsidRPr="00BE7841" w14:paraId="4B3492B7" w14:textId="77777777" w:rsidTr="00003F86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5" w14:textId="77777777" w:rsidR="001339E2" w:rsidRPr="00BE7841" w:rsidRDefault="001339E2" w:rsidP="00BE7841">
            <w:pPr>
              <w:pStyle w:val="TableParagraph"/>
            </w:pPr>
            <w:proofErr w:type="spellStart"/>
            <w:r w:rsidRPr="00BE7841">
              <w:rPr>
                <w:sz w:val="18"/>
              </w:rPr>
              <w:t>Codice</w:t>
            </w:r>
            <w:proofErr w:type="spellEnd"/>
            <w:r w:rsidRPr="00BE7841">
              <w:rPr>
                <w:sz w:val="18"/>
              </w:rPr>
              <w:t xml:space="preserve"> </w:t>
            </w:r>
            <w:proofErr w:type="spellStart"/>
            <w:r w:rsidRPr="00BE7841">
              <w:rPr>
                <w:sz w:val="18"/>
              </w:rPr>
              <w:t>fiscale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6" w14:textId="77777777" w:rsidR="001339E2" w:rsidRPr="00BE7841" w:rsidRDefault="001339E2" w:rsidP="00BE7841">
            <w:pPr>
              <w:pStyle w:val="TableParagraph"/>
              <w:spacing w:before="127"/>
              <w:rPr>
                <w:b/>
                <w:sz w:val="18"/>
              </w:rPr>
            </w:pPr>
          </w:p>
        </w:tc>
      </w:tr>
      <w:tr w:rsidR="001339E2" w:rsidRPr="00BE7841" w14:paraId="4B3492BC" w14:textId="77777777" w:rsidTr="00D42F2D">
        <w:trPr>
          <w:trHeight w:hRule="exact" w:val="8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8" w14:textId="77777777" w:rsidR="001339E2" w:rsidRPr="00BE7841" w:rsidRDefault="001339E2" w:rsidP="00BE7841">
            <w:pPr>
              <w:pStyle w:val="TableParagraph"/>
            </w:pPr>
            <w:r w:rsidRPr="00BE7841">
              <w:rPr>
                <w:sz w:val="18"/>
              </w:rPr>
              <w:t xml:space="preserve">Forma </w:t>
            </w:r>
            <w:proofErr w:type="spellStart"/>
            <w:r w:rsidRPr="00BE7841">
              <w:rPr>
                <w:sz w:val="18"/>
              </w:rPr>
              <w:t>giuridica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9" w14:textId="77777777" w:rsidR="001339E2" w:rsidRPr="000F535C" w:rsidRDefault="00D42F2D" w:rsidP="00D42F2D">
            <w:pPr>
              <w:pStyle w:val="TableParagraph"/>
              <w:numPr>
                <w:ilvl w:val="0"/>
                <w:numId w:val="28"/>
              </w:numPr>
              <w:spacing w:before="127"/>
              <w:rPr>
                <w:b/>
                <w:sz w:val="18"/>
                <w:lang w:val="it-IT"/>
              </w:rPr>
            </w:pPr>
            <w:r w:rsidRPr="000F535C">
              <w:rPr>
                <w:sz w:val="18"/>
                <w:lang w:val="it-IT"/>
              </w:rPr>
              <w:t>Associazione non riconosciuta (art</w:t>
            </w:r>
            <w:r w:rsidR="008B4B93" w:rsidRPr="000F535C">
              <w:rPr>
                <w:sz w:val="18"/>
                <w:lang w:val="it-IT"/>
              </w:rPr>
              <w:t>t</w:t>
            </w:r>
            <w:r w:rsidRPr="000F535C">
              <w:rPr>
                <w:sz w:val="18"/>
                <w:lang w:val="it-IT"/>
              </w:rPr>
              <w:t>. 36 e ss. Codice Civile)</w:t>
            </w:r>
          </w:p>
          <w:p w14:paraId="4B3492BA" w14:textId="77777777" w:rsidR="00D42F2D" w:rsidRPr="000F535C" w:rsidRDefault="00D42F2D" w:rsidP="00D42F2D">
            <w:pPr>
              <w:pStyle w:val="TableParagraph"/>
              <w:numPr>
                <w:ilvl w:val="0"/>
                <w:numId w:val="28"/>
              </w:numPr>
              <w:spacing w:before="127"/>
              <w:rPr>
                <w:b/>
                <w:sz w:val="18"/>
                <w:lang w:val="it-IT"/>
              </w:rPr>
            </w:pPr>
            <w:r w:rsidRPr="000F535C">
              <w:rPr>
                <w:sz w:val="18"/>
                <w:lang w:val="it-IT"/>
              </w:rPr>
              <w:t xml:space="preserve">Associazione </w:t>
            </w:r>
            <w:r w:rsidR="008B4B93" w:rsidRPr="000F535C">
              <w:rPr>
                <w:sz w:val="18"/>
                <w:lang w:val="it-IT"/>
              </w:rPr>
              <w:t>con</w:t>
            </w:r>
            <w:r w:rsidRPr="000F535C">
              <w:rPr>
                <w:sz w:val="18"/>
                <w:lang w:val="it-IT"/>
              </w:rPr>
              <w:t xml:space="preserve"> personalità giuridica (artt. 14-35 Codice Civile)</w:t>
            </w:r>
          </w:p>
          <w:p w14:paraId="4B3492BB" w14:textId="77777777" w:rsidR="00D42F2D" w:rsidRPr="000F535C" w:rsidRDefault="00D42F2D" w:rsidP="00BE7841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</w:tc>
      </w:tr>
      <w:tr w:rsidR="001339E2" w:rsidRPr="00BE7841" w14:paraId="4B3492BF" w14:textId="77777777" w:rsidTr="00003F86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D" w14:textId="77777777" w:rsidR="001339E2" w:rsidRPr="00BE7841" w:rsidRDefault="001339E2" w:rsidP="00BE7841">
            <w:pPr>
              <w:pStyle w:val="TableParagraph"/>
            </w:pPr>
            <w:proofErr w:type="spellStart"/>
            <w:r w:rsidRPr="00BE7841">
              <w:rPr>
                <w:sz w:val="18"/>
              </w:rPr>
              <w:lastRenderedPageBreak/>
              <w:t>Sede</w:t>
            </w:r>
            <w:proofErr w:type="spellEnd"/>
            <w:r w:rsidRPr="00BE7841">
              <w:rPr>
                <w:sz w:val="18"/>
              </w:rPr>
              <w:t xml:space="preserve"> </w:t>
            </w:r>
            <w:proofErr w:type="spellStart"/>
            <w:r w:rsidRPr="00BE7841">
              <w:rPr>
                <w:sz w:val="18"/>
              </w:rPr>
              <w:t>legale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BE" w14:textId="77777777" w:rsidR="001339E2" w:rsidRPr="00BE7841" w:rsidRDefault="001339E2" w:rsidP="00BE7841">
            <w:pPr>
              <w:pStyle w:val="TableParagraph"/>
              <w:spacing w:before="127"/>
            </w:pPr>
            <w:r w:rsidRPr="00BE7841">
              <w:rPr>
                <w:rStyle w:val="Carpredefinitoparagrafo1"/>
                <w:sz w:val="18"/>
                <w:lang w:val="it-IT"/>
              </w:rPr>
              <w:t xml:space="preserve">Via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 xml:space="preserve">_____________ </w:t>
            </w:r>
            <w:r w:rsidRPr="00BE7841">
              <w:rPr>
                <w:rStyle w:val="Carpredefinitoparagrafo1"/>
                <w:sz w:val="18"/>
                <w:lang w:val="it-IT"/>
              </w:rPr>
              <w:t>N. ___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 xml:space="preserve"> </w:t>
            </w:r>
            <w:r w:rsidRPr="00BE7841">
              <w:rPr>
                <w:rStyle w:val="Carpredefinitoparagrafo1"/>
                <w:sz w:val="18"/>
                <w:lang w:val="it-IT"/>
              </w:rPr>
              <w:t xml:space="preserve">Comune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 xml:space="preserve">_________ (__) </w:t>
            </w:r>
            <w:r w:rsidRPr="00BE7841">
              <w:rPr>
                <w:rStyle w:val="Carpredefinitoparagrafo1"/>
                <w:sz w:val="18"/>
                <w:lang w:val="it-IT"/>
              </w:rPr>
              <w:t xml:space="preserve">CAP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>_____</w:t>
            </w:r>
          </w:p>
        </w:tc>
      </w:tr>
      <w:tr w:rsidR="001339E2" w:rsidRPr="00BE7841" w14:paraId="4B3492C2" w14:textId="77777777" w:rsidTr="00003F86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0" w14:textId="77777777" w:rsidR="001339E2" w:rsidRPr="00BE7841" w:rsidRDefault="001339E2" w:rsidP="00BE7841">
            <w:pPr>
              <w:pStyle w:val="TableParagraph"/>
            </w:pPr>
            <w:proofErr w:type="gramStart"/>
            <w:r w:rsidRPr="008B4B93">
              <w:rPr>
                <w:sz w:val="18"/>
                <w:lang w:val="it-IT"/>
              </w:rPr>
              <w:t>Email</w:t>
            </w:r>
            <w:proofErr w:type="gramEnd"/>
            <w:r w:rsidRPr="008B4B93">
              <w:rPr>
                <w:sz w:val="18"/>
                <w:lang w:val="it-IT"/>
              </w:rPr>
              <w:t xml:space="preserve"> PEC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1" w14:textId="77777777" w:rsidR="001339E2" w:rsidRPr="00BE7841" w:rsidRDefault="001339E2" w:rsidP="00BE7841">
            <w:pPr>
              <w:pStyle w:val="TableParagraph"/>
              <w:spacing w:before="127"/>
              <w:rPr>
                <w:b/>
                <w:sz w:val="18"/>
              </w:rPr>
            </w:pPr>
          </w:p>
        </w:tc>
      </w:tr>
      <w:tr w:rsidR="001339E2" w:rsidRPr="00BE7841" w14:paraId="4B3492C5" w14:textId="77777777" w:rsidTr="006318D2">
        <w:trPr>
          <w:trHeight w:hRule="exact" w:val="7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3" w14:textId="18A9163C" w:rsidR="001339E2" w:rsidRPr="00BE7841" w:rsidRDefault="001339E2" w:rsidP="00BE7841">
            <w:pPr>
              <w:pStyle w:val="TableParagraph"/>
            </w:pPr>
            <w:proofErr w:type="spellStart"/>
            <w:r w:rsidRPr="00BE7841">
              <w:rPr>
                <w:sz w:val="18"/>
              </w:rPr>
              <w:t>Legale</w:t>
            </w:r>
            <w:proofErr w:type="spellEnd"/>
            <w:r w:rsidRPr="00BE7841">
              <w:rPr>
                <w:sz w:val="18"/>
              </w:rPr>
              <w:t xml:space="preserve"> </w:t>
            </w:r>
            <w:proofErr w:type="spellStart"/>
            <w:r w:rsidRPr="00BE7841">
              <w:rPr>
                <w:sz w:val="18"/>
              </w:rPr>
              <w:t>rappresentante</w:t>
            </w:r>
            <w:proofErr w:type="spellEnd"/>
            <w:r w:rsidR="006318D2">
              <w:rPr>
                <w:sz w:val="18"/>
              </w:rPr>
              <w:t xml:space="preserve"> o </w:t>
            </w:r>
            <w:proofErr w:type="spellStart"/>
            <w:r w:rsidR="006318D2">
              <w:rPr>
                <w:sz w:val="18"/>
              </w:rPr>
              <w:t>delegato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4" w14:textId="77777777" w:rsidR="001339E2" w:rsidRPr="00BE7841" w:rsidRDefault="001339E2" w:rsidP="00BE7841">
            <w:pPr>
              <w:pStyle w:val="TableParagraph"/>
              <w:spacing w:before="127"/>
            </w:pPr>
            <w:r w:rsidRPr="00BE7841">
              <w:rPr>
                <w:rStyle w:val="Carpredefinitoparagrafo1"/>
                <w:sz w:val="18"/>
              </w:rPr>
              <w:t xml:space="preserve">Nome </w:t>
            </w:r>
            <w:r w:rsidRPr="00BE7841">
              <w:rPr>
                <w:rStyle w:val="Carpredefinitoparagrafo1"/>
                <w:b/>
                <w:sz w:val="18"/>
              </w:rPr>
              <w:t xml:space="preserve">___________ </w:t>
            </w:r>
            <w:proofErr w:type="spellStart"/>
            <w:r w:rsidRPr="00BE7841">
              <w:rPr>
                <w:rStyle w:val="Carpredefinitoparagrafo1"/>
                <w:sz w:val="18"/>
              </w:rPr>
              <w:t>Cognome</w:t>
            </w:r>
            <w:proofErr w:type="spellEnd"/>
            <w:r w:rsidRPr="00BE7841">
              <w:rPr>
                <w:rStyle w:val="Carpredefinitoparagrafo1"/>
                <w:sz w:val="18"/>
              </w:rPr>
              <w:t xml:space="preserve"> </w:t>
            </w:r>
            <w:r w:rsidRPr="00BE7841">
              <w:rPr>
                <w:rStyle w:val="Carpredefinitoparagrafo1"/>
                <w:b/>
                <w:sz w:val="18"/>
              </w:rPr>
              <w:t>______________</w:t>
            </w:r>
          </w:p>
        </w:tc>
      </w:tr>
      <w:tr w:rsidR="001339E2" w:rsidRPr="00BE7841" w14:paraId="4B3492C8" w14:textId="77777777" w:rsidTr="00003F86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6" w14:textId="77777777" w:rsidR="001339E2" w:rsidRPr="00BE7841" w:rsidRDefault="001339E2" w:rsidP="00BE7841">
            <w:pPr>
              <w:pStyle w:val="TableParagraph"/>
            </w:pPr>
            <w:proofErr w:type="spellStart"/>
            <w:r w:rsidRPr="00BE7841">
              <w:rPr>
                <w:sz w:val="18"/>
              </w:rPr>
              <w:t>Luogo</w:t>
            </w:r>
            <w:proofErr w:type="spellEnd"/>
            <w:r w:rsidRPr="00BE7841">
              <w:rPr>
                <w:sz w:val="18"/>
              </w:rPr>
              <w:t xml:space="preserve"> e data </w:t>
            </w:r>
            <w:proofErr w:type="spellStart"/>
            <w:r w:rsidRPr="00BE7841">
              <w:rPr>
                <w:sz w:val="18"/>
              </w:rPr>
              <w:t>nascita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7" w14:textId="77777777" w:rsidR="001339E2" w:rsidRPr="00BE7841" w:rsidRDefault="001339E2" w:rsidP="00BE7841">
            <w:pPr>
              <w:pStyle w:val="TableParagraph"/>
              <w:spacing w:before="127"/>
              <w:rPr>
                <w:lang w:val="it-IT"/>
              </w:rPr>
            </w:pPr>
            <w:r w:rsidRPr="00BE7841">
              <w:rPr>
                <w:rStyle w:val="Carpredefinitoparagrafo1"/>
                <w:sz w:val="18"/>
                <w:lang w:val="it-IT"/>
              </w:rPr>
              <w:t xml:space="preserve">Comune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 xml:space="preserve">___________ </w:t>
            </w:r>
            <w:r w:rsidRPr="00BE7841">
              <w:rPr>
                <w:rStyle w:val="Carpredefinitoparagrafo1"/>
                <w:sz w:val="18"/>
                <w:lang w:val="it-IT"/>
              </w:rPr>
              <w:t xml:space="preserve">Data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>GG/MM/AAAA</w:t>
            </w:r>
          </w:p>
        </w:tc>
      </w:tr>
      <w:tr w:rsidR="001339E2" w:rsidRPr="00BE7841" w14:paraId="4B3492CB" w14:textId="77777777" w:rsidTr="00003F86">
        <w:trPr>
          <w:trHeight w:hRule="exact" w:val="4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9" w14:textId="77777777" w:rsidR="001339E2" w:rsidRPr="00BE7841" w:rsidRDefault="001339E2" w:rsidP="00BE7841">
            <w:pPr>
              <w:pStyle w:val="TableParagraph"/>
            </w:pPr>
            <w:proofErr w:type="spellStart"/>
            <w:r w:rsidRPr="00BE7841">
              <w:rPr>
                <w:sz w:val="18"/>
              </w:rPr>
              <w:t>Codice</w:t>
            </w:r>
            <w:proofErr w:type="spellEnd"/>
            <w:r w:rsidRPr="00BE7841">
              <w:rPr>
                <w:sz w:val="18"/>
              </w:rPr>
              <w:t xml:space="preserve"> </w:t>
            </w:r>
            <w:proofErr w:type="spellStart"/>
            <w:r w:rsidRPr="00BE7841">
              <w:rPr>
                <w:sz w:val="18"/>
              </w:rPr>
              <w:t>fiscale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A" w14:textId="77777777" w:rsidR="001339E2" w:rsidRPr="00BE7841" w:rsidRDefault="001339E2" w:rsidP="00BE7841">
            <w:pPr>
              <w:pStyle w:val="TableParagraph"/>
              <w:spacing w:before="127"/>
              <w:rPr>
                <w:b/>
                <w:sz w:val="18"/>
              </w:rPr>
            </w:pPr>
          </w:p>
        </w:tc>
      </w:tr>
    </w:tbl>
    <w:p w14:paraId="4B3492CC" w14:textId="77777777" w:rsidR="00003F86" w:rsidRPr="00BE7841" w:rsidRDefault="00003F86" w:rsidP="001339E2">
      <w:pPr>
        <w:pStyle w:val="Normale1"/>
        <w:spacing w:before="75"/>
        <w:ind w:left="110" w:right="1859"/>
        <w:rPr>
          <w:b/>
          <w:sz w:val="20"/>
          <w:lang w:val="it-IT"/>
        </w:rPr>
      </w:pPr>
    </w:p>
    <w:p w14:paraId="4B3492CD" w14:textId="77777777" w:rsidR="001339E2" w:rsidRPr="00BE7841" w:rsidRDefault="001339E2" w:rsidP="001339E2">
      <w:pPr>
        <w:pStyle w:val="Normale1"/>
        <w:spacing w:before="75"/>
        <w:ind w:left="110" w:right="1859"/>
        <w:rPr>
          <w:lang w:val="it-IT"/>
        </w:rPr>
      </w:pPr>
      <w:r w:rsidRPr="00BE7841">
        <w:rPr>
          <w:b/>
          <w:sz w:val="20"/>
          <w:lang w:val="it-IT"/>
        </w:rPr>
        <w:t xml:space="preserve">Dati </w:t>
      </w:r>
      <w:r w:rsidR="00003F86" w:rsidRPr="00BE7841">
        <w:rPr>
          <w:b/>
          <w:sz w:val="20"/>
          <w:lang w:val="it-IT"/>
        </w:rPr>
        <w:t xml:space="preserve">del </w:t>
      </w:r>
      <w:r w:rsidR="008B4B93" w:rsidRPr="00BE7841">
        <w:rPr>
          <w:b/>
          <w:sz w:val="20"/>
          <w:lang w:val="it-IT"/>
        </w:rPr>
        <w:t>responsabile per la presente proposta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7229"/>
      </w:tblGrid>
      <w:tr w:rsidR="001339E2" w:rsidRPr="00BE7841" w14:paraId="4B3492D0" w14:textId="77777777" w:rsidTr="00003F86">
        <w:trPr>
          <w:trHeight w:hRule="exact" w:val="47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E" w14:textId="77777777" w:rsidR="001339E2" w:rsidRPr="00BE7841" w:rsidRDefault="001339E2" w:rsidP="00BE7841">
            <w:pPr>
              <w:pStyle w:val="TableParagraph"/>
            </w:pPr>
            <w:r w:rsidRPr="00BE7841">
              <w:rPr>
                <w:sz w:val="18"/>
                <w:lang w:val="it-IT"/>
              </w:rPr>
              <w:t>Referente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CF" w14:textId="77777777" w:rsidR="001339E2" w:rsidRPr="00BE7841" w:rsidRDefault="001339E2" w:rsidP="00BE7841">
            <w:pPr>
              <w:pStyle w:val="TableParagraph"/>
              <w:spacing w:before="127"/>
            </w:pPr>
            <w:r w:rsidRPr="00BE7841">
              <w:rPr>
                <w:rStyle w:val="Carpredefinitoparagrafo1"/>
                <w:sz w:val="18"/>
                <w:lang w:val="it-IT"/>
              </w:rPr>
              <w:t xml:space="preserve">Nome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 xml:space="preserve">_____________ </w:t>
            </w:r>
            <w:r w:rsidRPr="00BE7841">
              <w:rPr>
                <w:rStyle w:val="Carpredefinitoparagrafo1"/>
                <w:sz w:val="18"/>
                <w:lang w:val="it-IT"/>
              </w:rPr>
              <w:t xml:space="preserve">Cognome </w:t>
            </w:r>
            <w:r w:rsidRPr="00BE7841">
              <w:rPr>
                <w:rStyle w:val="Carpredefinitoparagrafo1"/>
                <w:b/>
                <w:sz w:val="18"/>
                <w:lang w:val="it-IT"/>
              </w:rPr>
              <w:t>_____________</w:t>
            </w:r>
          </w:p>
        </w:tc>
      </w:tr>
      <w:tr w:rsidR="001339E2" w:rsidRPr="00BE7841" w14:paraId="4B3492D3" w14:textId="77777777" w:rsidTr="00003F86">
        <w:trPr>
          <w:trHeight w:hRule="exact" w:val="47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D1" w14:textId="77777777" w:rsidR="001339E2" w:rsidRPr="00BE7841" w:rsidRDefault="001339E2" w:rsidP="00BE7841">
            <w:pPr>
              <w:pStyle w:val="TableParagraph"/>
            </w:pPr>
            <w:r w:rsidRPr="00BE7841">
              <w:rPr>
                <w:sz w:val="18"/>
                <w:lang w:val="it-IT"/>
              </w:rPr>
              <w:t>Indirizzo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D2" w14:textId="77777777" w:rsidR="001339E2" w:rsidRPr="00BE7841" w:rsidRDefault="001339E2" w:rsidP="00BE7841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</w:tc>
      </w:tr>
      <w:tr w:rsidR="001339E2" w:rsidRPr="00BE7841" w14:paraId="4B3492D6" w14:textId="77777777" w:rsidTr="00003F86">
        <w:trPr>
          <w:trHeight w:hRule="exact" w:val="47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D4" w14:textId="77777777" w:rsidR="001339E2" w:rsidRPr="00BE7841" w:rsidRDefault="001339E2" w:rsidP="00BE7841">
            <w:pPr>
              <w:pStyle w:val="TableParagraph"/>
            </w:pPr>
            <w:r w:rsidRPr="00BE7841">
              <w:rPr>
                <w:sz w:val="18"/>
                <w:lang w:val="it-IT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D5" w14:textId="77777777" w:rsidR="001339E2" w:rsidRPr="00BE7841" w:rsidRDefault="001339E2" w:rsidP="00BE7841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</w:tc>
      </w:tr>
      <w:tr w:rsidR="001339E2" w:rsidRPr="00BE7841" w14:paraId="4B3492D9" w14:textId="77777777" w:rsidTr="00003F86">
        <w:trPr>
          <w:trHeight w:hRule="exact" w:val="475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D7" w14:textId="77777777" w:rsidR="001339E2" w:rsidRPr="00BE7841" w:rsidRDefault="001339E2" w:rsidP="00BE7841">
            <w:pPr>
              <w:pStyle w:val="TableParagraph"/>
            </w:pPr>
            <w:proofErr w:type="spellStart"/>
            <w:r w:rsidRPr="00BE7841">
              <w:rPr>
                <w:sz w:val="18"/>
              </w:rPr>
              <w:t>Telefono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D8" w14:textId="77777777" w:rsidR="001339E2" w:rsidRPr="00BE7841" w:rsidRDefault="001339E2" w:rsidP="00BE7841">
            <w:pPr>
              <w:pStyle w:val="TableParagraph"/>
              <w:spacing w:before="127"/>
              <w:rPr>
                <w:b/>
                <w:sz w:val="18"/>
              </w:rPr>
            </w:pPr>
          </w:p>
        </w:tc>
      </w:tr>
    </w:tbl>
    <w:p w14:paraId="4B3492DB" w14:textId="77777777" w:rsidR="001339E2" w:rsidRPr="00BE7841" w:rsidRDefault="001339E2" w:rsidP="001339E2">
      <w:pPr>
        <w:rPr>
          <w:rFonts w:ascii="Arial" w:hAnsi="Arial" w:cs="Arial"/>
        </w:rPr>
      </w:pPr>
    </w:p>
    <w:p w14:paraId="4B3492DC" w14:textId="77777777" w:rsidR="00003F86" w:rsidRPr="00BE7841" w:rsidRDefault="00003F86" w:rsidP="00003F86">
      <w:pPr>
        <w:rPr>
          <w:rFonts w:ascii="Arial" w:hAnsi="Arial" w:cs="Arial"/>
        </w:rPr>
      </w:pPr>
    </w:p>
    <w:p w14:paraId="4B3492DD" w14:textId="77777777" w:rsidR="00003F86" w:rsidRPr="00BE7841" w:rsidRDefault="00003F86" w:rsidP="00003F86">
      <w:pPr>
        <w:pStyle w:val="Normale1"/>
        <w:jc w:val="center"/>
        <w:rPr>
          <w:b/>
          <w:sz w:val="20"/>
          <w:lang w:val="it-IT"/>
        </w:rPr>
      </w:pPr>
      <w:r w:rsidRPr="00BE7841">
        <w:rPr>
          <w:b/>
          <w:sz w:val="20"/>
          <w:lang w:val="it-IT"/>
        </w:rPr>
        <w:t>CHIEDE</w:t>
      </w:r>
    </w:p>
    <w:p w14:paraId="4B3492DE" w14:textId="77777777" w:rsidR="00003F86" w:rsidRPr="00BE7841" w:rsidRDefault="00003F86" w:rsidP="00003F86">
      <w:pPr>
        <w:pStyle w:val="Normale1"/>
        <w:jc w:val="both"/>
        <w:rPr>
          <w:sz w:val="20"/>
          <w:lang w:val="it-IT"/>
        </w:rPr>
      </w:pPr>
      <w:r w:rsidRPr="00BE7841">
        <w:rPr>
          <w:sz w:val="20"/>
          <w:lang w:val="it-IT"/>
        </w:rPr>
        <w:t>di essere ammesso alla concessione del contributo per la realizzazione del piano di attività descritto in allegato</w:t>
      </w:r>
    </w:p>
    <w:p w14:paraId="2573AFEE" w14:textId="1C658271" w:rsidR="00EC220E" w:rsidRDefault="00EC220E">
      <w:pPr>
        <w:pStyle w:val="Normale10"/>
        <w:spacing w:before="3" w:after="12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29"/>
        <w:gridCol w:w="2159"/>
      </w:tblGrid>
      <w:tr w:rsidR="006A22D2" w14:paraId="21FE17D1" w14:textId="77777777" w:rsidTr="006A22D2">
        <w:trPr>
          <w:trHeight w:val="283"/>
        </w:trPr>
        <w:tc>
          <w:tcPr>
            <w:tcW w:w="6629" w:type="dxa"/>
          </w:tcPr>
          <w:p w14:paraId="0D482FF3" w14:textId="235183D4" w:rsidR="006A22D2" w:rsidRPr="00EC220E" w:rsidRDefault="006A22D2" w:rsidP="006A22D2">
            <w:pPr>
              <w:pStyle w:val="Normale10"/>
              <w:numPr>
                <w:ilvl w:val="0"/>
                <w:numId w:val="36"/>
              </w:numPr>
              <w:spacing w:before="3" w:after="120"/>
              <w:jc w:val="both"/>
              <w:rPr>
                <w:rFonts w:ascii="Arial" w:hAnsi="Arial" w:cs="Arial"/>
                <w:b/>
                <w:sz w:val="20"/>
              </w:rPr>
            </w:pPr>
            <w:r w:rsidRPr="00EC220E">
              <w:rPr>
                <w:sz w:val="20"/>
              </w:rPr>
              <w:t>costo del coordinatore operativo</w:t>
            </w:r>
          </w:p>
        </w:tc>
        <w:tc>
          <w:tcPr>
            <w:tcW w:w="2159" w:type="dxa"/>
          </w:tcPr>
          <w:p w14:paraId="25643CBE" w14:textId="76BCA781" w:rsidR="006A22D2" w:rsidRPr="00EC220E" w:rsidRDefault="006A22D2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 w:rsidRPr="00EC220E">
              <w:rPr>
                <w:rFonts w:ascii="Arial" w:hAnsi="Arial" w:cs="Arial"/>
                <w:sz w:val="20"/>
              </w:rPr>
              <w:t>€</w:t>
            </w:r>
          </w:p>
        </w:tc>
      </w:tr>
      <w:tr w:rsidR="006A22D2" w14:paraId="66ADF0DE" w14:textId="77777777" w:rsidTr="006A22D2">
        <w:trPr>
          <w:trHeight w:val="445"/>
        </w:trPr>
        <w:tc>
          <w:tcPr>
            <w:tcW w:w="6629" w:type="dxa"/>
          </w:tcPr>
          <w:p w14:paraId="7302A4B5" w14:textId="34D50E8B" w:rsidR="006A22D2" w:rsidRPr="00EC220E" w:rsidRDefault="006A22D2" w:rsidP="006A22D2">
            <w:pPr>
              <w:pStyle w:val="Normale10"/>
              <w:numPr>
                <w:ilvl w:val="0"/>
                <w:numId w:val="36"/>
              </w:numPr>
              <w:tabs>
                <w:tab w:val="left" w:pos="312"/>
                <w:tab w:val="left" w:pos="841"/>
              </w:tabs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 w:rsidRPr="00EC220E">
              <w:rPr>
                <w:sz w:val="20"/>
              </w:rPr>
              <w:t>altri costi di personale per funzioni di coordinamento e promozione dell’Associazione</w:t>
            </w:r>
          </w:p>
        </w:tc>
        <w:tc>
          <w:tcPr>
            <w:tcW w:w="2159" w:type="dxa"/>
          </w:tcPr>
          <w:p w14:paraId="4775B3CE" w14:textId="35DC0ABE" w:rsidR="006A22D2" w:rsidRPr="00EC220E" w:rsidRDefault="006A22D2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 w:rsidRPr="00EC220E">
              <w:rPr>
                <w:rFonts w:ascii="Arial" w:hAnsi="Arial" w:cs="Arial"/>
                <w:sz w:val="20"/>
              </w:rPr>
              <w:t>€</w:t>
            </w:r>
          </w:p>
        </w:tc>
      </w:tr>
      <w:tr w:rsidR="008B6C2F" w14:paraId="182158D8" w14:textId="77777777" w:rsidTr="006A22D2">
        <w:tc>
          <w:tcPr>
            <w:tcW w:w="6629" w:type="dxa"/>
          </w:tcPr>
          <w:p w14:paraId="26E8DA1D" w14:textId="6EDDC5E3" w:rsidR="008B6C2F" w:rsidRPr="00EC220E" w:rsidRDefault="008B6C2F" w:rsidP="008B6C2F">
            <w:pPr>
              <w:pStyle w:val="Normale10"/>
              <w:numPr>
                <w:ilvl w:val="0"/>
                <w:numId w:val="36"/>
              </w:numPr>
              <w:spacing w:before="3" w:after="120"/>
              <w:jc w:val="both"/>
              <w:rPr>
                <w:sz w:val="20"/>
              </w:rPr>
            </w:pPr>
            <w:r w:rsidRPr="00EC220E">
              <w:rPr>
                <w:sz w:val="20"/>
              </w:rPr>
              <w:t>costi per la comunicazione e la promozione dell'Associazione</w:t>
            </w:r>
            <w:r w:rsidRPr="00EC220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59" w:type="dxa"/>
          </w:tcPr>
          <w:p w14:paraId="4E045AEF" w14:textId="77777777" w:rsidR="008B6C2F" w:rsidRPr="00EC220E" w:rsidRDefault="008B6C2F" w:rsidP="008B6C2F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B6C2F" w14:paraId="47357E5A" w14:textId="77777777" w:rsidTr="006A22D2">
        <w:tc>
          <w:tcPr>
            <w:tcW w:w="6629" w:type="dxa"/>
          </w:tcPr>
          <w:p w14:paraId="7208D12C" w14:textId="04584F02" w:rsidR="008B6C2F" w:rsidRPr="006A22D2" w:rsidRDefault="008B6C2F" w:rsidP="008B6C2F">
            <w:pPr>
              <w:pStyle w:val="Paragrafoelenco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2D2">
              <w:rPr>
                <w:sz w:val="20"/>
                <w:szCs w:val="20"/>
              </w:rPr>
              <w:t>spese notarili per l’atto costitutivo e per il riconoscimento della personalità giuridica dell’associazione, bolli esclusi</w:t>
            </w:r>
          </w:p>
        </w:tc>
        <w:tc>
          <w:tcPr>
            <w:tcW w:w="2159" w:type="dxa"/>
          </w:tcPr>
          <w:p w14:paraId="574D7B38" w14:textId="36682DCB" w:rsidR="008B6C2F" w:rsidRPr="00EC220E" w:rsidRDefault="008B6C2F" w:rsidP="008B6C2F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 w:rsidRPr="00EC220E">
              <w:rPr>
                <w:rFonts w:ascii="Arial" w:hAnsi="Arial" w:cs="Arial"/>
                <w:sz w:val="20"/>
              </w:rPr>
              <w:t>€</w:t>
            </w:r>
          </w:p>
        </w:tc>
      </w:tr>
      <w:tr w:rsidR="008B6C2F" w14:paraId="6BBEB2F1" w14:textId="77777777" w:rsidTr="006A22D2">
        <w:tc>
          <w:tcPr>
            <w:tcW w:w="6629" w:type="dxa"/>
          </w:tcPr>
          <w:p w14:paraId="184733DA" w14:textId="2A4CE6B7" w:rsidR="008B6C2F" w:rsidRPr="006A22D2" w:rsidRDefault="008B6C2F" w:rsidP="008B6C2F">
            <w:pPr>
              <w:pStyle w:val="Paragrafoelenco"/>
              <w:numPr>
                <w:ilvl w:val="0"/>
                <w:numId w:val="3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2D2">
              <w:rPr>
                <w:sz w:val="20"/>
                <w:szCs w:val="20"/>
              </w:rPr>
              <w:t>spese generali, nella misura forfettaria del 25%</w:t>
            </w:r>
            <w:r w:rsidRPr="00EC220E">
              <w:rPr>
                <w:rStyle w:val="Rimandonotaapidipagina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delle voci a.</w:t>
            </w:r>
            <w:r w:rsidRPr="006A22D2">
              <w:rPr>
                <w:sz w:val="20"/>
                <w:szCs w:val="20"/>
              </w:rPr>
              <w:t xml:space="preserve">+ </w:t>
            </w:r>
            <w:proofErr w:type="spellStart"/>
            <w:r w:rsidRPr="006A22D2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>+c.+d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9" w:type="dxa"/>
          </w:tcPr>
          <w:p w14:paraId="7E9CDDF3" w14:textId="3171886A" w:rsidR="008B6C2F" w:rsidRPr="00EC220E" w:rsidRDefault="008B6C2F" w:rsidP="008B6C2F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 w:rsidRPr="00EC220E">
              <w:rPr>
                <w:rFonts w:ascii="Arial" w:hAnsi="Arial" w:cs="Arial"/>
                <w:sz w:val="20"/>
              </w:rPr>
              <w:t>€</w:t>
            </w:r>
          </w:p>
        </w:tc>
      </w:tr>
      <w:tr w:rsidR="008B6C2F" w14:paraId="5FF46DF2" w14:textId="77777777" w:rsidTr="006A22D2">
        <w:trPr>
          <w:cantSplit/>
        </w:trPr>
        <w:tc>
          <w:tcPr>
            <w:tcW w:w="6629" w:type="dxa"/>
          </w:tcPr>
          <w:p w14:paraId="3419B853" w14:textId="6290EA8A" w:rsidR="008B6C2F" w:rsidRPr="00EC220E" w:rsidRDefault="008B6C2F" w:rsidP="008B6C2F">
            <w:pPr>
              <w:spacing w:after="120"/>
              <w:jc w:val="both"/>
              <w:rPr>
                <w:sz w:val="20"/>
                <w:szCs w:val="20"/>
              </w:rPr>
            </w:pPr>
            <w:r w:rsidRPr="00BE7841">
              <w:rPr>
                <w:sz w:val="20"/>
              </w:rPr>
              <w:t>Costo Complessivo del piano di attività</w:t>
            </w:r>
          </w:p>
        </w:tc>
        <w:tc>
          <w:tcPr>
            <w:tcW w:w="2159" w:type="dxa"/>
          </w:tcPr>
          <w:p w14:paraId="59C1194C" w14:textId="5DA07300" w:rsidR="008B6C2F" w:rsidRPr="00EC220E" w:rsidRDefault="008B6C2F" w:rsidP="008B6C2F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  <w:tr w:rsidR="008B6C2F" w14:paraId="6AEACD2C" w14:textId="77777777" w:rsidTr="006A22D2">
        <w:tc>
          <w:tcPr>
            <w:tcW w:w="6629" w:type="dxa"/>
          </w:tcPr>
          <w:p w14:paraId="76022E2B" w14:textId="17A45DEF" w:rsidR="008B6C2F" w:rsidRPr="00EC220E" w:rsidRDefault="008B6C2F" w:rsidP="008B6C2F">
            <w:pPr>
              <w:spacing w:after="120"/>
              <w:jc w:val="both"/>
              <w:rPr>
                <w:sz w:val="20"/>
                <w:szCs w:val="20"/>
              </w:rPr>
            </w:pPr>
            <w:r w:rsidRPr="00BE7841">
              <w:rPr>
                <w:sz w:val="20"/>
              </w:rPr>
              <w:t>Contributo richiesto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</w:t>
            </w:r>
            <w:r w:rsidR="00AE0741">
              <w:rPr>
                <w:sz w:val="20"/>
              </w:rPr>
              <w:t>100</w:t>
            </w:r>
            <w:r>
              <w:rPr>
                <w:sz w:val="20"/>
              </w:rPr>
              <w:t>% del costo complessivo)</w:t>
            </w:r>
          </w:p>
        </w:tc>
        <w:tc>
          <w:tcPr>
            <w:tcW w:w="2159" w:type="dxa"/>
          </w:tcPr>
          <w:p w14:paraId="4CB23011" w14:textId="1234162C" w:rsidR="008B6C2F" w:rsidRPr="00EC220E" w:rsidRDefault="008B6C2F" w:rsidP="008B6C2F">
            <w:pPr>
              <w:pStyle w:val="Normale10"/>
              <w:spacing w:before="3" w:after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€</w:t>
            </w:r>
          </w:p>
        </w:tc>
      </w:tr>
    </w:tbl>
    <w:p w14:paraId="3624A6A7" w14:textId="0EB23462" w:rsidR="00EC220E" w:rsidRDefault="00EC220E">
      <w:pPr>
        <w:pStyle w:val="Normale10"/>
        <w:spacing w:before="3" w:after="120"/>
        <w:jc w:val="both"/>
        <w:rPr>
          <w:rFonts w:ascii="Arial" w:hAnsi="Arial" w:cs="Arial"/>
        </w:rPr>
      </w:pPr>
    </w:p>
    <w:p w14:paraId="4570B144" w14:textId="4F932BCB" w:rsidR="0083225D" w:rsidRPr="0083225D" w:rsidRDefault="0083225D" w:rsidP="0083225D">
      <w:pPr>
        <w:pStyle w:val="Normale1"/>
        <w:spacing w:after="120"/>
      </w:pPr>
      <w:r>
        <w:rPr>
          <w:b/>
          <w:bCs/>
        </w:rPr>
        <w:t xml:space="preserve">TITOLO </w:t>
      </w:r>
      <w:r>
        <w:t xml:space="preserve">(max. 500 </w:t>
      </w:r>
      <w:proofErr w:type="spellStart"/>
      <w:r>
        <w:t>caratteri</w:t>
      </w:r>
      <w:proofErr w:type="spellEnd"/>
      <w:r w:rsidR="00A22700">
        <w:t>)</w:t>
      </w:r>
    </w:p>
    <w:tbl>
      <w:tblPr>
        <w:tblStyle w:val="Grigliatabella"/>
        <w:tblW w:w="0" w:type="auto"/>
        <w:tblInd w:w="120" w:type="dxa"/>
        <w:tblLook w:val="04A0" w:firstRow="1" w:lastRow="0" w:firstColumn="1" w:lastColumn="0" w:noHBand="0" w:noVBand="1"/>
      </w:tblPr>
      <w:tblGrid>
        <w:gridCol w:w="9509"/>
      </w:tblGrid>
      <w:tr w:rsidR="0083225D" w14:paraId="190C4FC6" w14:textId="77777777" w:rsidTr="0083225D">
        <w:trPr>
          <w:trHeight w:val="1166"/>
        </w:trPr>
        <w:tc>
          <w:tcPr>
            <w:tcW w:w="9629" w:type="dxa"/>
          </w:tcPr>
          <w:p w14:paraId="4995F607" w14:textId="77777777" w:rsidR="0083225D" w:rsidRDefault="0083225D" w:rsidP="0083225D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7"/>
              <w:ind w:left="0"/>
              <w:rPr>
                <w:b/>
                <w:sz w:val="18"/>
                <w:lang w:val="it-IT"/>
              </w:rPr>
            </w:pPr>
          </w:p>
        </w:tc>
      </w:tr>
    </w:tbl>
    <w:p w14:paraId="0F4D53F3" w14:textId="77777777" w:rsidR="0083225D" w:rsidRPr="004C24E5" w:rsidRDefault="0083225D" w:rsidP="0083225D">
      <w:pPr>
        <w:pStyle w:val="TableParagraph"/>
        <w:spacing w:before="127"/>
        <w:rPr>
          <w:b/>
          <w:sz w:val="18"/>
          <w:lang w:val="it-IT"/>
        </w:rPr>
      </w:pPr>
    </w:p>
    <w:p w14:paraId="455BFD91" w14:textId="77777777" w:rsidR="0083225D" w:rsidRPr="004C24E5" w:rsidRDefault="0083225D" w:rsidP="0083225D">
      <w:pPr>
        <w:pStyle w:val="TableParagraph"/>
        <w:spacing w:before="127"/>
        <w:rPr>
          <w:b/>
          <w:sz w:val="18"/>
          <w:lang w:val="it-IT"/>
        </w:rPr>
      </w:pPr>
    </w:p>
    <w:p w14:paraId="0A8A4586" w14:textId="77777777" w:rsidR="0083225D" w:rsidRDefault="0083225D" w:rsidP="004C24E5">
      <w:pPr>
        <w:pStyle w:val="Normale1"/>
        <w:spacing w:after="120"/>
      </w:pPr>
    </w:p>
    <w:p w14:paraId="7C0C4B8D" w14:textId="77777777" w:rsidR="0083225D" w:rsidRDefault="0083225D" w:rsidP="004C24E5">
      <w:pPr>
        <w:pStyle w:val="Normale1"/>
        <w:spacing w:after="120"/>
      </w:pPr>
    </w:p>
    <w:p w14:paraId="1F158383" w14:textId="7EC023BC" w:rsidR="006A22D2" w:rsidRDefault="0083225D" w:rsidP="004C24E5">
      <w:pPr>
        <w:pStyle w:val="Normale1"/>
        <w:spacing w:after="120"/>
      </w:pPr>
      <w:r>
        <w:rPr>
          <w:b/>
          <w:bCs/>
        </w:rPr>
        <w:t>ABSTRACT</w:t>
      </w:r>
      <w:r>
        <w:t xml:space="preserve"> (max. 1300 </w:t>
      </w:r>
      <w:proofErr w:type="spellStart"/>
      <w:r>
        <w:t>caratteri</w:t>
      </w:r>
      <w:proofErr w:type="spellEnd"/>
      <w: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225D" w14:paraId="551B3E59" w14:textId="77777777" w:rsidTr="0083225D">
        <w:trPr>
          <w:trHeight w:val="1371"/>
        </w:trPr>
        <w:tc>
          <w:tcPr>
            <w:tcW w:w="9629" w:type="dxa"/>
          </w:tcPr>
          <w:p w14:paraId="6091D167" w14:textId="77777777" w:rsidR="0083225D" w:rsidRDefault="0083225D" w:rsidP="004C24E5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</w:pPr>
          </w:p>
        </w:tc>
      </w:tr>
    </w:tbl>
    <w:p w14:paraId="55BA6250" w14:textId="6A5A783E" w:rsidR="0083225D" w:rsidRDefault="0083225D" w:rsidP="004C24E5">
      <w:pPr>
        <w:pStyle w:val="Normale1"/>
        <w:spacing w:after="120"/>
      </w:pPr>
    </w:p>
    <w:p w14:paraId="2BC3D2EB" w14:textId="77777777" w:rsidR="0083225D" w:rsidRDefault="0083225D" w:rsidP="004C24E5">
      <w:pPr>
        <w:pStyle w:val="Normale1"/>
        <w:spacing w:after="120"/>
        <w:rPr>
          <w:b/>
          <w:sz w:val="20"/>
          <w:lang w:val="it-IT"/>
        </w:rPr>
      </w:pPr>
    </w:p>
    <w:p w14:paraId="4B3492E7" w14:textId="480C6899" w:rsidR="004C24E5" w:rsidRPr="004C24E5" w:rsidRDefault="004C24E5" w:rsidP="004C24E5">
      <w:pPr>
        <w:pStyle w:val="Normale1"/>
        <w:spacing w:after="120"/>
        <w:rPr>
          <w:b/>
          <w:sz w:val="20"/>
          <w:lang w:val="it-IT"/>
        </w:rPr>
      </w:pPr>
      <w:r w:rsidRPr="004C24E5">
        <w:rPr>
          <w:b/>
          <w:sz w:val="20"/>
          <w:lang w:val="it-IT"/>
        </w:rPr>
        <w:t>1. Descrizione sintetica degli obiettivi dell'Associazione (</w:t>
      </w:r>
      <w:proofErr w:type="spellStart"/>
      <w:r w:rsidRPr="004C24E5">
        <w:rPr>
          <w:b/>
          <w:sz w:val="20"/>
          <w:lang w:val="it-IT"/>
        </w:rPr>
        <w:t>max</w:t>
      </w:r>
      <w:proofErr w:type="spellEnd"/>
      <w:r w:rsidRPr="004C24E5">
        <w:rPr>
          <w:b/>
          <w:sz w:val="20"/>
          <w:lang w:val="it-IT"/>
        </w:rPr>
        <w:t xml:space="preserve"> 1.000 caratteri)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4C24E5" w:rsidRPr="00BE7841" w14:paraId="4B3492EF" w14:textId="77777777" w:rsidTr="004C24E5">
        <w:trPr>
          <w:trHeight w:hRule="exact" w:val="112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E8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E9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EA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EB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EC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ED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EE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</w:tc>
      </w:tr>
    </w:tbl>
    <w:p w14:paraId="4B3492F0" w14:textId="77777777" w:rsidR="004C24E5" w:rsidRDefault="004C24E5">
      <w:pPr>
        <w:pStyle w:val="Normale10"/>
        <w:spacing w:before="3" w:after="120"/>
        <w:rPr>
          <w:rFonts w:ascii="Arial" w:hAnsi="Arial" w:cs="Arial"/>
        </w:rPr>
      </w:pPr>
    </w:p>
    <w:p w14:paraId="4B3492F1" w14:textId="77777777" w:rsidR="004C24E5" w:rsidRPr="004C24E5" w:rsidRDefault="004C24E5" w:rsidP="004C24E5">
      <w:pPr>
        <w:pStyle w:val="Normale1"/>
        <w:spacing w:after="120"/>
        <w:rPr>
          <w:b/>
          <w:sz w:val="20"/>
          <w:lang w:val="it-IT"/>
        </w:rPr>
      </w:pPr>
      <w:r w:rsidRPr="004C24E5">
        <w:rPr>
          <w:b/>
          <w:sz w:val="20"/>
          <w:lang w:val="it-IT"/>
        </w:rPr>
        <w:t>2. Descrizione sintetica del piano di attività (</w:t>
      </w:r>
      <w:proofErr w:type="spellStart"/>
      <w:r w:rsidRPr="004C24E5">
        <w:rPr>
          <w:b/>
          <w:sz w:val="20"/>
          <w:lang w:val="it-IT"/>
        </w:rPr>
        <w:t>max</w:t>
      </w:r>
      <w:proofErr w:type="spellEnd"/>
      <w:r w:rsidRPr="004C24E5">
        <w:rPr>
          <w:b/>
          <w:sz w:val="20"/>
          <w:lang w:val="it-IT"/>
        </w:rPr>
        <w:t xml:space="preserve"> 2.000 caratteri)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4C24E5" w:rsidRPr="00BE7841" w14:paraId="4B3492F9" w14:textId="77777777" w:rsidTr="004C24E5">
        <w:trPr>
          <w:trHeight w:hRule="exact" w:val="112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492F2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F3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F4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F5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F6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F7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  <w:p w14:paraId="4B3492F8" w14:textId="77777777" w:rsidR="004C24E5" w:rsidRPr="004C24E5" w:rsidRDefault="004C24E5" w:rsidP="004C24E5">
            <w:pPr>
              <w:pStyle w:val="TableParagraph"/>
              <w:spacing w:before="127"/>
              <w:rPr>
                <w:b/>
                <w:sz w:val="18"/>
                <w:lang w:val="it-IT"/>
              </w:rPr>
            </w:pPr>
          </w:p>
        </w:tc>
      </w:tr>
    </w:tbl>
    <w:p w14:paraId="4B3492FA" w14:textId="77777777" w:rsidR="004C24E5" w:rsidRDefault="004C24E5">
      <w:pPr>
        <w:pStyle w:val="Normale10"/>
        <w:spacing w:before="3" w:after="120"/>
        <w:ind w:left="567" w:hanging="567"/>
        <w:jc w:val="both"/>
        <w:rPr>
          <w:rFonts w:ascii="Arial" w:hAnsi="Arial" w:cs="Arial"/>
          <w:b/>
          <w:sz w:val="20"/>
        </w:rPr>
      </w:pPr>
    </w:p>
    <w:p w14:paraId="4B3492FB" w14:textId="77777777" w:rsidR="004C24E5" w:rsidRPr="004C24E5" w:rsidRDefault="004C24E5" w:rsidP="004C24E5">
      <w:pPr>
        <w:pStyle w:val="Normale1"/>
        <w:spacing w:after="120"/>
        <w:rPr>
          <w:i/>
          <w:sz w:val="20"/>
          <w:lang w:val="it-IT"/>
        </w:rPr>
      </w:pPr>
      <w:r w:rsidRPr="004C24E5">
        <w:rPr>
          <w:i/>
          <w:sz w:val="20"/>
          <w:lang w:val="it-IT"/>
        </w:rPr>
        <w:t>Le descrizioni di cui ai due paragrafi precedenti saranno soggette a pubblicazione ai sensi dell’art. 27, comma 1 del D. Lgs. n. 33/2013</w:t>
      </w:r>
    </w:p>
    <w:p w14:paraId="4B3492FC" w14:textId="77777777" w:rsidR="004C24E5" w:rsidRDefault="004C24E5">
      <w:pPr>
        <w:pStyle w:val="Normale10"/>
        <w:spacing w:before="3" w:after="120"/>
        <w:ind w:left="567" w:hanging="567"/>
        <w:jc w:val="both"/>
        <w:rPr>
          <w:bCs/>
          <w:sz w:val="20"/>
        </w:rPr>
      </w:pPr>
    </w:p>
    <w:p w14:paraId="4B3492FD" w14:textId="05266535" w:rsidR="004C24E5" w:rsidRDefault="004C24E5" w:rsidP="004C24E5">
      <w:pPr>
        <w:pStyle w:val="Normale1"/>
        <w:spacing w:after="120"/>
        <w:jc w:val="center"/>
        <w:rPr>
          <w:b/>
          <w:sz w:val="20"/>
          <w:lang w:val="it-IT"/>
        </w:rPr>
      </w:pPr>
      <w:r w:rsidRPr="00BE7841">
        <w:rPr>
          <w:b/>
          <w:sz w:val="20"/>
          <w:lang w:val="it-IT"/>
        </w:rPr>
        <w:t>A TAL FINE DICHIARA CHE</w:t>
      </w:r>
    </w:p>
    <w:p w14:paraId="2D0554D5" w14:textId="77777777" w:rsidR="006A22D2" w:rsidRDefault="006A22D2" w:rsidP="004C24E5">
      <w:pPr>
        <w:pStyle w:val="Normale1"/>
        <w:spacing w:after="120"/>
        <w:jc w:val="center"/>
        <w:rPr>
          <w:b/>
          <w:sz w:val="20"/>
          <w:lang w:val="it-IT"/>
        </w:rPr>
      </w:pPr>
    </w:p>
    <w:p w14:paraId="4B3492FE" w14:textId="77777777" w:rsidR="004C24E5" w:rsidRPr="008B4B93" w:rsidRDefault="004C24E5" w:rsidP="004C24E5">
      <w:pPr>
        <w:pStyle w:val="Normale1"/>
        <w:spacing w:after="120"/>
        <w:jc w:val="center"/>
        <w:rPr>
          <w:b/>
          <w:sz w:val="20"/>
          <w:lang w:val="it-IT"/>
        </w:rPr>
      </w:pPr>
      <w:r>
        <w:rPr>
          <w:sz w:val="20"/>
          <w:lang w:val="it-IT"/>
        </w:rPr>
        <w:t>l’Associazione, al momento della presentazione della presente domanda, è già stata regolarmente costituita;</w:t>
      </w:r>
    </w:p>
    <w:p w14:paraId="020C7CD3" w14:textId="2C651A03" w:rsidR="006A22D2" w:rsidRDefault="006A22D2" w:rsidP="003C6663">
      <w:pPr>
        <w:widowControl w:val="0"/>
        <w:numPr>
          <w:ilvl w:val="1"/>
          <w:numId w:val="37"/>
        </w:numPr>
        <w:tabs>
          <w:tab w:val="left" w:pos="709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A22D2">
        <w:rPr>
          <w:rFonts w:asciiTheme="minorHAnsi" w:eastAsiaTheme="minorHAnsi" w:hAnsiTheme="minorHAnsi" w:cstheme="minorBidi"/>
          <w:color w:val="auto"/>
          <w:sz w:val="22"/>
          <w:szCs w:val="22"/>
        </w:rPr>
        <w:t>essere regolarmente costituito, ed essere iscritto al registro delle imprese presso la Camera di Commercio, Industria, Artigianato e Agricoltura competente per territorio ovvero (per le associazioni/fondazioni);</w:t>
      </w:r>
    </w:p>
    <w:p w14:paraId="0C0B35CB" w14:textId="2FE5D4DC" w:rsidR="003C6663" w:rsidRPr="003C6663" w:rsidRDefault="003C6663" w:rsidP="003C6663">
      <w:pPr>
        <w:pStyle w:val="Paragrafoelenco"/>
        <w:widowControl w:val="0"/>
        <w:numPr>
          <w:ilvl w:val="0"/>
          <w:numId w:val="39"/>
        </w:numPr>
        <w:suppressAutoHyphens/>
        <w:autoSpaceDN w:val="0"/>
        <w:spacing w:after="120"/>
        <w:ind w:left="1418" w:hanging="425"/>
        <w:jc w:val="both"/>
        <w:textAlignment w:val="baseline"/>
      </w:pPr>
      <w:bookmarkStart w:id="1" w:name="_Hlk8999674"/>
      <w:r>
        <w:t>SI</w:t>
      </w:r>
    </w:p>
    <w:p w14:paraId="30EA3160" w14:textId="30589881" w:rsidR="006A22D2" w:rsidRPr="003C6663" w:rsidRDefault="003C6663" w:rsidP="003C6663">
      <w:pPr>
        <w:pStyle w:val="Paragrafoelenco"/>
        <w:widowControl w:val="0"/>
        <w:numPr>
          <w:ilvl w:val="0"/>
          <w:numId w:val="39"/>
        </w:numPr>
        <w:suppressAutoHyphens/>
        <w:autoSpaceDN w:val="0"/>
        <w:spacing w:after="120"/>
        <w:ind w:left="1418" w:hanging="425"/>
        <w:jc w:val="both"/>
        <w:textAlignment w:val="baseline"/>
      </w:pPr>
      <w:r>
        <w:t>NO</w:t>
      </w:r>
    </w:p>
    <w:bookmarkEnd w:id="1"/>
    <w:p w14:paraId="02AAC8D6" w14:textId="79CE67E6" w:rsidR="006A22D2" w:rsidRDefault="003C6663" w:rsidP="003C6663">
      <w:pPr>
        <w:pStyle w:val="Paragrafoelenco"/>
        <w:widowControl w:val="0"/>
        <w:numPr>
          <w:ilvl w:val="0"/>
          <w:numId w:val="39"/>
        </w:numPr>
        <w:suppressAutoHyphens/>
        <w:autoSpaceDN w:val="0"/>
        <w:spacing w:after="120"/>
        <w:ind w:left="1418" w:hanging="425"/>
        <w:jc w:val="both"/>
        <w:textAlignment w:val="baseline"/>
      </w:pPr>
      <w:r>
        <w:t>N/A</w:t>
      </w:r>
    </w:p>
    <w:p w14:paraId="7E74EC32" w14:textId="66962DED" w:rsidR="0083225D" w:rsidRDefault="0083225D" w:rsidP="0083225D">
      <w:pPr>
        <w:pStyle w:val="Paragrafoelenco"/>
        <w:widowControl w:val="0"/>
        <w:suppressAutoHyphens/>
        <w:autoSpaceDN w:val="0"/>
        <w:spacing w:after="120"/>
        <w:ind w:left="1418"/>
        <w:jc w:val="both"/>
        <w:textAlignment w:val="baseline"/>
      </w:pPr>
    </w:p>
    <w:p w14:paraId="3E6413C5" w14:textId="5EC3783F" w:rsidR="0083225D" w:rsidRDefault="0083225D" w:rsidP="0083225D">
      <w:pPr>
        <w:widowControl w:val="0"/>
        <w:numPr>
          <w:ilvl w:val="1"/>
          <w:numId w:val="37"/>
        </w:numPr>
        <w:tabs>
          <w:tab w:val="left" w:pos="709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83225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essere attivo, non essere in stato di liquidazione o di fallimento e non essere stato soggetto a procedure di fallimento o di concordato nel quinquennio precedente la data di presentazione della domanda. In deroga a tale principio si ammettono le imprese che abbiano ottenuto il decreto di omologazione previsto dagli artt. 160 e ss. della legge fallimentare; </w:t>
      </w:r>
    </w:p>
    <w:p w14:paraId="12D6DFEF" w14:textId="77777777" w:rsidR="0083225D" w:rsidRPr="003C6663" w:rsidRDefault="0083225D" w:rsidP="0083225D">
      <w:pPr>
        <w:pStyle w:val="Paragrafoelenco"/>
        <w:widowControl w:val="0"/>
        <w:numPr>
          <w:ilvl w:val="0"/>
          <w:numId w:val="46"/>
        </w:numPr>
        <w:suppressAutoHyphens/>
        <w:autoSpaceDN w:val="0"/>
        <w:spacing w:after="120"/>
        <w:jc w:val="both"/>
        <w:textAlignment w:val="baseline"/>
      </w:pPr>
      <w:r>
        <w:t>SI</w:t>
      </w:r>
    </w:p>
    <w:p w14:paraId="58599F6D" w14:textId="47C640A2" w:rsidR="0083225D" w:rsidRDefault="0083225D" w:rsidP="0083225D">
      <w:pPr>
        <w:pStyle w:val="Paragrafoelenco"/>
        <w:widowControl w:val="0"/>
        <w:numPr>
          <w:ilvl w:val="0"/>
          <w:numId w:val="46"/>
        </w:numPr>
        <w:suppressAutoHyphens/>
        <w:autoSpaceDN w:val="0"/>
        <w:spacing w:after="120"/>
        <w:jc w:val="both"/>
        <w:textAlignment w:val="baseline"/>
      </w:pPr>
      <w:r>
        <w:t>NO</w:t>
      </w:r>
    </w:p>
    <w:p w14:paraId="70E7C802" w14:textId="77777777" w:rsidR="00C741F2" w:rsidRDefault="00C741F2" w:rsidP="00C741F2">
      <w:pPr>
        <w:pStyle w:val="Paragrafoelenco"/>
        <w:widowControl w:val="0"/>
        <w:numPr>
          <w:ilvl w:val="0"/>
          <w:numId w:val="46"/>
        </w:numPr>
        <w:suppressAutoHyphens/>
        <w:autoSpaceDN w:val="0"/>
        <w:spacing w:after="120"/>
        <w:jc w:val="both"/>
        <w:textAlignment w:val="baseline"/>
      </w:pPr>
      <w:r>
        <w:t>N/A</w:t>
      </w:r>
    </w:p>
    <w:p w14:paraId="1BAA5767" w14:textId="77777777" w:rsidR="00C741F2" w:rsidRPr="003C6663" w:rsidRDefault="00C741F2" w:rsidP="00C741F2">
      <w:pPr>
        <w:pStyle w:val="Paragrafoelenco"/>
        <w:widowControl w:val="0"/>
        <w:suppressAutoHyphens/>
        <w:autoSpaceDN w:val="0"/>
        <w:spacing w:after="120"/>
        <w:jc w:val="both"/>
        <w:textAlignment w:val="baseline"/>
      </w:pPr>
    </w:p>
    <w:p w14:paraId="2A6CCF5D" w14:textId="77777777" w:rsidR="0083225D" w:rsidRDefault="0083225D" w:rsidP="0083225D">
      <w:pPr>
        <w:pStyle w:val="Paragrafoelenco"/>
        <w:widowControl w:val="0"/>
        <w:suppressAutoHyphens/>
        <w:autoSpaceDN w:val="0"/>
        <w:spacing w:after="120"/>
        <w:ind w:left="1418"/>
        <w:jc w:val="both"/>
        <w:textAlignment w:val="baseline"/>
      </w:pPr>
    </w:p>
    <w:p w14:paraId="4E71DCB2" w14:textId="1CC8DCA7" w:rsidR="003C6663" w:rsidRPr="003C6663" w:rsidRDefault="003C6663" w:rsidP="003C6663">
      <w:pPr>
        <w:pStyle w:val="Paragrafoelenco"/>
        <w:widowControl w:val="0"/>
        <w:numPr>
          <w:ilvl w:val="1"/>
          <w:numId w:val="37"/>
        </w:numPr>
        <w:tabs>
          <w:tab w:val="left" w:pos="709"/>
        </w:tabs>
        <w:suppressAutoHyphens/>
        <w:autoSpaceDN w:val="0"/>
        <w:spacing w:after="120"/>
        <w:ind w:hanging="1440"/>
        <w:jc w:val="both"/>
        <w:textAlignment w:val="baseline"/>
      </w:pPr>
      <w:r w:rsidRPr="003C6663">
        <w:t>avere ottenuto il riconoscimento della personalità giuridica;</w:t>
      </w:r>
    </w:p>
    <w:p w14:paraId="7FF7361D" w14:textId="77777777" w:rsidR="003C6663" w:rsidRPr="003C6663" w:rsidRDefault="003C6663" w:rsidP="0083225D">
      <w:pPr>
        <w:pStyle w:val="Paragrafoelenco"/>
        <w:widowControl w:val="0"/>
        <w:numPr>
          <w:ilvl w:val="0"/>
          <w:numId w:val="47"/>
        </w:numPr>
        <w:suppressAutoHyphens/>
        <w:autoSpaceDN w:val="0"/>
        <w:spacing w:after="120"/>
        <w:jc w:val="both"/>
        <w:textAlignment w:val="baseline"/>
      </w:pPr>
      <w:r>
        <w:lastRenderedPageBreak/>
        <w:t>SI</w:t>
      </w:r>
    </w:p>
    <w:p w14:paraId="49E3E50E" w14:textId="77777777" w:rsidR="003C6663" w:rsidRPr="003C6663" w:rsidRDefault="003C6663" w:rsidP="0083225D">
      <w:pPr>
        <w:pStyle w:val="Paragrafoelenco"/>
        <w:widowControl w:val="0"/>
        <w:numPr>
          <w:ilvl w:val="0"/>
          <w:numId w:val="47"/>
        </w:numPr>
        <w:suppressAutoHyphens/>
        <w:autoSpaceDN w:val="0"/>
        <w:spacing w:after="120"/>
        <w:jc w:val="both"/>
        <w:textAlignment w:val="baseline"/>
      </w:pPr>
      <w:r>
        <w:t>NO</w:t>
      </w:r>
    </w:p>
    <w:p w14:paraId="2167278A" w14:textId="2A001FB7" w:rsidR="003C6663" w:rsidRPr="003C6663" w:rsidRDefault="003C6663" w:rsidP="009E3B74">
      <w:pPr>
        <w:pStyle w:val="Paragrafoelenco"/>
        <w:widowControl w:val="0"/>
        <w:suppressAutoHyphens/>
        <w:autoSpaceDN w:val="0"/>
        <w:spacing w:after="120"/>
        <w:jc w:val="both"/>
        <w:textAlignment w:val="baseline"/>
      </w:pPr>
    </w:p>
    <w:p w14:paraId="0671E681" w14:textId="77777777" w:rsidR="006A22D2" w:rsidRPr="006A22D2" w:rsidRDefault="006A22D2" w:rsidP="003C6663">
      <w:pPr>
        <w:widowControl w:val="0"/>
        <w:suppressAutoHyphens/>
        <w:autoSpaceDN w:val="0"/>
        <w:spacing w:after="120" w:line="276" w:lineRule="auto"/>
        <w:ind w:left="567"/>
        <w:jc w:val="both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B349300" w14:textId="77777777" w:rsidR="00550392" w:rsidRPr="00BE7841" w:rsidRDefault="00BE7841">
      <w:pPr>
        <w:pStyle w:val="Normale10"/>
        <w:spacing w:before="3" w:after="120"/>
        <w:ind w:left="567" w:hanging="567"/>
        <w:jc w:val="both"/>
        <w:rPr>
          <w:rFonts w:ascii="Arial" w:hAnsi="Arial" w:cs="Arial"/>
          <w:b/>
          <w:sz w:val="20"/>
        </w:rPr>
      </w:pPr>
      <w:r w:rsidRPr="00BE7841">
        <w:rPr>
          <w:rFonts w:ascii="Arial" w:hAnsi="Arial" w:cs="Arial"/>
          <w:b/>
          <w:sz w:val="20"/>
        </w:rPr>
        <w:t>Si allegano alla presente domanda</w:t>
      </w:r>
    </w:p>
    <w:p w14:paraId="1FCEF8DA" w14:textId="77777777" w:rsidR="00A22700" w:rsidRDefault="008B4B93" w:rsidP="008B4B93">
      <w:pPr>
        <w:pStyle w:val="Normale10"/>
        <w:numPr>
          <w:ilvl w:val="0"/>
          <w:numId w:val="25"/>
        </w:numPr>
        <w:spacing w:before="3" w:after="120"/>
        <w:jc w:val="both"/>
        <w:rPr>
          <w:rFonts w:ascii="Arial" w:hAnsi="Arial" w:cs="Arial"/>
          <w:color w:val="auto"/>
          <w:sz w:val="20"/>
        </w:rPr>
      </w:pPr>
      <w:r w:rsidRPr="00BE7841">
        <w:rPr>
          <w:rFonts w:ascii="Arial" w:hAnsi="Arial" w:cs="Arial"/>
          <w:color w:val="auto"/>
          <w:sz w:val="20"/>
        </w:rPr>
        <w:t xml:space="preserve">l’atto </w:t>
      </w:r>
      <w:r>
        <w:rPr>
          <w:rFonts w:ascii="Arial" w:hAnsi="Arial" w:cs="Arial"/>
          <w:color w:val="auto"/>
          <w:sz w:val="20"/>
        </w:rPr>
        <w:t xml:space="preserve">costitutivo </w:t>
      </w:r>
    </w:p>
    <w:p w14:paraId="4B349301" w14:textId="0717202D" w:rsidR="008B4B93" w:rsidRPr="00BE7841" w:rsidRDefault="008B4B93" w:rsidP="008B4B93">
      <w:pPr>
        <w:pStyle w:val="Normale10"/>
        <w:numPr>
          <w:ilvl w:val="0"/>
          <w:numId w:val="25"/>
        </w:numPr>
        <w:spacing w:before="3" w:after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lo statuto dell’Associazione</w:t>
      </w:r>
      <w:r w:rsidRPr="00BE7841">
        <w:rPr>
          <w:rFonts w:ascii="Arial" w:hAnsi="Arial" w:cs="Arial"/>
          <w:color w:val="auto"/>
          <w:sz w:val="20"/>
        </w:rPr>
        <w:t>;</w:t>
      </w:r>
    </w:p>
    <w:p w14:paraId="4B349302" w14:textId="5C8E6A82" w:rsidR="006308F4" w:rsidRPr="00BE7841" w:rsidRDefault="00BE7841" w:rsidP="00BE7841">
      <w:pPr>
        <w:pStyle w:val="Normale10"/>
        <w:numPr>
          <w:ilvl w:val="0"/>
          <w:numId w:val="25"/>
        </w:numPr>
        <w:spacing w:before="3" w:after="120"/>
        <w:jc w:val="both"/>
        <w:rPr>
          <w:rFonts w:ascii="Arial" w:hAnsi="Arial" w:cs="Arial"/>
          <w:sz w:val="20"/>
        </w:rPr>
      </w:pPr>
      <w:r w:rsidRPr="00BE7841">
        <w:rPr>
          <w:rFonts w:ascii="Arial" w:hAnsi="Arial" w:cs="Arial"/>
          <w:sz w:val="20"/>
        </w:rPr>
        <w:t>il piano delle attività</w:t>
      </w:r>
      <w:r>
        <w:rPr>
          <w:rFonts w:ascii="Arial" w:hAnsi="Arial" w:cs="Arial"/>
          <w:sz w:val="20"/>
        </w:rPr>
        <w:t xml:space="preserve"> relativo alla richiesta di contributo</w:t>
      </w:r>
      <w:r w:rsidR="005F5FCE">
        <w:rPr>
          <w:rFonts w:ascii="Arial" w:hAnsi="Arial" w:cs="Arial"/>
          <w:sz w:val="20"/>
        </w:rPr>
        <w:t xml:space="preserve"> redatto </w:t>
      </w:r>
      <w:r w:rsidR="005F5FCE" w:rsidRPr="005F5FCE">
        <w:rPr>
          <w:rFonts w:ascii="Arial" w:hAnsi="Arial" w:cs="Arial"/>
          <w:sz w:val="20"/>
        </w:rPr>
        <w:t xml:space="preserve">in conformità al modello di cui </w:t>
      </w:r>
      <w:r w:rsidR="005F5FCE" w:rsidRPr="00A433EC">
        <w:rPr>
          <w:rFonts w:ascii="Arial" w:hAnsi="Arial" w:cs="Arial"/>
          <w:sz w:val="20"/>
        </w:rPr>
        <w:t>all’</w:t>
      </w:r>
      <w:r w:rsidR="00E35813">
        <w:rPr>
          <w:rFonts w:ascii="Arial" w:hAnsi="Arial" w:cs="Arial"/>
          <w:sz w:val="20"/>
        </w:rPr>
        <w:t xml:space="preserve">Allegato </w:t>
      </w:r>
      <w:r w:rsidR="00AE0741">
        <w:rPr>
          <w:rFonts w:ascii="Arial" w:hAnsi="Arial" w:cs="Arial"/>
          <w:sz w:val="20"/>
        </w:rPr>
        <w:t xml:space="preserve">A </w:t>
      </w:r>
      <w:r w:rsidR="00E35813">
        <w:rPr>
          <w:rFonts w:ascii="Arial" w:hAnsi="Arial" w:cs="Arial"/>
          <w:sz w:val="20"/>
        </w:rPr>
        <w:t>del</w:t>
      </w:r>
      <w:r w:rsidR="008B4B93">
        <w:rPr>
          <w:rFonts w:ascii="Arial" w:hAnsi="Arial" w:cs="Arial"/>
          <w:sz w:val="20"/>
        </w:rPr>
        <w:t>l'</w:t>
      </w:r>
      <w:r w:rsidR="005F5FCE" w:rsidRPr="005F5FCE">
        <w:rPr>
          <w:rFonts w:ascii="Arial" w:hAnsi="Arial" w:cs="Arial"/>
          <w:sz w:val="20"/>
        </w:rPr>
        <w:t>avviso</w:t>
      </w:r>
      <w:r>
        <w:rPr>
          <w:rFonts w:ascii="Arial" w:hAnsi="Arial" w:cs="Arial"/>
          <w:sz w:val="20"/>
        </w:rPr>
        <w:t>;</w:t>
      </w:r>
    </w:p>
    <w:p w14:paraId="4B349303" w14:textId="77777777" w:rsidR="007E664C" w:rsidRPr="007E664C" w:rsidRDefault="007E664C" w:rsidP="007E664C">
      <w:pPr>
        <w:pStyle w:val="Normale10"/>
        <w:numPr>
          <w:ilvl w:val="0"/>
          <w:numId w:val="18"/>
        </w:numPr>
        <w:spacing w:before="3" w:after="120"/>
        <w:jc w:val="both"/>
        <w:rPr>
          <w:rFonts w:ascii="Arial" w:hAnsi="Arial" w:cs="Arial"/>
          <w:color w:val="auto"/>
          <w:sz w:val="20"/>
        </w:rPr>
      </w:pPr>
      <w:r w:rsidRPr="007E664C">
        <w:rPr>
          <w:rFonts w:ascii="Arial" w:hAnsi="Arial" w:cs="Arial"/>
          <w:color w:val="auto"/>
          <w:sz w:val="20"/>
        </w:rPr>
        <w:t>l'elenco dei soci che hanno già aderito all'Associazione al momento della presentazione della domanda di contributo e di quelli che hanno eventualmente pre</w:t>
      </w:r>
      <w:r>
        <w:rPr>
          <w:rFonts w:ascii="Arial" w:hAnsi="Arial" w:cs="Arial"/>
          <w:color w:val="auto"/>
          <w:sz w:val="20"/>
        </w:rPr>
        <w:t>sentato domanda di Associazione;</w:t>
      </w:r>
    </w:p>
    <w:p w14:paraId="4B349305" w14:textId="1402C640" w:rsidR="004C24E5" w:rsidRDefault="00B33E71" w:rsidP="003C6663">
      <w:pPr>
        <w:pStyle w:val="Normale10"/>
        <w:numPr>
          <w:ilvl w:val="0"/>
          <w:numId w:val="18"/>
        </w:numPr>
        <w:spacing w:before="3" w:after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Copia del documento di identità del leg</w:t>
      </w:r>
      <w:r w:rsidR="003C6663">
        <w:rPr>
          <w:rFonts w:ascii="Arial" w:hAnsi="Arial" w:cs="Arial"/>
          <w:color w:val="auto"/>
          <w:sz w:val="20"/>
        </w:rPr>
        <w:t>ale rappresentante/delegato dell’associazi</w:t>
      </w:r>
      <w:r>
        <w:rPr>
          <w:rFonts w:ascii="Arial" w:hAnsi="Arial" w:cs="Arial"/>
          <w:color w:val="auto"/>
          <w:sz w:val="20"/>
        </w:rPr>
        <w:t>one</w:t>
      </w:r>
      <w:r w:rsidR="0083225D">
        <w:rPr>
          <w:rFonts w:ascii="Arial" w:hAnsi="Arial" w:cs="Arial"/>
          <w:color w:val="auto"/>
          <w:sz w:val="20"/>
        </w:rPr>
        <w:t>;</w:t>
      </w:r>
    </w:p>
    <w:p w14:paraId="58F0309E" w14:textId="497C50DA" w:rsidR="003C6663" w:rsidRDefault="003C6663" w:rsidP="003C6663">
      <w:pPr>
        <w:pStyle w:val="Normale10"/>
        <w:numPr>
          <w:ilvl w:val="0"/>
          <w:numId w:val="18"/>
        </w:numPr>
        <w:spacing w:before="3" w:after="120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Copia del documento </w:t>
      </w:r>
      <w:r w:rsidR="00AE0741">
        <w:rPr>
          <w:rFonts w:ascii="Arial" w:hAnsi="Arial" w:cs="Arial"/>
          <w:color w:val="auto"/>
          <w:sz w:val="20"/>
        </w:rPr>
        <w:t xml:space="preserve">eventuale </w:t>
      </w:r>
      <w:r>
        <w:rPr>
          <w:rFonts w:ascii="Arial" w:hAnsi="Arial" w:cs="Arial"/>
          <w:color w:val="auto"/>
          <w:sz w:val="20"/>
        </w:rPr>
        <w:t>di delega</w:t>
      </w:r>
      <w:r w:rsidR="0083225D">
        <w:rPr>
          <w:rFonts w:ascii="Arial" w:hAnsi="Arial" w:cs="Arial"/>
          <w:color w:val="auto"/>
          <w:sz w:val="20"/>
        </w:rPr>
        <w:t>;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2D5CF6B2" w14:textId="448069D9" w:rsidR="0083225D" w:rsidRDefault="0083225D" w:rsidP="0083225D">
      <w:pPr>
        <w:pStyle w:val="Paragrafoelenco"/>
        <w:numPr>
          <w:ilvl w:val="0"/>
          <w:numId w:val="18"/>
        </w:numPr>
        <w:spacing w:after="120" w:line="240" w:lineRule="auto"/>
        <w:jc w:val="both"/>
      </w:pPr>
      <w:r>
        <w:t>La scheda riepilogativa di sintesi denominata “Relazione descrittiva progetto – Scheda progetto”</w:t>
      </w:r>
      <w:r w:rsidR="00A22700">
        <w:t>;</w:t>
      </w:r>
    </w:p>
    <w:sectPr w:rsidR="0083225D" w:rsidSect="00003F86">
      <w:footerReference w:type="default" r:id="rId12"/>
      <w:pgSz w:w="11907" w:h="16839" w:code="9"/>
      <w:pgMar w:top="1417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76BE4" w14:textId="77777777" w:rsidR="00486B21" w:rsidRDefault="00486B21">
      <w:r>
        <w:separator/>
      </w:r>
    </w:p>
  </w:endnote>
  <w:endnote w:type="continuationSeparator" w:id="0">
    <w:p w14:paraId="143F651E" w14:textId="77777777" w:rsidR="00486B21" w:rsidRDefault="004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5269"/>
      <w:docPartObj>
        <w:docPartGallery w:val="Page Numbers (Bottom of Page)"/>
        <w:docPartUnique/>
      </w:docPartObj>
    </w:sdtPr>
    <w:sdtEndPr/>
    <w:sdtContent>
      <w:p w14:paraId="4B349311" w14:textId="01D094D5" w:rsidR="004C24E5" w:rsidRDefault="0060605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8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349312" w14:textId="77777777" w:rsidR="004C24E5" w:rsidRDefault="004C24E5">
    <w:pPr>
      <w:pStyle w:val="Modulovuoto"/>
      <w:rPr>
        <w:rFonts w:eastAsia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BE1B" w14:textId="77777777" w:rsidR="00486B21" w:rsidRDefault="00486B21">
      <w:r>
        <w:separator/>
      </w:r>
    </w:p>
  </w:footnote>
  <w:footnote w:type="continuationSeparator" w:id="0">
    <w:p w14:paraId="7D0DCA65" w14:textId="77777777" w:rsidR="00486B21" w:rsidRDefault="00486B21">
      <w:r>
        <w:continuationSeparator/>
      </w:r>
    </w:p>
  </w:footnote>
  <w:footnote w:id="1">
    <w:p w14:paraId="703CBB99" w14:textId="36ED010A" w:rsidR="008B6C2F" w:rsidRPr="00EC220E" w:rsidRDefault="008B6C2F" w:rsidP="00EC22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EC220E">
        <w:rPr>
          <w:lang w:val="it-IT"/>
        </w:rPr>
        <w:t xml:space="preserve"> Il metodo di calcolo delle spese indirette è conforme alla previsione di cui all’art 68, comma 1, lettera c) “Finanziamento a tasso forfettario dei costi indiretti e dei costi per il personale in materia di sovvenzioni e all'assistenza rimborsabile” del Regolamento (UE) 1303/2013. Per il calcolo delle spese indirette viene applicato lo stesso tasso applicato nell’ambito del programma europeo Horizon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  <w:sz w:val="24"/>
      </w:rPr>
    </w:lvl>
    <w:lvl w:ilvl="1">
      <w:start w:val="1"/>
      <w:numFmt w:val="lowerLetter"/>
      <w:pStyle w:val="Titolo1"/>
      <w:suff w:val="nothing"/>
      <w:lvlText w:val="%2.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215"/>
        </w:tabs>
        <w:ind w:left="21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215"/>
        </w:tabs>
        <w:ind w:left="21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215"/>
        </w:tabs>
        <w:ind w:left="21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215"/>
        </w:tabs>
        <w:ind w:left="21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215"/>
        </w:tabs>
        <w:ind w:left="21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215"/>
        </w:tabs>
        <w:ind w:left="21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215"/>
        </w:tabs>
        <w:ind w:left="21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215"/>
        </w:tabs>
        <w:ind w:left="21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215"/>
        </w:tabs>
        <w:ind w:left="215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o"/>
      <w:lvlJc w:val="left"/>
      <w:pPr>
        <w:tabs>
          <w:tab w:val="num" w:pos="360"/>
        </w:tabs>
        <w:ind w:left="360" w:firstLine="360"/>
      </w:pPr>
      <w:rPr>
        <w:rFonts w:ascii="Arial" w:eastAsia="ヒラギノ角ゴ Pro W3" w:hAnsi="Arial" w:hint="default"/>
        <w:position w:val="0"/>
        <w:sz w:val="24"/>
      </w:rPr>
    </w:lvl>
    <w:lvl w:ilvl="1">
      <w:start w:val="1"/>
      <w:numFmt w:val="bullet"/>
      <w:suff w:val="nothing"/>
      <w:lvlText w:val="▪"/>
      <w:lvlJc w:val="left"/>
      <w:pPr>
        <w:ind w:left="0" w:firstLine="2520"/>
      </w:pPr>
      <w:rPr>
        <w:rFonts w:ascii="Arial" w:eastAsia="ヒラギノ角ゴ Pro W3" w:hAnsi="Arial" w:hint="default"/>
        <w:position w:val="0"/>
        <w:sz w:val="24"/>
      </w:rPr>
    </w:lvl>
    <w:lvl w:ilvl="2">
      <w:start w:val="1"/>
      <w:numFmt w:val="bullet"/>
      <w:suff w:val="nothing"/>
      <w:lvlText w:val="▪"/>
      <w:lvlJc w:val="left"/>
      <w:pPr>
        <w:ind w:left="0" w:firstLine="3960"/>
      </w:pPr>
      <w:rPr>
        <w:rFonts w:ascii="Arial" w:eastAsia="ヒラギノ角ゴ Pro W3" w:hAnsi="Arial" w:hint="default"/>
        <w:position w:val="0"/>
        <w:sz w:val="24"/>
      </w:rPr>
    </w:lvl>
    <w:lvl w:ilvl="3">
      <w:start w:val="1"/>
      <w:numFmt w:val="bullet"/>
      <w:suff w:val="nothing"/>
      <w:lvlText w:val="▪"/>
      <w:lvlJc w:val="left"/>
      <w:pPr>
        <w:ind w:left="0" w:firstLine="5400"/>
      </w:pPr>
      <w:rPr>
        <w:rFonts w:ascii="Arial" w:eastAsia="ヒラギノ角ゴ Pro W3" w:hAnsi="Arial" w:hint="default"/>
        <w:position w:val="0"/>
        <w:sz w:val="24"/>
      </w:rPr>
    </w:lvl>
    <w:lvl w:ilvl="4">
      <w:start w:val="1"/>
      <w:numFmt w:val="bullet"/>
      <w:suff w:val="nothing"/>
      <w:lvlText w:val="▪"/>
      <w:lvlJc w:val="left"/>
      <w:pPr>
        <w:ind w:left="0" w:firstLine="6840"/>
      </w:pPr>
      <w:rPr>
        <w:rFonts w:ascii="Arial" w:eastAsia="ヒラギノ角ゴ Pro W3" w:hAnsi="Arial" w:hint="default"/>
        <w:position w:val="0"/>
        <w:sz w:val="24"/>
      </w:rPr>
    </w:lvl>
    <w:lvl w:ilvl="5">
      <w:start w:val="1"/>
      <w:numFmt w:val="bullet"/>
      <w:suff w:val="nothing"/>
      <w:lvlText w:val="▪"/>
      <w:lvlJc w:val="left"/>
      <w:pPr>
        <w:ind w:left="0" w:firstLine="8280"/>
      </w:pPr>
      <w:rPr>
        <w:rFonts w:ascii="Arial" w:eastAsia="ヒラギノ角ゴ Pro W3" w:hAnsi="Arial" w:hint="default"/>
        <w:position w:val="0"/>
        <w:sz w:val="24"/>
      </w:rPr>
    </w:lvl>
    <w:lvl w:ilvl="6">
      <w:start w:val="1"/>
      <w:numFmt w:val="bullet"/>
      <w:suff w:val="nothing"/>
      <w:lvlText w:val="▪"/>
      <w:lvlJc w:val="left"/>
      <w:pPr>
        <w:ind w:left="0" w:firstLine="9720"/>
      </w:pPr>
      <w:rPr>
        <w:rFonts w:ascii="Arial" w:eastAsia="ヒラギノ角ゴ Pro W3" w:hAnsi="Arial" w:hint="default"/>
        <w:position w:val="0"/>
        <w:sz w:val="24"/>
      </w:rPr>
    </w:lvl>
    <w:lvl w:ilvl="7">
      <w:start w:val="1"/>
      <w:numFmt w:val="bullet"/>
      <w:suff w:val="nothing"/>
      <w:lvlText w:val="▪"/>
      <w:lvlJc w:val="left"/>
      <w:pPr>
        <w:ind w:left="0" w:firstLine="11160"/>
      </w:pPr>
      <w:rPr>
        <w:rFonts w:ascii="Arial" w:eastAsia="ヒラギノ角ゴ Pro W3" w:hAnsi="Arial" w:hint="default"/>
        <w:position w:val="0"/>
        <w:sz w:val="24"/>
      </w:rPr>
    </w:lvl>
    <w:lvl w:ilvl="8">
      <w:start w:val="1"/>
      <w:numFmt w:val="bullet"/>
      <w:suff w:val="nothing"/>
      <w:lvlText w:val="▪"/>
      <w:lvlJc w:val="left"/>
      <w:pPr>
        <w:ind w:left="0" w:firstLine="12600"/>
      </w:pPr>
      <w:rPr>
        <w:rFonts w:ascii="Arial" w:eastAsia="ヒラギノ角ゴ Pro W3" w:hAnsi="Arial"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lvlText w:val="●"/>
      <w:lvlJc w:val="left"/>
      <w:pPr>
        <w:tabs>
          <w:tab w:val="num" w:pos="357"/>
        </w:tabs>
        <w:ind w:left="357" w:firstLine="0"/>
      </w:pPr>
      <w:rPr>
        <w:rFonts w:ascii="Arial" w:eastAsia="ヒラギノ角ゴ Pro W3" w:hAnsi="Arial"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640"/>
      </w:pPr>
      <w:rPr>
        <w:rFonts w:ascii="Arial" w:eastAsia="ヒラギノ角ゴ Pro W3" w:hAnsi="Aria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4080"/>
      </w:pPr>
      <w:rPr>
        <w:rFonts w:ascii="Arial" w:eastAsia="ヒラギノ角ゴ Pro W3" w:hAnsi="Arial"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520"/>
      </w:pPr>
      <w:rPr>
        <w:rFonts w:ascii="Arial" w:eastAsia="ヒラギノ角ゴ Pro W3" w:hAnsi="Arial"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960"/>
      </w:pPr>
      <w:rPr>
        <w:rFonts w:ascii="Arial" w:eastAsia="ヒラギノ角ゴ Pro W3" w:hAnsi="Arial"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400"/>
      </w:pPr>
      <w:rPr>
        <w:rFonts w:ascii="Arial" w:eastAsia="ヒラギノ角ゴ Pro W3" w:hAnsi="Arial"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840"/>
      </w:pPr>
      <w:rPr>
        <w:rFonts w:ascii="Arial" w:eastAsia="ヒラギノ角ゴ Pro W3" w:hAnsi="Arial"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280"/>
      </w:pPr>
      <w:rPr>
        <w:rFonts w:ascii="Arial" w:eastAsia="ヒラギノ角ゴ Pro W3" w:hAnsi="Arial"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720"/>
      </w:pPr>
      <w:rPr>
        <w:rFonts w:ascii="Arial" w:eastAsia="ヒラギノ角ゴ Pro W3" w:hAnsi="Arial" w:hint="default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suff w:val="nothing"/>
      <w:lvlText w:val="●"/>
      <w:lvlJc w:val="left"/>
      <w:pPr>
        <w:ind w:left="0" w:firstLine="1200"/>
      </w:pPr>
      <w:rPr>
        <w:rFonts w:ascii="Arial" w:eastAsia="ヒラギノ角ゴ Pro W3" w:hAnsi="Arial" w:hint="default"/>
        <w:position w:val="0"/>
        <w:sz w:val="24"/>
      </w:rPr>
    </w:lvl>
    <w:lvl w:ilvl="1">
      <w:numFmt w:val="bullet"/>
      <w:lvlText w:val="○"/>
      <w:lvlJc w:val="left"/>
      <w:pPr>
        <w:tabs>
          <w:tab w:val="num" w:pos="357"/>
        </w:tabs>
        <w:ind w:left="357" w:firstLine="567"/>
      </w:pPr>
      <w:rPr>
        <w:rFonts w:ascii="Arial" w:eastAsia="ヒラギノ角ゴ Pro W3" w:hAnsi="Aria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4080"/>
      </w:pPr>
      <w:rPr>
        <w:rFonts w:ascii="Arial" w:eastAsia="ヒラギノ角ゴ Pro W3" w:hAnsi="Arial"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520"/>
      </w:pPr>
      <w:rPr>
        <w:rFonts w:ascii="Arial" w:eastAsia="ヒラギノ角ゴ Pro W3" w:hAnsi="Arial"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960"/>
      </w:pPr>
      <w:rPr>
        <w:rFonts w:ascii="Arial" w:eastAsia="ヒラギノ角ゴ Pro W3" w:hAnsi="Arial"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400"/>
      </w:pPr>
      <w:rPr>
        <w:rFonts w:ascii="Arial" w:eastAsia="ヒラギノ角ゴ Pro W3" w:hAnsi="Arial"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840"/>
      </w:pPr>
      <w:rPr>
        <w:rFonts w:ascii="Arial" w:eastAsia="ヒラギノ角ゴ Pro W3" w:hAnsi="Arial"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280"/>
      </w:pPr>
      <w:rPr>
        <w:rFonts w:ascii="Arial" w:eastAsia="ヒラギノ角ゴ Pro W3" w:hAnsi="Arial"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720"/>
      </w:pPr>
      <w:rPr>
        <w:rFonts w:ascii="Arial" w:eastAsia="ヒラギノ角ゴ Pro W3" w:hAnsi="Arial" w:hint="default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lvlText w:val="●"/>
      <w:lvlJc w:val="left"/>
      <w:pPr>
        <w:tabs>
          <w:tab w:val="num" w:pos="357"/>
        </w:tabs>
        <w:ind w:left="357" w:firstLine="0"/>
      </w:pPr>
      <w:rPr>
        <w:rFonts w:ascii="Arial" w:eastAsia="ヒラギノ角ゴ Pro W3" w:hAnsi="Arial"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640"/>
      </w:pPr>
      <w:rPr>
        <w:rFonts w:ascii="Arial" w:eastAsia="ヒラギノ角ゴ Pro W3" w:hAnsi="Aria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4080"/>
      </w:pPr>
      <w:rPr>
        <w:rFonts w:ascii="Arial" w:eastAsia="ヒラギノ角ゴ Pro W3" w:hAnsi="Arial"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520"/>
      </w:pPr>
      <w:rPr>
        <w:rFonts w:ascii="Arial" w:eastAsia="ヒラギノ角ゴ Pro W3" w:hAnsi="Arial"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960"/>
      </w:pPr>
      <w:rPr>
        <w:rFonts w:ascii="Arial" w:eastAsia="ヒラギノ角ゴ Pro W3" w:hAnsi="Arial"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400"/>
      </w:pPr>
      <w:rPr>
        <w:rFonts w:ascii="Arial" w:eastAsia="ヒラギノ角ゴ Pro W3" w:hAnsi="Arial"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840"/>
      </w:pPr>
      <w:rPr>
        <w:rFonts w:ascii="Arial" w:eastAsia="ヒラギノ角ゴ Pro W3" w:hAnsi="Arial"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280"/>
      </w:pPr>
      <w:rPr>
        <w:rFonts w:ascii="Arial" w:eastAsia="ヒラギノ角ゴ Pro W3" w:hAnsi="Arial"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720"/>
      </w:pPr>
      <w:rPr>
        <w:rFonts w:ascii="Arial" w:eastAsia="ヒラギノ角ゴ Pro W3" w:hAnsi="Arial" w:hint="default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lvlText w:val="●"/>
      <w:lvlJc w:val="left"/>
      <w:pPr>
        <w:tabs>
          <w:tab w:val="num" w:pos="300"/>
        </w:tabs>
        <w:ind w:left="300" w:firstLine="1200"/>
      </w:pPr>
      <w:rPr>
        <w:rFonts w:ascii="Arial" w:eastAsia="ヒラギノ角ゴ Pro W3" w:hAnsi="Arial" w:hint="default"/>
        <w:position w:val="0"/>
        <w:sz w:val="24"/>
      </w:rPr>
    </w:lvl>
    <w:lvl w:ilvl="1">
      <w:numFmt w:val="bullet"/>
      <w:lvlText w:val="○"/>
      <w:lvlJc w:val="left"/>
      <w:pPr>
        <w:tabs>
          <w:tab w:val="num" w:pos="357"/>
        </w:tabs>
        <w:ind w:left="357" w:firstLine="567"/>
      </w:pPr>
      <w:rPr>
        <w:rFonts w:ascii="Arial" w:eastAsia="ヒラギノ角ゴ Pro W3" w:hAnsi="Arial"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4080"/>
      </w:pPr>
      <w:rPr>
        <w:rFonts w:ascii="Arial" w:eastAsia="ヒラギノ角ゴ Pro W3" w:hAnsi="Arial"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520"/>
      </w:pPr>
      <w:rPr>
        <w:rFonts w:ascii="Arial" w:eastAsia="ヒラギノ角ゴ Pro W3" w:hAnsi="Arial"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960"/>
      </w:pPr>
      <w:rPr>
        <w:rFonts w:ascii="Arial" w:eastAsia="ヒラギノ角ゴ Pro W3" w:hAnsi="Arial"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400"/>
      </w:pPr>
      <w:rPr>
        <w:rFonts w:ascii="Arial" w:eastAsia="ヒラギノ角ゴ Pro W3" w:hAnsi="Arial"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840"/>
      </w:pPr>
      <w:rPr>
        <w:rFonts w:ascii="Arial" w:eastAsia="ヒラギノ角ゴ Pro W3" w:hAnsi="Arial"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280"/>
      </w:pPr>
      <w:rPr>
        <w:rFonts w:ascii="Arial" w:eastAsia="ヒラギノ角ゴ Pro W3" w:hAnsi="Arial"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720"/>
      </w:pPr>
      <w:rPr>
        <w:rFonts w:ascii="Arial" w:eastAsia="ヒラギノ角ゴ Pro W3" w:hAnsi="Arial" w:hint="default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215"/>
        </w:tabs>
        <w:ind w:left="215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215"/>
        </w:tabs>
        <w:ind w:left="215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215"/>
        </w:tabs>
        <w:ind w:left="215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215"/>
        </w:tabs>
        <w:ind w:left="215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215"/>
        </w:tabs>
        <w:ind w:left="215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215"/>
        </w:tabs>
        <w:ind w:left="215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215"/>
        </w:tabs>
        <w:ind w:left="215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215"/>
        </w:tabs>
        <w:ind w:left="215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215"/>
        </w:tabs>
        <w:ind w:left="215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37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810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12420"/>
      </w:pPr>
      <w:rPr>
        <w:rFonts w:hint="default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bullet"/>
      <w:suff w:val="nothing"/>
      <w:lvlText w:val="●"/>
      <w:lvlJc w:val="left"/>
      <w:pPr>
        <w:ind w:left="0" w:firstLine="1080"/>
      </w:pPr>
      <w:rPr>
        <w:rFonts w:hint="default"/>
        <w:position w:val="0"/>
        <w:sz w:val="24"/>
      </w:rPr>
    </w:lvl>
    <w:lvl w:ilvl="1">
      <w:numFmt w:val="bullet"/>
      <w:lvlText w:val="○"/>
      <w:lvlJc w:val="left"/>
      <w:pPr>
        <w:tabs>
          <w:tab w:val="num" w:pos="360"/>
        </w:tabs>
        <w:ind w:left="360" w:firstLine="108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●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○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■"/>
      <w:lvlJc w:val="left"/>
      <w:pPr>
        <w:ind w:left="0" w:firstLine="396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●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○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■"/>
      <w:lvlJc w:val="left"/>
      <w:pPr>
        <w:ind w:left="0" w:firstLine="82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●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○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■"/>
      <w:lvlJc w:val="left"/>
      <w:pPr>
        <w:ind w:left="0" w:firstLine="12600"/>
      </w:pPr>
      <w:rPr>
        <w:rFonts w:hint="default"/>
        <w:position w:val="0"/>
        <w:sz w:val="24"/>
      </w:rPr>
    </w:lvl>
  </w:abstractNum>
  <w:abstractNum w:abstractNumId="15" w15:restartNumberingAfterBreak="0">
    <w:nsid w:val="04B71898"/>
    <w:multiLevelType w:val="hybridMultilevel"/>
    <w:tmpl w:val="71AAE98C"/>
    <w:lvl w:ilvl="0" w:tplc="CC1E300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E47F7A"/>
    <w:multiLevelType w:val="hybridMultilevel"/>
    <w:tmpl w:val="A3BE1E94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3B3B77"/>
    <w:multiLevelType w:val="hybridMultilevel"/>
    <w:tmpl w:val="810652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4F2558"/>
    <w:multiLevelType w:val="hybridMultilevel"/>
    <w:tmpl w:val="B5782A2A"/>
    <w:lvl w:ilvl="0" w:tplc="7DC8D5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5191BC9"/>
    <w:multiLevelType w:val="hybridMultilevel"/>
    <w:tmpl w:val="4D6EDF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17A29"/>
    <w:multiLevelType w:val="hybridMultilevel"/>
    <w:tmpl w:val="A91661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48254E2"/>
    <w:multiLevelType w:val="hybridMultilevel"/>
    <w:tmpl w:val="627EE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0D1542"/>
    <w:multiLevelType w:val="hybridMultilevel"/>
    <w:tmpl w:val="8856DA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196641"/>
    <w:multiLevelType w:val="hybridMultilevel"/>
    <w:tmpl w:val="0BAC049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B6750D6"/>
    <w:multiLevelType w:val="hybridMultilevel"/>
    <w:tmpl w:val="8F2E73F8"/>
    <w:lvl w:ilvl="0" w:tplc="7DC8D592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2B952B39"/>
    <w:multiLevelType w:val="hybridMultilevel"/>
    <w:tmpl w:val="DDACD12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523EF8"/>
    <w:multiLevelType w:val="hybridMultilevel"/>
    <w:tmpl w:val="6FD817C8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785417"/>
    <w:multiLevelType w:val="hybridMultilevel"/>
    <w:tmpl w:val="48CE5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631FF"/>
    <w:multiLevelType w:val="hybridMultilevel"/>
    <w:tmpl w:val="83B4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380B6B"/>
    <w:multiLevelType w:val="hybridMultilevel"/>
    <w:tmpl w:val="7186BD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4E6AC9"/>
    <w:multiLevelType w:val="hybridMultilevel"/>
    <w:tmpl w:val="E982B550"/>
    <w:lvl w:ilvl="0" w:tplc="7DC8D592">
      <w:start w:val="1"/>
      <w:numFmt w:val="bullet"/>
      <w:lvlText w:val="□"/>
      <w:lvlJc w:val="left"/>
      <w:pPr>
        <w:ind w:left="8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378368A9"/>
    <w:multiLevelType w:val="hybridMultilevel"/>
    <w:tmpl w:val="7D907912"/>
    <w:lvl w:ilvl="0" w:tplc="7DC8D592">
      <w:start w:val="1"/>
      <w:numFmt w:val="bullet"/>
      <w:lvlText w:val="□"/>
      <w:lvlJc w:val="left"/>
      <w:pPr>
        <w:ind w:left="1211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4388084D"/>
    <w:multiLevelType w:val="hybridMultilevel"/>
    <w:tmpl w:val="3F20F8FA"/>
    <w:lvl w:ilvl="0" w:tplc="7DC8D592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8A40ECA"/>
    <w:multiLevelType w:val="hybridMultilevel"/>
    <w:tmpl w:val="30FC9F06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761D7"/>
    <w:multiLevelType w:val="hybridMultilevel"/>
    <w:tmpl w:val="A6988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6BEB"/>
    <w:multiLevelType w:val="hybridMultilevel"/>
    <w:tmpl w:val="48CE5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B45871"/>
    <w:multiLevelType w:val="hybridMultilevel"/>
    <w:tmpl w:val="B582DF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93145"/>
    <w:multiLevelType w:val="hybridMultilevel"/>
    <w:tmpl w:val="693EF8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1D118F"/>
    <w:multiLevelType w:val="hybridMultilevel"/>
    <w:tmpl w:val="BFB2B834"/>
    <w:lvl w:ilvl="0" w:tplc="7DC8D5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2A1294"/>
    <w:multiLevelType w:val="hybridMultilevel"/>
    <w:tmpl w:val="D4CAC2B0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E0238"/>
    <w:multiLevelType w:val="hybridMultilevel"/>
    <w:tmpl w:val="AA46D210"/>
    <w:lvl w:ilvl="0" w:tplc="7DC8D59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4F44326"/>
    <w:multiLevelType w:val="hybridMultilevel"/>
    <w:tmpl w:val="48CE5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81777"/>
    <w:multiLevelType w:val="hybridMultilevel"/>
    <w:tmpl w:val="D12AD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B0DD0"/>
    <w:multiLevelType w:val="hybridMultilevel"/>
    <w:tmpl w:val="48CE5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64814"/>
    <w:multiLevelType w:val="hybridMultilevel"/>
    <w:tmpl w:val="CA92F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33FC1"/>
    <w:multiLevelType w:val="hybridMultilevel"/>
    <w:tmpl w:val="34DA0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080A"/>
    <w:multiLevelType w:val="multilevel"/>
    <w:tmpl w:val="1F24F1C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360"/>
      </w:pPr>
      <w:rPr>
        <w:rFonts w:ascii="Symbol" w:hAnsi="Symbol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25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37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540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684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810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97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111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12420"/>
      </w:pPr>
      <w:rPr>
        <w:rFonts w:hint="default"/>
        <w:position w:val="0"/>
        <w:sz w:val="24"/>
      </w:rPr>
    </w:lvl>
  </w:abstractNum>
  <w:abstractNum w:abstractNumId="47" w15:restartNumberingAfterBreak="0">
    <w:nsid w:val="7CC017A9"/>
    <w:multiLevelType w:val="hybridMultilevel"/>
    <w:tmpl w:val="AC6E87A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37"/>
  </w:num>
  <w:num w:numId="18">
    <w:abstractNumId w:val="42"/>
  </w:num>
  <w:num w:numId="19">
    <w:abstractNumId w:val="23"/>
  </w:num>
  <w:num w:numId="20">
    <w:abstractNumId w:val="20"/>
  </w:num>
  <w:num w:numId="21">
    <w:abstractNumId w:val="47"/>
  </w:num>
  <w:num w:numId="22">
    <w:abstractNumId w:val="46"/>
  </w:num>
  <w:num w:numId="23">
    <w:abstractNumId w:val="34"/>
  </w:num>
  <w:num w:numId="24">
    <w:abstractNumId w:val="45"/>
  </w:num>
  <w:num w:numId="25">
    <w:abstractNumId w:val="28"/>
  </w:num>
  <w:num w:numId="26">
    <w:abstractNumId w:val="39"/>
  </w:num>
  <w:num w:numId="27">
    <w:abstractNumId w:val="19"/>
  </w:num>
  <w:num w:numId="28">
    <w:abstractNumId w:val="30"/>
  </w:num>
  <w:num w:numId="29">
    <w:abstractNumId w:val="24"/>
  </w:num>
  <w:num w:numId="30">
    <w:abstractNumId w:val="43"/>
  </w:num>
  <w:num w:numId="31">
    <w:abstractNumId w:val="26"/>
  </w:num>
  <w:num w:numId="32">
    <w:abstractNumId w:val="35"/>
  </w:num>
  <w:num w:numId="33">
    <w:abstractNumId w:val="27"/>
  </w:num>
  <w:num w:numId="34">
    <w:abstractNumId w:val="41"/>
  </w:num>
  <w:num w:numId="35">
    <w:abstractNumId w:val="36"/>
  </w:num>
  <w:num w:numId="36">
    <w:abstractNumId w:val="17"/>
  </w:num>
  <w:num w:numId="37">
    <w:abstractNumId w:val="22"/>
  </w:num>
  <w:num w:numId="38">
    <w:abstractNumId w:val="32"/>
  </w:num>
  <w:num w:numId="39">
    <w:abstractNumId w:val="31"/>
  </w:num>
  <w:num w:numId="40">
    <w:abstractNumId w:val="18"/>
  </w:num>
  <w:num w:numId="41">
    <w:abstractNumId w:val="40"/>
  </w:num>
  <w:num w:numId="42">
    <w:abstractNumId w:val="38"/>
  </w:num>
  <w:num w:numId="43">
    <w:abstractNumId w:val="1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6"/>
  </w:num>
  <w:num w:numId="47">
    <w:abstractNumId w:val="3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A2"/>
    <w:rsid w:val="00003F86"/>
    <w:rsid w:val="00013976"/>
    <w:rsid w:val="00022029"/>
    <w:rsid w:val="00060E07"/>
    <w:rsid w:val="00070F6C"/>
    <w:rsid w:val="000F535C"/>
    <w:rsid w:val="00103145"/>
    <w:rsid w:val="001339E2"/>
    <w:rsid w:val="001450DF"/>
    <w:rsid w:val="001D51BE"/>
    <w:rsid w:val="00214214"/>
    <w:rsid w:val="002A04D0"/>
    <w:rsid w:val="002C4070"/>
    <w:rsid w:val="002D32D8"/>
    <w:rsid w:val="003C61A0"/>
    <w:rsid w:val="003C6663"/>
    <w:rsid w:val="003E0438"/>
    <w:rsid w:val="003F7F87"/>
    <w:rsid w:val="00414BCF"/>
    <w:rsid w:val="0046261D"/>
    <w:rsid w:val="004756F2"/>
    <w:rsid w:val="00486B21"/>
    <w:rsid w:val="004919EC"/>
    <w:rsid w:val="00493A4A"/>
    <w:rsid w:val="004A3BBA"/>
    <w:rsid w:val="004C0672"/>
    <w:rsid w:val="004C24E5"/>
    <w:rsid w:val="004D0912"/>
    <w:rsid w:val="00504C88"/>
    <w:rsid w:val="0052007F"/>
    <w:rsid w:val="00550392"/>
    <w:rsid w:val="00556175"/>
    <w:rsid w:val="00572FEC"/>
    <w:rsid w:val="005978E5"/>
    <w:rsid w:val="005A280B"/>
    <w:rsid w:val="005B45BE"/>
    <w:rsid w:val="005B49CE"/>
    <w:rsid w:val="005C7A4E"/>
    <w:rsid w:val="005F5FCE"/>
    <w:rsid w:val="00606051"/>
    <w:rsid w:val="006308F4"/>
    <w:rsid w:val="006318D2"/>
    <w:rsid w:val="0067450A"/>
    <w:rsid w:val="006A00BB"/>
    <w:rsid w:val="006A22D2"/>
    <w:rsid w:val="006B4020"/>
    <w:rsid w:val="006D37DA"/>
    <w:rsid w:val="006E4399"/>
    <w:rsid w:val="006E672B"/>
    <w:rsid w:val="0071398C"/>
    <w:rsid w:val="00726203"/>
    <w:rsid w:val="007970A1"/>
    <w:rsid w:val="00797853"/>
    <w:rsid w:val="007C16AB"/>
    <w:rsid w:val="007C6B2E"/>
    <w:rsid w:val="007E664C"/>
    <w:rsid w:val="0083225D"/>
    <w:rsid w:val="0083496F"/>
    <w:rsid w:val="0084338C"/>
    <w:rsid w:val="00846784"/>
    <w:rsid w:val="008716EC"/>
    <w:rsid w:val="00876B03"/>
    <w:rsid w:val="008B2E6F"/>
    <w:rsid w:val="008B4B93"/>
    <w:rsid w:val="008B6C2F"/>
    <w:rsid w:val="008C2EE5"/>
    <w:rsid w:val="008D6235"/>
    <w:rsid w:val="00933ECF"/>
    <w:rsid w:val="00962E98"/>
    <w:rsid w:val="009A1B67"/>
    <w:rsid w:val="009C5B86"/>
    <w:rsid w:val="009E3B74"/>
    <w:rsid w:val="009E503F"/>
    <w:rsid w:val="00A11D43"/>
    <w:rsid w:val="00A177A2"/>
    <w:rsid w:val="00A22700"/>
    <w:rsid w:val="00A30ECB"/>
    <w:rsid w:val="00A433EC"/>
    <w:rsid w:val="00A721D9"/>
    <w:rsid w:val="00A8766D"/>
    <w:rsid w:val="00A9378B"/>
    <w:rsid w:val="00AC13A3"/>
    <w:rsid w:val="00AC2171"/>
    <w:rsid w:val="00AC466E"/>
    <w:rsid w:val="00AC7647"/>
    <w:rsid w:val="00AE0741"/>
    <w:rsid w:val="00AE701C"/>
    <w:rsid w:val="00B202A7"/>
    <w:rsid w:val="00B3116B"/>
    <w:rsid w:val="00B31D2C"/>
    <w:rsid w:val="00B33E71"/>
    <w:rsid w:val="00B566C8"/>
    <w:rsid w:val="00BB5E4A"/>
    <w:rsid w:val="00BE6885"/>
    <w:rsid w:val="00BE7841"/>
    <w:rsid w:val="00BF0DEC"/>
    <w:rsid w:val="00BF436C"/>
    <w:rsid w:val="00C156F2"/>
    <w:rsid w:val="00C20DFC"/>
    <w:rsid w:val="00C22F66"/>
    <w:rsid w:val="00C37C18"/>
    <w:rsid w:val="00C52E41"/>
    <w:rsid w:val="00C61722"/>
    <w:rsid w:val="00C6189F"/>
    <w:rsid w:val="00C6665E"/>
    <w:rsid w:val="00C741F2"/>
    <w:rsid w:val="00CA28DB"/>
    <w:rsid w:val="00CC43F1"/>
    <w:rsid w:val="00CE39A0"/>
    <w:rsid w:val="00CF4ED8"/>
    <w:rsid w:val="00D06103"/>
    <w:rsid w:val="00D15050"/>
    <w:rsid w:val="00D42F2D"/>
    <w:rsid w:val="00D64EBD"/>
    <w:rsid w:val="00D87887"/>
    <w:rsid w:val="00E04145"/>
    <w:rsid w:val="00E35813"/>
    <w:rsid w:val="00E77CD0"/>
    <w:rsid w:val="00EA3374"/>
    <w:rsid w:val="00EA7750"/>
    <w:rsid w:val="00EB6446"/>
    <w:rsid w:val="00EB7A1E"/>
    <w:rsid w:val="00EC220E"/>
    <w:rsid w:val="00EF7619"/>
    <w:rsid w:val="00F21CE6"/>
    <w:rsid w:val="00FD303F"/>
    <w:rsid w:val="00FE2624"/>
    <w:rsid w:val="00F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349294"/>
  <w15:docId w15:val="{3AC9A7C3-5E0E-411F-B14D-39F3B3D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26203"/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1"/>
    <w:link w:val="Titolo1Carattere"/>
    <w:qFormat/>
    <w:locked/>
    <w:rsid w:val="001339E2"/>
    <w:pPr>
      <w:numPr>
        <w:ilvl w:val="1"/>
        <w:numId w:val="1"/>
      </w:numPr>
      <w:spacing w:before="69"/>
      <w:ind w:left="110" w:firstLine="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sid w:val="00726203"/>
    <w:rPr>
      <w:rFonts w:eastAsia="ヒラギノ角ゴ Pro W3"/>
      <w:color w:val="000000"/>
      <w:sz w:val="24"/>
    </w:rPr>
  </w:style>
  <w:style w:type="paragraph" w:customStyle="1" w:styleId="Normale10">
    <w:name w:val="Normale1"/>
    <w:rsid w:val="00726203"/>
    <w:rPr>
      <w:rFonts w:eastAsia="ヒラギノ角ゴ Pro W3"/>
      <w:color w:val="000000"/>
      <w:sz w:val="24"/>
    </w:rPr>
  </w:style>
  <w:style w:type="paragraph" w:styleId="Testofumetto">
    <w:name w:val="Balloon Text"/>
    <w:basedOn w:val="Normale"/>
    <w:link w:val="TestofumettoCarattere"/>
    <w:locked/>
    <w:rsid w:val="00A17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77A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Testocommento">
    <w:name w:val="annotation text"/>
    <w:basedOn w:val="Normale"/>
    <w:link w:val="TestocommentoCarattere"/>
    <w:locked/>
    <w:rsid w:val="007262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26203"/>
    <w:rPr>
      <w:rFonts w:eastAsia="ヒラギノ角ゴ Pro W3"/>
      <w:color w:val="000000"/>
      <w:lang w:eastAsia="en-US"/>
    </w:rPr>
  </w:style>
  <w:style w:type="character" w:styleId="Rimandocommento">
    <w:name w:val="annotation reference"/>
    <w:basedOn w:val="Carpredefinitoparagrafo"/>
    <w:locked/>
    <w:rsid w:val="0072620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A876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766D"/>
    <w:rPr>
      <w:rFonts w:eastAsia="ヒラギノ角ゴ Pro W3"/>
      <w:b/>
      <w:bCs/>
      <w:color w:val="000000"/>
      <w:lang w:eastAsia="en-US"/>
    </w:rPr>
  </w:style>
  <w:style w:type="paragraph" w:styleId="Intestazione">
    <w:name w:val="header"/>
    <w:basedOn w:val="Normale"/>
    <w:link w:val="IntestazioneCarattere"/>
    <w:locked/>
    <w:rsid w:val="007C1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C16AB"/>
    <w:rPr>
      <w:rFonts w:eastAsia="ヒラギノ角ゴ Pro W3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locked/>
    <w:rsid w:val="007C16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6AB"/>
    <w:rPr>
      <w:rFonts w:eastAsia="ヒラギノ角ゴ Pro W3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locked/>
    <w:rsid w:val="00D15050"/>
    <w:pPr>
      <w:spacing w:before="100" w:beforeAutospacing="1" w:after="119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locked/>
    <w:rsid w:val="00D1505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1339E2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Carpredefinitoparagrafo1">
    <w:name w:val="Car. predefinito paragrafo1"/>
    <w:rsid w:val="001339E2"/>
  </w:style>
  <w:style w:type="paragraph" w:customStyle="1" w:styleId="Normale1">
    <w:name w:val="Normale1"/>
    <w:rsid w:val="001339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paragraph" w:styleId="Corpotesto">
    <w:name w:val="Body Text"/>
    <w:basedOn w:val="Normale"/>
    <w:link w:val="CorpotestoCarattere"/>
    <w:locked/>
    <w:rsid w:val="001339E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/>
    </w:pPr>
    <w:rPr>
      <w:rFonts w:ascii="Calibri" w:eastAsia="Calibri" w:hAnsi="Calibri"/>
      <w:color w:val="auto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339E2"/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1"/>
    <w:rsid w:val="001339E2"/>
    <w:pPr>
      <w:spacing w:before="122"/>
      <w:ind w:left="120"/>
    </w:pPr>
  </w:style>
  <w:style w:type="paragraph" w:customStyle="1" w:styleId="Contenutocornice">
    <w:name w:val="Contenuto cornice"/>
    <w:basedOn w:val="Corpotesto"/>
    <w:rsid w:val="001339E2"/>
  </w:style>
  <w:style w:type="paragraph" w:styleId="Testonotaapidipagina">
    <w:name w:val="footnote text"/>
    <w:basedOn w:val="Normale"/>
    <w:link w:val="TestonotaapidipaginaCarattere"/>
    <w:uiPriority w:val="99"/>
    <w:locked/>
    <w:rsid w:val="001339E2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283" w:hanging="283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339E2"/>
    <w:rPr>
      <w:rFonts w:ascii="Calibri" w:eastAsia="Calibri" w:hAnsi="Calibri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locked/>
    <w:rsid w:val="001339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433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table" w:styleId="Grigliatabella">
    <w:name w:val="Table Grid"/>
    <w:basedOn w:val="Tabellanormale"/>
    <w:locked/>
    <w:rsid w:val="00EC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4503-F686-4AD0-872A-7E4A18943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B3B89-F8F2-45EC-BD02-B65494F44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0B571-C0C6-47DB-93DC-9792B53767D7}"/>
</file>

<file path=customXml/itemProps4.xml><?xml version="1.0" encoding="utf-8"?>
<ds:datastoreItem xmlns:ds="http://schemas.openxmlformats.org/officeDocument/2006/customXml" ds:itemID="{DBB480D9-3161-487C-9450-76A65282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3719</CharactersWithSpaces>
  <SharedDoc>false</SharedDoc>
  <HLinks>
    <vt:vector size="6" baseType="variant"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mailto:sviluppoeconomico@postacert.regione.emilia-romagna.it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Busi</dc:creator>
  <cp:lastModifiedBy>Freni Emanuela</cp:lastModifiedBy>
  <cp:revision>2</cp:revision>
  <cp:lastPrinted>2016-11-10T13:32:00Z</cp:lastPrinted>
  <dcterms:created xsi:type="dcterms:W3CDTF">2019-05-29T13:56:00Z</dcterms:created>
  <dcterms:modified xsi:type="dcterms:W3CDTF">2019-05-29T13:56:00Z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