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41D5" w14:textId="77777777" w:rsidR="004611B1" w:rsidRDefault="009158CA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7D6F1E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 filled="t">
            <v:fill color2="black"/>
            <v:imagedata r:id="rId10" o:title=""/>
          </v:shape>
        </w:pict>
      </w:r>
    </w:p>
    <w:p w14:paraId="0B9F5845" w14:textId="77777777" w:rsidR="009B4C1C" w:rsidRDefault="009B4C1C" w:rsidP="00AE4A70">
      <w:pPr>
        <w:suppressAutoHyphens w:val="0"/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</w:p>
    <w:p w14:paraId="202D5A0E" w14:textId="28241751" w:rsidR="00AE4A70" w:rsidRDefault="00AE4A70" w:rsidP="00AE4A70">
      <w:pPr>
        <w:suppressAutoHyphens w:val="0"/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 xml:space="preserve">Bando per il </w:t>
      </w:r>
      <w:r w:rsidR="008A38DB">
        <w:rPr>
          <w:rFonts w:ascii="Calibri" w:hAnsi="Calibri"/>
          <w:b/>
          <w:bCs/>
          <w:sz w:val="32"/>
          <w:szCs w:val="32"/>
          <w:lang w:eastAsia="it-IT"/>
        </w:rPr>
        <w:t>s</w:t>
      </w:r>
      <w:r>
        <w:rPr>
          <w:rFonts w:ascii="Calibri" w:hAnsi="Calibri"/>
          <w:b/>
          <w:bCs/>
          <w:sz w:val="32"/>
          <w:szCs w:val="32"/>
          <w:lang w:eastAsia="it-IT"/>
        </w:rPr>
        <w:t xml:space="preserve">ostegno degli investimenti </w:t>
      </w:r>
      <w:r w:rsidR="00E74740">
        <w:rPr>
          <w:rFonts w:ascii="Calibri" w:hAnsi="Calibri"/>
          <w:b/>
          <w:bCs/>
          <w:sz w:val="32"/>
          <w:szCs w:val="32"/>
          <w:lang w:eastAsia="it-IT"/>
        </w:rPr>
        <w:t>per il settore del commercio al dettaglio</w:t>
      </w:r>
    </w:p>
    <w:p w14:paraId="06BE4D27" w14:textId="2B3D33CE" w:rsidR="00AE4A70" w:rsidRDefault="009B4C1C" w:rsidP="00AE4A70">
      <w:pPr>
        <w:autoSpaceDE w:val="0"/>
        <w:jc w:val="center"/>
        <w:rPr>
          <w:rFonts w:ascii="Calibri" w:hAnsi="Calibri"/>
          <w:b/>
          <w:bCs/>
          <w:sz w:val="32"/>
          <w:szCs w:val="32"/>
          <w:lang w:eastAsia="it-IT"/>
        </w:rPr>
      </w:pPr>
      <w:r>
        <w:rPr>
          <w:rFonts w:ascii="Calibri" w:hAnsi="Calibri"/>
          <w:b/>
          <w:bCs/>
          <w:sz w:val="32"/>
          <w:szCs w:val="32"/>
          <w:lang w:eastAsia="it-IT"/>
        </w:rPr>
        <w:t>(</w:t>
      </w:r>
      <w:r w:rsidR="00AE4A70">
        <w:rPr>
          <w:rFonts w:ascii="Calibri" w:hAnsi="Calibri"/>
          <w:b/>
          <w:bCs/>
          <w:sz w:val="32"/>
          <w:szCs w:val="32"/>
          <w:lang w:eastAsia="it-IT"/>
        </w:rPr>
        <w:t>D</w:t>
      </w:r>
      <w:r w:rsidR="00AC17E1">
        <w:rPr>
          <w:rFonts w:ascii="Calibri" w:hAnsi="Calibri"/>
          <w:b/>
          <w:bCs/>
          <w:sz w:val="32"/>
          <w:szCs w:val="32"/>
          <w:lang w:eastAsia="it-IT"/>
        </w:rPr>
        <w:t>.G.R.</w:t>
      </w:r>
      <w:r>
        <w:rPr>
          <w:rFonts w:ascii="Calibri" w:hAnsi="Calibri"/>
          <w:b/>
          <w:bCs/>
          <w:sz w:val="32"/>
          <w:szCs w:val="32"/>
          <w:lang w:eastAsia="it-IT"/>
        </w:rPr>
        <w:t xml:space="preserve"> </w:t>
      </w:r>
      <w:r w:rsidR="00AE4A70">
        <w:rPr>
          <w:rFonts w:ascii="Calibri" w:hAnsi="Calibri"/>
          <w:b/>
          <w:bCs/>
          <w:sz w:val="32"/>
          <w:szCs w:val="32"/>
          <w:lang w:eastAsia="it-IT"/>
        </w:rPr>
        <w:t xml:space="preserve">n. </w:t>
      </w:r>
      <w:r w:rsidR="00E74740">
        <w:rPr>
          <w:rFonts w:ascii="Calibri" w:hAnsi="Calibri"/>
          <w:b/>
          <w:bCs/>
          <w:sz w:val="32"/>
          <w:szCs w:val="32"/>
          <w:lang w:eastAsia="it-IT"/>
        </w:rPr>
        <w:t>586</w:t>
      </w:r>
      <w:r w:rsidR="00ED72E4">
        <w:rPr>
          <w:rFonts w:ascii="Calibri" w:hAnsi="Calibri"/>
          <w:b/>
          <w:bCs/>
          <w:sz w:val="32"/>
          <w:szCs w:val="32"/>
          <w:lang w:eastAsia="it-IT"/>
        </w:rPr>
        <w:t>/</w:t>
      </w:r>
      <w:r w:rsidR="00BD245C">
        <w:rPr>
          <w:rFonts w:ascii="Calibri" w:hAnsi="Calibri"/>
          <w:b/>
          <w:bCs/>
          <w:sz w:val="32"/>
          <w:szCs w:val="32"/>
          <w:lang w:eastAsia="it-IT"/>
        </w:rPr>
        <w:t>2019</w:t>
      </w:r>
      <w:r>
        <w:rPr>
          <w:rFonts w:ascii="Calibri" w:hAnsi="Calibri"/>
          <w:b/>
          <w:bCs/>
          <w:sz w:val="32"/>
          <w:szCs w:val="32"/>
          <w:lang w:eastAsia="it-IT"/>
        </w:rPr>
        <w:t>)</w:t>
      </w:r>
    </w:p>
    <w:p w14:paraId="4DA282EB" w14:textId="7A2603BE" w:rsidR="00AE4A70" w:rsidRDefault="00A176E9" w:rsidP="00AE4A70">
      <w:pPr>
        <w:suppressAutoHyphens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sz w:val="28"/>
          <w:szCs w:val="28"/>
          <w:lang w:eastAsia="it-IT"/>
        </w:rPr>
      </w:pPr>
      <w:r>
        <w:rPr>
          <w:rFonts w:ascii="Calibri" w:hAnsi="Calibri"/>
          <w:sz w:val="28"/>
          <w:szCs w:val="28"/>
          <w:lang w:eastAsia="it-IT"/>
        </w:rPr>
        <w:t xml:space="preserve">Asse 3 - Azioni 3.3.2 e 3.3.4 </w:t>
      </w:r>
      <w:r w:rsidRPr="00064CA4">
        <w:rPr>
          <w:rFonts w:ascii="Calibri" w:hAnsi="Calibri"/>
          <w:sz w:val="28"/>
          <w:szCs w:val="28"/>
          <w:lang w:eastAsia="it-IT"/>
        </w:rPr>
        <w:t>del POR-FESR Emilia-Romagna 2014-2020</w:t>
      </w:r>
    </w:p>
    <w:p w14:paraId="6E856296" w14:textId="77777777" w:rsidR="00AE4A70" w:rsidRDefault="00AE4A70" w:rsidP="00AE4A70">
      <w:pPr>
        <w:suppressAutoHyphens w:val="0"/>
        <w:autoSpaceDE w:val="0"/>
        <w:autoSpaceDN w:val="0"/>
        <w:adjustRightInd w:val="0"/>
        <w:spacing w:before="120" w:after="240" w:line="360" w:lineRule="auto"/>
        <w:jc w:val="center"/>
        <w:rPr>
          <w:b/>
          <w:bCs/>
          <w:sz w:val="28"/>
          <w:szCs w:val="28"/>
          <w:lang w:eastAsia="it-IT"/>
        </w:rPr>
      </w:pPr>
      <w:r>
        <w:rPr>
          <w:rFonts w:ascii="Calibri" w:hAnsi="Calibri"/>
          <w:b/>
          <w:bCs/>
          <w:sz w:val="28"/>
          <w:szCs w:val="28"/>
          <w:lang w:eastAsia="it-IT"/>
        </w:rPr>
        <w:t>DICHIARAZIONE SOSTITUTIVA DI ATTO DI NOTORIETA'</w:t>
      </w:r>
    </w:p>
    <w:p w14:paraId="0E23FFF1" w14:textId="3136B7A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Il/La sottoscritto/a _______________</w:t>
      </w:r>
      <w:r w:rsidR="00905BA0">
        <w:rPr>
          <w:rFonts w:ascii="Cambria" w:hAnsi="Cambria" w:cs="Cambria"/>
          <w:sz w:val="24"/>
          <w:szCs w:val="24"/>
          <w:lang w:eastAsia="it-IT"/>
        </w:rPr>
        <w:t>_______________________ nato/a</w:t>
      </w:r>
      <w:r>
        <w:rPr>
          <w:rFonts w:ascii="Cambria" w:hAnsi="Cambria" w:cs="Cambria"/>
          <w:sz w:val="24"/>
          <w:szCs w:val="24"/>
          <w:lang w:eastAsia="it-IT"/>
        </w:rPr>
        <w:t xml:space="preserve"> _______________________ in data</w:t>
      </w:r>
      <w:r w:rsidR="00C720E6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 Codice fiscale ________________________________________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in qualità di legale rappresentante/delegato dell'impresa (Denominazione / Ragione sociale)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 con sede legale (Indirizzo)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___________________________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______________________________, </w:t>
      </w:r>
      <w:proofErr w:type="spellStart"/>
      <w:r>
        <w:rPr>
          <w:rFonts w:ascii="Cambria" w:hAnsi="Cambria" w:cs="Cambria"/>
          <w:sz w:val="24"/>
          <w:szCs w:val="24"/>
          <w:lang w:eastAsia="it-IT"/>
        </w:rPr>
        <w:t>C.a.p.</w:t>
      </w:r>
      <w:proofErr w:type="spellEnd"/>
      <w:r>
        <w:rPr>
          <w:rFonts w:ascii="Cambria" w:hAnsi="Cambria" w:cs="Cambria"/>
          <w:sz w:val="24"/>
          <w:szCs w:val="24"/>
          <w:lang w:eastAsia="it-IT"/>
        </w:rPr>
        <w:t xml:space="preserve"> _______________ Comune</w:t>
      </w:r>
      <w:r w:rsidR="003B7DCD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 xml:space="preserve">_________________________________ Prov _______ Codice fiscale________________________________ Partita IVA ______________________________ </w:t>
      </w:r>
      <w:r w:rsidR="00C720E6">
        <w:rPr>
          <w:rFonts w:ascii="Cambria" w:hAnsi="Cambria" w:cs="Cambria"/>
          <w:sz w:val="24"/>
          <w:szCs w:val="24"/>
          <w:lang w:eastAsia="it-IT"/>
        </w:rPr>
        <w:t xml:space="preserve"> del progetto denominato “____________________________________________</w:t>
      </w:r>
      <w:r w:rsidR="00E656E3">
        <w:rPr>
          <w:rFonts w:ascii="Cambria" w:hAnsi="Cambria" w:cs="Cambria"/>
          <w:sz w:val="24"/>
          <w:szCs w:val="24"/>
          <w:lang w:eastAsia="it-IT"/>
        </w:rPr>
        <w:t>_</w:t>
      </w:r>
      <w:r w:rsidR="00C720E6">
        <w:rPr>
          <w:rFonts w:ascii="Cambria" w:hAnsi="Cambria" w:cs="Cambria"/>
          <w:sz w:val="24"/>
          <w:szCs w:val="24"/>
          <w:lang w:eastAsia="it-IT"/>
        </w:rPr>
        <w:t>” finanziato sul bando D.G.R. n</w:t>
      </w:r>
      <w:r w:rsidR="00133941">
        <w:rPr>
          <w:rFonts w:ascii="Cambria" w:hAnsi="Cambria" w:cs="Cambria"/>
          <w:sz w:val="24"/>
          <w:szCs w:val="24"/>
          <w:lang w:eastAsia="it-IT"/>
        </w:rPr>
        <w:t xml:space="preserve">. </w:t>
      </w:r>
      <w:r w:rsidR="004A4471">
        <w:rPr>
          <w:rFonts w:ascii="Cambria" w:hAnsi="Cambria" w:cs="Cambria"/>
          <w:sz w:val="24"/>
          <w:szCs w:val="24"/>
          <w:lang w:eastAsia="it-IT"/>
        </w:rPr>
        <w:t>586</w:t>
      </w:r>
      <w:r w:rsidR="00AE4A70">
        <w:rPr>
          <w:rFonts w:ascii="Cambria" w:hAnsi="Cambria" w:cs="Cambria"/>
          <w:sz w:val="24"/>
          <w:szCs w:val="24"/>
          <w:lang w:eastAsia="it-IT"/>
        </w:rPr>
        <w:t>/201</w:t>
      </w:r>
      <w:r w:rsidR="004A4471">
        <w:rPr>
          <w:rFonts w:ascii="Cambria" w:hAnsi="Cambria" w:cs="Cambria"/>
          <w:sz w:val="24"/>
          <w:szCs w:val="24"/>
          <w:lang w:eastAsia="it-IT"/>
        </w:rPr>
        <w:t>9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consapevole delle responsabilità penali cui può andare incontro in caso di dichiarazione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mendace o di esibizione di atto falso o contenente dati non rispondenti a verità, ai sensi degli</w:t>
      </w:r>
      <w:r w:rsidR="00C24EF3">
        <w:rPr>
          <w:rFonts w:ascii="Cambria" w:hAnsi="Cambria" w:cs="Cambria"/>
          <w:sz w:val="24"/>
          <w:szCs w:val="24"/>
          <w:lang w:eastAsia="it-IT"/>
        </w:rPr>
        <w:t xml:space="preserve"> </w:t>
      </w:r>
      <w:r>
        <w:rPr>
          <w:rFonts w:ascii="Cambria" w:hAnsi="Cambria" w:cs="Cambria"/>
          <w:sz w:val="24"/>
          <w:szCs w:val="24"/>
          <w:lang w:eastAsia="it-IT"/>
        </w:rPr>
        <w:t>artt. 75 e 76 del D.P.R. 28/12/2000 n. 445;</w:t>
      </w:r>
    </w:p>
    <w:p w14:paraId="161E8650" w14:textId="77777777" w:rsidR="00905BA0" w:rsidRDefault="00905BA0" w:rsidP="003B7D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A</w:t>
      </w:r>
      <w:r w:rsidRPr="00905BA0">
        <w:rPr>
          <w:rFonts w:ascii="Cambria" w:hAnsi="Cambria" w:cs="Cambria"/>
          <w:sz w:val="24"/>
          <w:szCs w:val="24"/>
          <w:lang w:eastAsia="it-IT"/>
        </w:rPr>
        <w:t>l fine dell’ottenimento della percentuale di maggiorazione relativa all’incremento occupazionale</w:t>
      </w:r>
    </w:p>
    <w:p w14:paraId="2C1362A9" w14:textId="77777777" w:rsidR="004611B1" w:rsidRPr="009A3A92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it-IT"/>
        </w:rPr>
      </w:pPr>
      <w:r w:rsidRPr="009A3A92">
        <w:rPr>
          <w:rFonts w:ascii="Calibri" w:hAnsi="Calibri"/>
          <w:b/>
          <w:bCs/>
          <w:sz w:val="28"/>
          <w:szCs w:val="28"/>
          <w:lang w:eastAsia="it-IT"/>
        </w:rPr>
        <w:t>DICHIARA</w:t>
      </w:r>
    </w:p>
    <w:p w14:paraId="7EBCBEB0" w14:textId="77777777" w:rsidR="004611B1" w:rsidRDefault="004611B1" w:rsidP="003B7DC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  <w:lang w:eastAsia="it-IT"/>
        </w:rPr>
      </w:pPr>
      <w:r>
        <w:rPr>
          <w:i/>
          <w:iCs/>
          <w:sz w:val="22"/>
          <w:szCs w:val="22"/>
          <w:lang w:eastAsia="it-IT"/>
        </w:rPr>
        <w:t>ai sensi degli articoli 46 e 47 del D.P.R. 28/12/2000 n. 445</w:t>
      </w:r>
    </w:p>
    <w:p w14:paraId="29EC6937" w14:textId="77777777" w:rsidR="004611B1" w:rsidRDefault="004611B1" w:rsidP="004611B1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it-IT"/>
        </w:rPr>
      </w:pPr>
    </w:p>
    <w:p w14:paraId="6D8D1F72" w14:textId="496427E4" w:rsidR="000335BB" w:rsidRPr="00951FFE" w:rsidRDefault="000335BB" w:rsidP="00951FF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 w:rsidRPr="00951FFE">
        <w:rPr>
          <w:rFonts w:ascii="Cambria" w:hAnsi="Cambria" w:cs="Cambria"/>
          <w:sz w:val="24"/>
          <w:szCs w:val="24"/>
          <w:lang w:eastAsia="it-IT"/>
        </w:rPr>
        <w:t>che il numero di dipendenti a tempo indeterminato occupati</w:t>
      </w:r>
      <w:r w:rsidR="00951FFE" w:rsidRPr="00951FFE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951FFE">
        <w:rPr>
          <w:rFonts w:ascii="Cambria" w:hAnsi="Cambria" w:cs="Cambria"/>
          <w:sz w:val="24"/>
          <w:szCs w:val="24"/>
          <w:lang w:eastAsia="it-IT"/>
        </w:rPr>
        <w:t>alla data d</w:t>
      </w:r>
      <w:r w:rsidR="007B49DD">
        <w:rPr>
          <w:rFonts w:ascii="Cambria" w:hAnsi="Cambria" w:cs="Cambria"/>
          <w:sz w:val="24"/>
          <w:szCs w:val="24"/>
          <w:lang w:eastAsia="it-IT"/>
        </w:rPr>
        <w:t>ella</w:t>
      </w:r>
      <w:r w:rsidR="009158CA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="007B49DD">
        <w:rPr>
          <w:rFonts w:ascii="Cambria" w:hAnsi="Cambria" w:cs="Cambria"/>
          <w:sz w:val="24"/>
          <w:szCs w:val="24"/>
          <w:lang w:eastAsia="it-IT"/>
        </w:rPr>
        <w:t xml:space="preserve">rendicontazione </w:t>
      </w:r>
      <w:r w:rsidR="006671EC" w:rsidRPr="00951FFE">
        <w:rPr>
          <w:rFonts w:ascii="Cambria" w:hAnsi="Cambria" w:cs="Cambria"/>
          <w:sz w:val="24"/>
          <w:szCs w:val="24"/>
          <w:lang w:eastAsia="it-IT"/>
        </w:rPr>
        <w:t>è di n</w:t>
      </w:r>
      <w:r w:rsidRPr="00951FFE">
        <w:rPr>
          <w:rFonts w:ascii="Cambria" w:hAnsi="Cambria" w:cs="Cambria"/>
          <w:sz w:val="24"/>
          <w:szCs w:val="24"/>
          <w:lang w:eastAsia="it-IT"/>
        </w:rPr>
        <w:t>.______;</w:t>
      </w:r>
    </w:p>
    <w:p w14:paraId="59FC48A8" w14:textId="1B1E8E56" w:rsidR="00197FFE" w:rsidRDefault="00197FFE" w:rsidP="00F764E4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che il numero dei dipendenti a tempo indeterminato è aumentato di n. _</w:t>
      </w:r>
      <w:r w:rsidR="007B49DD">
        <w:rPr>
          <w:rFonts w:ascii="Cambria" w:hAnsi="Cambria" w:cs="Cambria"/>
          <w:sz w:val="24"/>
          <w:szCs w:val="24"/>
          <w:lang w:eastAsia="it-IT"/>
        </w:rPr>
        <w:t>___</w:t>
      </w:r>
      <w:r>
        <w:rPr>
          <w:rFonts w:ascii="Cambria" w:hAnsi="Cambria" w:cs="Cambria"/>
          <w:sz w:val="24"/>
          <w:szCs w:val="24"/>
          <w:lang w:eastAsia="it-IT"/>
        </w:rPr>
        <w:t xml:space="preserve">__ unità rispetto a quello </w:t>
      </w:r>
      <w:r w:rsidRPr="000335BB">
        <w:rPr>
          <w:rFonts w:ascii="Cambria" w:hAnsi="Cambria" w:cs="Cambria"/>
          <w:sz w:val="24"/>
          <w:szCs w:val="24"/>
          <w:lang w:eastAsia="it-IT"/>
        </w:rPr>
        <w:t>dichiarato</w:t>
      </w:r>
      <w:r>
        <w:rPr>
          <w:rFonts w:ascii="Cambria" w:hAnsi="Cambria" w:cs="Cambria"/>
          <w:sz w:val="24"/>
          <w:szCs w:val="24"/>
          <w:lang w:eastAsia="it-IT"/>
        </w:rPr>
        <w:t xml:space="preserve"> nella domanda di </w:t>
      </w:r>
      <w:r w:rsidR="00F764E4">
        <w:rPr>
          <w:rFonts w:ascii="Cambria" w:hAnsi="Cambria" w:cs="Cambria"/>
          <w:sz w:val="24"/>
          <w:szCs w:val="24"/>
          <w:lang w:eastAsia="it-IT"/>
        </w:rPr>
        <w:t>contributo</w:t>
      </w:r>
      <w:r>
        <w:rPr>
          <w:rFonts w:ascii="Cambria" w:hAnsi="Cambria" w:cs="Cambria"/>
          <w:sz w:val="24"/>
          <w:szCs w:val="24"/>
          <w:lang w:eastAsia="it-IT"/>
        </w:rPr>
        <w:t xml:space="preserve">, come desumibile dai DM 10 </w:t>
      </w:r>
      <w:bookmarkStart w:id="0" w:name="_GoBack"/>
      <w:bookmarkEnd w:id="0"/>
      <w:r>
        <w:rPr>
          <w:rFonts w:ascii="Cambria" w:hAnsi="Cambria" w:cs="Cambria"/>
          <w:sz w:val="24"/>
          <w:szCs w:val="24"/>
          <w:lang w:eastAsia="it-IT"/>
        </w:rPr>
        <w:t>allegati</w:t>
      </w:r>
      <w:r w:rsidR="00F764E4">
        <w:rPr>
          <w:rFonts w:ascii="Cambria" w:hAnsi="Cambria" w:cs="Cambria"/>
          <w:sz w:val="24"/>
          <w:szCs w:val="24"/>
          <w:lang w:eastAsia="it-IT"/>
        </w:rPr>
        <w:t xml:space="preserve"> alla </w:t>
      </w:r>
      <w:r w:rsidR="007B49DD">
        <w:rPr>
          <w:rFonts w:ascii="Cambria" w:hAnsi="Cambria" w:cs="Cambria"/>
          <w:sz w:val="24"/>
          <w:szCs w:val="24"/>
          <w:lang w:eastAsia="it-IT"/>
        </w:rPr>
        <w:t>r</w:t>
      </w:r>
      <w:r w:rsidR="00F764E4">
        <w:rPr>
          <w:rFonts w:ascii="Cambria" w:hAnsi="Cambria" w:cs="Cambria"/>
          <w:sz w:val="24"/>
          <w:szCs w:val="24"/>
          <w:lang w:eastAsia="it-IT"/>
        </w:rPr>
        <w:t>endicontazione</w:t>
      </w:r>
      <w:r>
        <w:rPr>
          <w:rFonts w:ascii="Cambria" w:hAnsi="Cambria" w:cs="Cambria"/>
          <w:sz w:val="24"/>
          <w:szCs w:val="24"/>
          <w:lang w:eastAsia="it-IT"/>
        </w:rPr>
        <w:t>.</w:t>
      </w:r>
    </w:p>
    <w:p w14:paraId="3E7C32C4" w14:textId="77777777" w:rsidR="003B7DCD" w:rsidRDefault="00D01377" w:rsidP="007B49DD">
      <w:pPr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Data e </w:t>
      </w:r>
      <w:r w:rsidR="003B7DCD" w:rsidRPr="003B7DCD">
        <w:rPr>
          <w:rFonts w:ascii="Cambria" w:hAnsi="Cambria" w:cs="Cambria"/>
          <w:sz w:val="24"/>
          <w:szCs w:val="24"/>
          <w:lang w:eastAsia="it-IT"/>
        </w:rPr>
        <w:t>luogo ....................…..........….</w:t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7B49DD">
        <w:rPr>
          <w:rFonts w:ascii="Cambria" w:hAnsi="Cambria" w:cs="Cambria"/>
          <w:sz w:val="24"/>
          <w:szCs w:val="24"/>
          <w:lang w:eastAsia="it-IT"/>
        </w:rPr>
        <w:tab/>
      </w:r>
      <w:r w:rsidR="003B7DCD" w:rsidRPr="003B7DCD">
        <w:rPr>
          <w:rFonts w:ascii="Cambria" w:hAnsi="Cambria" w:cs="Cambria"/>
          <w:sz w:val="24"/>
          <w:szCs w:val="24"/>
          <w:lang w:eastAsia="it-IT"/>
        </w:rPr>
        <w:t>Il legale rappresentante</w:t>
      </w:r>
    </w:p>
    <w:p w14:paraId="3DB46BF6" w14:textId="77777777" w:rsidR="00C720E6" w:rsidRDefault="00C720E6" w:rsidP="003B7DCD">
      <w:pPr>
        <w:suppressAutoHyphens w:val="0"/>
        <w:autoSpaceDE w:val="0"/>
        <w:autoSpaceDN w:val="0"/>
        <w:adjustRightInd w:val="0"/>
        <w:spacing w:before="120"/>
        <w:ind w:left="567"/>
        <w:jc w:val="right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________________________________</w:t>
      </w:r>
    </w:p>
    <w:p w14:paraId="53587E1E" w14:textId="77777777" w:rsidR="002C58FF" w:rsidRDefault="00447073" w:rsidP="007A36A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Si allega:</w:t>
      </w:r>
    </w:p>
    <w:p w14:paraId="5485A880" w14:textId="6BD7DD7A" w:rsidR="00447073" w:rsidRPr="003B7DCD" w:rsidRDefault="00447073" w:rsidP="007A36AE">
      <w:pPr>
        <w:suppressAutoHyphens w:val="0"/>
        <w:autoSpaceDE w:val="0"/>
        <w:autoSpaceDN w:val="0"/>
        <w:adjustRightInd w:val="0"/>
        <w:spacing w:before="120" w:after="120"/>
        <w:rPr>
          <w:rFonts w:ascii="Cambria" w:hAnsi="Cambria" w:cs="Cambria"/>
          <w:sz w:val="24"/>
          <w:szCs w:val="24"/>
          <w:lang w:eastAsia="it-IT"/>
        </w:rPr>
      </w:pPr>
      <w:r w:rsidRPr="003B7DCD">
        <w:rPr>
          <w:rFonts w:ascii="Cambria" w:hAnsi="Cambria" w:cs="Cambria"/>
          <w:sz w:val="24"/>
          <w:szCs w:val="24"/>
          <w:lang w:eastAsia="it-IT"/>
        </w:rPr>
        <w:t>copia del documento d’identità in corso di validità del dichiarante.</w:t>
      </w:r>
    </w:p>
    <w:sectPr w:rsidR="00447073" w:rsidRPr="003B7DCD" w:rsidSect="007B49DD">
      <w:footerReference w:type="default" r:id="rId11"/>
      <w:footnotePr>
        <w:pos w:val="beneathText"/>
      </w:footnotePr>
      <w:pgSz w:w="11906" w:h="16838"/>
      <w:pgMar w:top="426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A779" w14:textId="77777777" w:rsidR="00F97AFF" w:rsidRDefault="00F97AFF">
      <w:r>
        <w:separator/>
      </w:r>
    </w:p>
  </w:endnote>
  <w:endnote w:type="continuationSeparator" w:id="0">
    <w:p w14:paraId="46C28214" w14:textId="77777777" w:rsidR="00F97AFF" w:rsidRDefault="00F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D1B1" w14:textId="35638918" w:rsidR="007B49DD" w:rsidRPr="007B49DD" w:rsidRDefault="007B49DD" w:rsidP="007B49DD">
    <w:pPr>
      <w:pStyle w:val="NormaleWeb"/>
      <w:jc w:val="both"/>
      <w:rPr>
        <w:i/>
        <w:sz w:val="18"/>
        <w:szCs w:val="18"/>
      </w:rPr>
    </w:pPr>
    <w:r w:rsidRPr="007B49DD">
      <w:rPr>
        <w:i/>
        <w:sz w:val="18"/>
        <w:szCs w:val="18"/>
      </w:rPr>
      <w:t>Nota: Si rammenta che la maggiorazione del contributo verrà erogata sol</w:t>
    </w:r>
    <w:r w:rsidR="004E57C6">
      <w:rPr>
        <w:i/>
        <w:sz w:val="18"/>
        <w:szCs w:val="18"/>
      </w:rPr>
      <w:t>amente a condizione</w:t>
    </w:r>
    <w:r w:rsidR="00CD22EA">
      <w:rPr>
        <w:i/>
        <w:sz w:val="18"/>
        <w:szCs w:val="18"/>
      </w:rPr>
      <w:t xml:space="preserve"> che, in base alla dimostrazione fornita dalla copia dei modelli DM</w:t>
    </w:r>
    <w:r w:rsidR="006445D5">
      <w:rPr>
        <w:i/>
        <w:sz w:val="18"/>
        <w:szCs w:val="18"/>
      </w:rPr>
      <w:t xml:space="preserve"> </w:t>
    </w:r>
    <w:r w:rsidR="00CD22EA">
      <w:rPr>
        <w:i/>
        <w:sz w:val="18"/>
        <w:szCs w:val="18"/>
      </w:rPr>
      <w:t>10 INPS, sia riscontrabile un saldo positivo tra i dipendent</w:t>
    </w:r>
    <w:r w:rsidR="00DE61A8">
      <w:rPr>
        <w:i/>
        <w:sz w:val="18"/>
        <w:szCs w:val="18"/>
      </w:rPr>
      <w:t>i a tempo indeterminato risultanti al momento della presentazione della domanda di contribut</w:t>
    </w:r>
    <w:r w:rsidR="00D353EF">
      <w:rPr>
        <w:i/>
        <w:sz w:val="18"/>
        <w:szCs w:val="18"/>
      </w:rPr>
      <w:t>o e quelli risultanti al momento della presentazione della rendicontazione delle spese</w:t>
    </w:r>
    <w:r w:rsidRPr="007B49DD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E336" w14:textId="77777777" w:rsidR="00F97AFF" w:rsidRDefault="00F97AFF">
      <w:r>
        <w:separator/>
      </w:r>
    </w:p>
  </w:footnote>
  <w:footnote w:type="continuationSeparator" w:id="0">
    <w:p w14:paraId="77512650" w14:textId="77777777" w:rsidR="00F97AFF" w:rsidRDefault="00F9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4" w15:restartNumberingAfterBreak="0">
    <w:nsid w:val="16B850CB"/>
    <w:multiLevelType w:val="multilevel"/>
    <w:tmpl w:val="75A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1F2"/>
    <w:multiLevelType w:val="hybridMultilevel"/>
    <w:tmpl w:val="97529194"/>
    <w:lvl w:ilvl="0" w:tplc="4F1669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E3639"/>
    <w:multiLevelType w:val="hybridMultilevel"/>
    <w:tmpl w:val="B254CBAC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1F5"/>
    <w:rsid w:val="000335BB"/>
    <w:rsid w:val="00064CA4"/>
    <w:rsid w:val="000C07AC"/>
    <w:rsid w:val="00103604"/>
    <w:rsid w:val="00133941"/>
    <w:rsid w:val="00136E79"/>
    <w:rsid w:val="00173CC0"/>
    <w:rsid w:val="00197FFE"/>
    <w:rsid w:val="002265C3"/>
    <w:rsid w:val="00236896"/>
    <w:rsid w:val="002901C4"/>
    <w:rsid w:val="002C58FF"/>
    <w:rsid w:val="002C708C"/>
    <w:rsid w:val="00307EDD"/>
    <w:rsid w:val="00345D1E"/>
    <w:rsid w:val="0035749B"/>
    <w:rsid w:val="003B27F9"/>
    <w:rsid w:val="003B7DCD"/>
    <w:rsid w:val="00447073"/>
    <w:rsid w:val="004611B1"/>
    <w:rsid w:val="004A4471"/>
    <w:rsid w:val="004D71F5"/>
    <w:rsid w:val="004E57C6"/>
    <w:rsid w:val="005128A2"/>
    <w:rsid w:val="005149E0"/>
    <w:rsid w:val="00532E7C"/>
    <w:rsid w:val="00555174"/>
    <w:rsid w:val="00563F0F"/>
    <w:rsid w:val="005A0DC4"/>
    <w:rsid w:val="005B1374"/>
    <w:rsid w:val="005B2668"/>
    <w:rsid w:val="005C4E49"/>
    <w:rsid w:val="005F3BF3"/>
    <w:rsid w:val="00627641"/>
    <w:rsid w:val="00637514"/>
    <w:rsid w:val="006445D5"/>
    <w:rsid w:val="006671EC"/>
    <w:rsid w:val="0068229B"/>
    <w:rsid w:val="00685961"/>
    <w:rsid w:val="006C62F8"/>
    <w:rsid w:val="0070329B"/>
    <w:rsid w:val="00750239"/>
    <w:rsid w:val="007909B3"/>
    <w:rsid w:val="007A36AE"/>
    <w:rsid w:val="007B49DD"/>
    <w:rsid w:val="007D10D0"/>
    <w:rsid w:val="008550F4"/>
    <w:rsid w:val="00871AD0"/>
    <w:rsid w:val="00892E5C"/>
    <w:rsid w:val="008A38DB"/>
    <w:rsid w:val="008C28C4"/>
    <w:rsid w:val="008E64B9"/>
    <w:rsid w:val="00905BA0"/>
    <w:rsid w:val="009158CA"/>
    <w:rsid w:val="00951FFE"/>
    <w:rsid w:val="00961602"/>
    <w:rsid w:val="009A3A92"/>
    <w:rsid w:val="009B4C1C"/>
    <w:rsid w:val="00A068F9"/>
    <w:rsid w:val="00A176E9"/>
    <w:rsid w:val="00A652B2"/>
    <w:rsid w:val="00AC17E1"/>
    <w:rsid w:val="00AC2FDA"/>
    <w:rsid w:val="00AD5CF9"/>
    <w:rsid w:val="00AE4A70"/>
    <w:rsid w:val="00B17560"/>
    <w:rsid w:val="00B27A50"/>
    <w:rsid w:val="00B43319"/>
    <w:rsid w:val="00BD245C"/>
    <w:rsid w:val="00C24EF3"/>
    <w:rsid w:val="00C720E6"/>
    <w:rsid w:val="00CD22EA"/>
    <w:rsid w:val="00CE2120"/>
    <w:rsid w:val="00CE315C"/>
    <w:rsid w:val="00D01377"/>
    <w:rsid w:val="00D353EF"/>
    <w:rsid w:val="00D91BDA"/>
    <w:rsid w:val="00DD0FAC"/>
    <w:rsid w:val="00DE61A8"/>
    <w:rsid w:val="00E656E3"/>
    <w:rsid w:val="00E74740"/>
    <w:rsid w:val="00ED72E4"/>
    <w:rsid w:val="00F1281E"/>
    <w:rsid w:val="00F46CAF"/>
    <w:rsid w:val="00F530CF"/>
    <w:rsid w:val="00F550F8"/>
    <w:rsid w:val="00F639B4"/>
    <w:rsid w:val="00F764E4"/>
    <w:rsid w:val="00F80A68"/>
    <w:rsid w:val="00F97AFF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0CC1"/>
  <w15:chartTrackingRefBased/>
  <w15:docId w15:val="{60744DB6-438C-46C4-BCB2-4FBA966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Rimandocommento">
    <w:name w:val="annotation reference"/>
    <w:uiPriority w:val="99"/>
    <w:semiHidden/>
    <w:unhideWhenUsed/>
    <w:rsid w:val="00461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B1"/>
  </w:style>
  <w:style w:type="character" w:customStyle="1" w:styleId="TestocommentoCarattere">
    <w:name w:val="Testo commento Carattere"/>
    <w:link w:val="Testocommento"/>
    <w:uiPriority w:val="99"/>
    <w:semiHidden/>
    <w:rsid w:val="004611B1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611B1"/>
    <w:rPr>
      <w:b/>
      <w:bCs/>
      <w:lang w:eastAsia="ar-SA"/>
    </w:rPr>
  </w:style>
  <w:style w:type="table" w:styleId="Grigliatabella">
    <w:name w:val="Table Grid"/>
    <w:basedOn w:val="Tabellanormale"/>
    <w:uiPriority w:val="39"/>
    <w:rsid w:val="003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7C10E-B477-4F44-8C44-783B9DE3F4CA}"/>
</file>

<file path=customXml/itemProps2.xml><?xml version="1.0" encoding="utf-8"?>
<ds:datastoreItem xmlns:ds="http://schemas.openxmlformats.org/officeDocument/2006/customXml" ds:itemID="{FC887E59-7AE4-4104-B286-FBB722C95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F6B49-F8C8-4BF2-965A-B58585080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28</cp:revision>
  <cp:lastPrinted>2017-09-13T11:10:00Z</cp:lastPrinted>
  <dcterms:created xsi:type="dcterms:W3CDTF">2019-11-06T09:20:00Z</dcterms:created>
  <dcterms:modified xsi:type="dcterms:W3CDTF">2019-11-07T08:31:00Z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