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5B64E" w14:textId="77777777" w:rsidR="004611B1" w:rsidRDefault="006A19A6">
      <w:pPr>
        <w:spacing w:after="120"/>
        <w:jc w:val="both"/>
        <w:rPr>
          <w:rFonts w:ascii="Calibri" w:hAnsi="Calibri" w:cs="Calibri"/>
          <w:b/>
          <w:bCs/>
          <w:sz w:val="36"/>
          <w:szCs w:val="36"/>
        </w:rPr>
      </w:pPr>
      <w:r>
        <w:pict w14:anchorId="6AB2B6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72.75pt" filled="t">
            <v:fill color2="black"/>
            <v:imagedata r:id="rId10" o:title=""/>
          </v:shape>
        </w:pict>
      </w:r>
    </w:p>
    <w:p w14:paraId="68BFB7C2" w14:textId="77777777" w:rsidR="004611B1" w:rsidRDefault="004611B1" w:rsidP="004611B1">
      <w:pPr>
        <w:rPr>
          <w:rFonts w:ascii="Calibri" w:hAnsi="Calibri" w:cs="Calibri"/>
          <w:sz w:val="36"/>
          <w:szCs w:val="36"/>
        </w:rPr>
      </w:pPr>
    </w:p>
    <w:p w14:paraId="0744BA57" w14:textId="3FBB7B12" w:rsidR="00D44464" w:rsidRPr="00AE4C2E" w:rsidRDefault="00D44464" w:rsidP="00D44464">
      <w:pPr>
        <w:suppressAutoHyphens w:val="0"/>
        <w:autoSpaceDE w:val="0"/>
        <w:jc w:val="center"/>
        <w:rPr>
          <w:rFonts w:ascii="Calibri" w:hAnsi="Calibri"/>
          <w:b/>
          <w:bCs/>
          <w:sz w:val="32"/>
          <w:szCs w:val="32"/>
          <w:lang w:eastAsia="it-IT"/>
        </w:rPr>
      </w:pPr>
      <w:r>
        <w:rPr>
          <w:rFonts w:ascii="Calibri" w:hAnsi="Calibri"/>
          <w:b/>
          <w:bCs/>
          <w:sz w:val="32"/>
          <w:szCs w:val="32"/>
          <w:lang w:eastAsia="it-IT"/>
        </w:rPr>
        <w:t>Bando</w:t>
      </w:r>
      <w:r w:rsidRPr="00AE4C2E">
        <w:rPr>
          <w:rFonts w:ascii="Calibri" w:hAnsi="Calibri"/>
          <w:b/>
          <w:bCs/>
          <w:sz w:val="32"/>
          <w:szCs w:val="32"/>
          <w:lang w:eastAsia="it-IT"/>
        </w:rPr>
        <w:t xml:space="preserve"> per il </w:t>
      </w:r>
      <w:r w:rsidR="00D45897">
        <w:rPr>
          <w:rFonts w:ascii="Calibri" w:hAnsi="Calibri"/>
          <w:b/>
          <w:bCs/>
          <w:sz w:val="32"/>
          <w:szCs w:val="32"/>
          <w:lang w:eastAsia="it-IT"/>
        </w:rPr>
        <w:t>sostegno degli investimenti per il settore del commercio al dettaglio</w:t>
      </w:r>
    </w:p>
    <w:p w14:paraId="2B98E693" w14:textId="0945AD6D" w:rsidR="00D44464" w:rsidRPr="00AE4C2E" w:rsidRDefault="00B45BDD" w:rsidP="00D44464">
      <w:pPr>
        <w:autoSpaceDE w:val="0"/>
        <w:jc w:val="center"/>
        <w:rPr>
          <w:rFonts w:ascii="Calibri" w:hAnsi="Calibri"/>
          <w:b/>
          <w:bCs/>
          <w:sz w:val="32"/>
          <w:szCs w:val="32"/>
          <w:lang w:eastAsia="it-IT"/>
        </w:rPr>
      </w:pPr>
      <w:r>
        <w:rPr>
          <w:rFonts w:ascii="Calibri" w:hAnsi="Calibri"/>
          <w:b/>
          <w:bCs/>
          <w:sz w:val="32"/>
          <w:szCs w:val="32"/>
          <w:lang w:eastAsia="it-IT"/>
        </w:rPr>
        <w:t xml:space="preserve">(D.G.R. n. </w:t>
      </w:r>
      <w:r w:rsidR="00D45897">
        <w:rPr>
          <w:rFonts w:ascii="Calibri" w:hAnsi="Calibri"/>
          <w:b/>
          <w:bCs/>
          <w:sz w:val="32"/>
          <w:szCs w:val="32"/>
          <w:lang w:eastAsia="it-IT"/>
        </w:rPr>
        <w:t>586</w:t>
      </w:r>
      <w:r>
        <w:rPr>
          <w:rFonts w:ascii="Calibri" w:hAnsi="Calibri"/>
          <w:b/>
          <w:bCs/>
          <w:sz w:val="32"/>
          <w:szCs w:val="32"/>
          <w:lang w:eastAsia="it-IT"/>
        </w:rPr>
        <w:t>/</w:t>
      </w:r>
      <w:r w:rsidR="00D44464" w:rsidRPr="00AE4C2E">
        <w:rPr>
          <w:rFonts w:ascii="Calibri" w:hAnsi="Calibri"/>
          <w:b/>
          <w:bCs/>
          <w:sz w:val="32"/>
          <w:szCs w:val="32"/>
          <w:lang w:eastAsia="it-IT"/>
        </w:rPr>
        <w:t>201</w:t>
      </w:r>
      <w:r w:rsidR="00B34273">
        <w:rPr>
          <w:rFonts w:ascii="Calibri" w:hAnsi="Calibri"/>
          <w:b/>
          <w:bCs/>
          <w:sz w:val="32"/>
          <w:szCs w:val="32"/>
          <w:lang w:eastAsia="it-IT"/>
        </w:rPr>
        <w:t>9</w:t>
      </w:r>
      <w:r>
        <w:rPr>
          <w:rFonts w:ascii="Calibri" w:hAnsi="Calibri"/>
          <w:b/>
          <w:bCs/>
          <w:sz w:val="32"/>
          <w:szCs w:val="32"/>
          <w:lang w:eastAsia="it-IT"/>
        </w:rPr>
        <w:t>)</w:t>
      </w:r>
    </w:p>
    <w:p w14:paraId="23D267C0" w14:textId="6780129B" w:rsidR="00D44464" w:rsidRPr="00064CA4" w:rsidRDefault="00FE19D1" w:rsidP="00D44464">
      <w:pPr>
        <w:suppressAutoHyphens w:val="0"/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/>
          <w:sz w:val="28"/>
          <w:szCs w:val="28"/>
          <w:lang w:eastAsia="it-IT"/>
        </w:rPr>
      </w:pPr>
      <w:r>
        <w:rPr>
          <w:rFonts w:ascii="Calibri" w:hAnsi="Calibri"/>
          <w:sz w:val="28"/>
          <w:szCs w:val="28"/>
          <w:lang w:eastAsia="it-IT"/>
        </w:rPr>
        <w:t xml:space="preserve">Asse 3 - Azioni 3.3.2 e 3.3.4 </w:t>
      </w:r>
      <w:r w:rsidRPr="00064CA4">
        <w:rPr>
          <w:rFonts w:ascii="Calibri" w:hAnsi="Calibri"/>
          <w:sz w:val="28"/>
          <w:szCs w:val="28"/>
          <w:lang w:eastAsia="it-IT"/>
        </w:rPr>
        <w:t>del POR-FESR Emilia-Romagna 2014-2020</w:t>
      </w:r>
    </w:p>
    <w:p w14:paraId="59E2FC20" w14:textId="77777777" w:rsidR="00D44464" w:rsidRPr="00064CA4" w:rsidRDefault="00D44464" w:rsidP="00D44464">
      <w:pPr>
        <w:suppressAutoHyphens w:val="0"/>
        <w:autoSpaceDE w:val="0"/>
        <w:autoSpaceDN w:val="0"/>
        <w:adjustRightInd w:val="0"/>
        <w:spacing w:before="120" w:after="240" w:line="360" w:lineRule="auto"/>
        <w:jc w:val="center"/>
        <w:rPr>
          <w:b/>
          <w:bCs/>
          <w:sz w:val="28"/>
          <w:szCs w:val="28"/>
          <w:lang w:eastAsia="it-IT"/>
        </w:rPr>
      </w:pPr>
      <w:r w:rsidRPr="00064CA4">
        <w:rPr>
          <w:rFonts w:ascii="Calibri" w:hAnsi="Calibri"/>
          <w:b/>
          <w:bCs/>
          <w:sz w:val="28"/>
          <w:szCs w:val="28"/>
          <w:lang w:eastAsia="it-IT"/>
        </w:rPr>
        <w:t>DICHIARAZIONE SOSTITUTIVA DI ATTO DI NOTORIETA'</w:t>
      </w:r>
    </w:p>
    <w:p w14:paraId="73EF4D7C" w14:textId="77777777" w:rsidR="004611B1" w:rsidRPr="002901C4" w:rsidRDefault="004611B1" w:rsidP="003B7DC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mbria"/>
          <w:sz w:val="24"/>
          <w:szCs w:val="24"/>
          <w:lang w:eastAsia="it-IT"/>
        </w:rPr>
      </w:pPr>
      <w:r w:rsidRPr="002901C4">
        <w:rPr>
          <w:rFonts w:ascii="Calibri" w:hAnsi="Calibri" w:cs="Cambria"/>
          <w:sz w:val="24"/>
          <w:szCs w:val="24"/>
          <w:lang w:eastAsia="it-IT"/>
        </w:rPr>
        <w:t xml:space="preserve">Allegato alla </w:t>
      </w:r>
      <w:r w:rsidR="00BD4960">
        <w:rPr>
          <w:rFonts w:ascii="Calibri" w:hAnsi="Calibri" w:cs="Cambria"/>
          <w:sz w:val="24"/>
          <w:szCs w:val="24"/>
          <w:lang w:eastAsia="it-IT"/>
        </w:rPr>
        <w:t>Rendicontazione delle spese relativa</w:t>
      </w:r>
      <w:r w:rsidRPr="002901C4">
        <w:rPr>
          <w:rFonts w:ascii="Calibri" w:hAnsi="Calibri" w:cs="Cambria"/>
          <w:sz w:val="24"/>
          <w:szCs w:val="24"/>
          <w:lang w:eastAsia="it-IT"/>
        </w:rPr>
        <w:t xml:space="preserve"> al SALDO del progetto prot. PG/anno/numero ………………… dal titolo “__________________________________________”, C.U.P. _____________________.</w:t>
      </w:r>
    </w:p>
    <w:p w14:paraId="3E7C8389" w14:textId="77777777" w:rsidR="004611B1" w:rsidRDefault="004611B1" w:rsidP="003B7DCD">
      <w:pPr>
        <w:suppressAutoHyphens w:val="0"/>
        <w:autoSpaceDE w:val="0"/>
        <w:autoSpaceDN w:val="0"/>
        <w:adjustRightInd w:val="0"/>
        <w:spacing w:line="276" w:lineRule="auto"/>
        <w:rPr>
          <w:rFonts w:ascii="Cambria" w:hAnsi="Cambria" w:cs="Cambria"/>
          <w:sz w:val="24"/>
          <w:szCs w:val="24"/>
          <w:lang w:eastAsia="it-IT"/>
        </w:rPr>
      </w:pPr>
    </w:p>
    <w:p w14:paraId="49CEF16A" w14:textId="77777777" w:rsidR="004611B1" w:rsidRDefault="004611B1" w:rsidP="003B7DC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Cambria"/>
          <w:sz w:val="24"/>
          <w:szCs w:val="24"/>
          <w:lang w:eastAsia="it-IT"/>
        </w:rPr>
      </w:pPr>
      <w:r>
        <w:rPr>
          <w:rFonts w:ascii="Cambria" w:hAnsi="Cambria" w:cs="Cambria"/>
          <w:sz w:val="24"/>
          <w:szCs w:val="24"/>
          <w:lang w:eastAsia="it-IT"/>
        </w:rPr>
        <w:t xml:space="preserve">Il/La sottoscritto/a ______________________________________ nato/a </w:t>
      </w:r>
      <w:proofErr w:type="spellStart"/>
      <w:r>
        <w:rPr>
          <w:rFonts w:ascii="Cambria" w:hAnsi="Cambria" w:cs="Cambria"/>
          <w:sz w:val="24"/>
          <w:szCs w:val="24"/>
          <w:lang w:eastAsia="it-IT"/>
        </w:rPr>
        <w:t>a</w:t>
      </w:r>
      <w:proofErr w:type="spellEnd"/>
      <w:r>
        <w:rPr>
          <w:rFonts w:ascii="Cambria" w:hAnsi="Cambria" w:cs="Cambria"/>
          <w:sz w:val="24"/>
          <w:szCs w:val="24"/>
          <w:lang w:eastAsia="it-IT"/>
        </w:rPr>
        <w:t xml:space="preserve"> _______________________ in data</w:t>
      </w:r>
    </w:p>
    <w:p w14:paraId="231056C3" w14:textId="77777777" w:rsidR="004611B1" w:rsidRDefault="004611B1" w:rsidP="003B7DC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Cambria"/>
          <w:sz w:val="24"/>
          <w:szCs w:val="24"/>
          <w:lang w:eastAsia="it-IT"/>
        </w:rPr>
      </w:pPr>
      <w:r>
        <w:rPr>
          <w:rFonts w:ascii="Cambria" w:hAnsi="Cambria" w:cs="Cambria"/>
          <w:sz w:val="24"/>
          <w:szCs w:val="24"/>
          <w:lang w:eastAsia="it-IT"/>
        </w:rPr>
        <w:t>______________________________ Codice fiscale ________________________________________</w:t>
      </w:r>
      <w:r w:rsidR="003B7DCD">
        <w:rPr>
          <w:rFonts w:ascii="Cambria" w:hAnsi="Cambria" w:cs="Cambria"/>
          <w:sz w:val="24"/>
          <w:szCs w:val="24"/>
          <w:lang w:eastAsia="it-IT"/>
        </w:rPr>
        <w:t xml:space="preserve"> </w:t>
      </w:r>
      <w:r>
        <w:rPr>
          <w:rFonts w:ascii="Cambria" w:hAnsi="Cambria" w:cs="Cambria"/>
          <w:sz w:val="24"/>
          <w:szCs w:val="24"/>
          <w:lang w:eastAsia="it-IT"/>
        </w:rPr>
        <w:t>in qualità di legale rappresentante/delegato dell'impresa (Denominazione / Ragione sociale)</w:t>
      </w:r>
      <w:r w:rsidR="003B7DCD">
        <w:rPr>
          <w:rFonts w:ascii="Cambria" w:hAnsi="Cambria" w:cs="Cambria"/>
          <w:sz w:val="24"/>
          <w:szCs w:val="24"/>
          <w:lang w:eastAsia="it-IT"/>
        </w:rPr>
        <w:t xml:space="preserve"> </w:t>
      </w:r>
      <w:r>
        <w:rPr>
          <w:rFonts w:ascii="Cambria" w:hAnsi="Cambria" w:cs="Cambria"/>
          <w:sz w:val="24"/>
          <w:szCs w:val="24"/>
          <w:lang w:eastAsia="it-IT"/>
        </w:rPr>
        <w:t>___________________________________________________ con sede legale (Indirizzo)</w:t>
      </w:r>
      <w:r w:rsidR="003B7DCD">
        <w:rPr>
          <w:rFonts w:ascii="Cambria" w:hAnsi="Cambria" w:cs="Cambria"/>
          <w:sz w:val="24"/>
          <w:szCs w:val="24"/>
          <w:lang w:eastAsia="it-IT"/>
        </w:rPr>
        <w:t xml:space="preserve"> </w:t>
      </w:r>
      <w:r>
        <w:rPr>
          <w:rFonts w:ascii="Cambria" w:hAnsi="Cambria" w:cs="Cambria"/>
          <w:sz w:val="24"/>
          <w:szCs w:val="24"/>
          <w:lang w:eastAsia="it-IT"/>
        </w:rPr>
        <w:t>___________________________</w:t>
      </w:r>
      <w:r w:rsidR="00C24EF3">
        <w:rPr>
          <w:rFonts w:ascii="Cambria" w:hAnsi="Cambria" w:cs="Cambria"/>
          <w:sz w:val="24"/>
          <w:szCs w:val="24"/>
          <w:lang w:eastAsia="it-IT"/>
        </w:rPr>
        <w:t xml:space="preserve">______________________________, </w:t>
      </w:r>
      <w:proofErr w:type="spellStart"/>
      <w:r>
        <w:rPr>
          <w:rFonts w:ascii="Cambria" w:hAnsi="Cambria" w:cs="Cambria"/>
          <w:sz w:val="24"/>
          <w:szCs w:val="24"/>
          <w:lang w:eastAsia="it-IT"/>
        </w:rPr>
        <w:t>C.a.p.</w:t>
      </w:r>
      <w:proofErr w:type="spellEnd"/>
      <w:r>
        <w:rPr>
          <w:rFonts w:ascii="Cambria" w:hAnsi="Cambria" w:cs="Cambria"/>
          <w:sz w:val="24"/>
          <w:szCs w:val="24"/>
          <w:lang w:eastAsia="it-IT"/>
        </w:rPr>
        <w:t xml:space="preserve"> _______________ Comune</w:t>
      </w:r>
      <w:r w:rsidR="003B7DCD">
        <w:rPr>
          <w:rFonts w:ascii="Cambria" w:hAnsi="Cambria" w:cs="Cambria"/>
          <w:sz w:val="24"/>
          <w:szCs w:val="24"/>
          <w:lang w:eastAsia="it-IT"/>
        </w:rPr>
        <w:t xml:space="preserve"> </w:t>
      </w:r>
      <w:r>
        <w:rPr>
          <w:rFonts w:ascii="Cambria" w:hAnsi="Cambria" w:cs="Cambria"/>
          <w:sz w:val="24"/>
          <w:szCs w:val="24"/>
          <w:lang w:eastAsia="it-IT"/>
        </w:rPr>
        <w:t xml:space="preserve">_________________________________ </w:t>
      </w:r>
      <w:proofErr w:type="spellStart"/>
      <w:r>
        <w:rPr>
          <w:rFonts w:ascii="Cambria" w:hAnsi="Cambria" w:cs="Cambria"/>
          <w:sz w:val="24"/>
          <w:szCs w:val="24"/>
          <w:lang w:eastAsia="it-IT"/>
        </w:rPr>
        <w:t>Prov</w:t>
      </w:r>
      <w:proofErr w:type="spellEnd"/>
      <w:r>
        <w:rPr>
          <w:rFonts w:ascii="Cambria" w:hAnsi="Cambria" w:cs="Cambria"/>
          <w:sz w:val="24"/>
          <w:szCs w:val="24"/>
          <w:lang w:eastAsia="it-IT"/>
        </w:rPr>
        <w:t xml:space="preserve"> _______ Codice fiscale________________________________ Forma</w:t>
      </w:r>
      <w:r w:rsidR="003B7DCD">
        <w:rPr>
          <w:rFonts w:ascii="Cambria" w:hAnsi="Cambria" w:cs="Cambria"/>
          <w:sz w:val="24"/>
          <w:szCs w:val="24"/>
          <w:lang w:eastAsia="it-IT"/>
        </w:rPr>
        <w:t xml:space="preserve"> </w:t>
      </w:r>
      <w:r>
        <w:rPr>
          <w:rFonts w:ascii="Cambria" w:hAnsi="Cambria" w:cs="Cambria"/>
          <w:sz w:val="24"/>
          <w:szCs w:val="24"/>
          <w:lang w:eastAsia="it-IT"/>
        </w:rPr>
        <w:t>giuridica ________________________ Partita IVA ______________________________ Telefono</w:t>
      </w:r>
      <w:r w:rsidR="003B7DCD">
        <w:rPr>
          <w:rFonts w:ascii="Cambria" w:hAnsi="Cambria" w:cs="Cambria"/>
          <w:sz w:val="24"/>
          <w:szCs w:val="24"/>
          <w:lang w:eastAsia="it-IT"/>
        </w:rPr>
        <w:t xml:space="preserve"> </w:t>
      </w:r>
      <w:r>
        <w:rPr>
          <w:rFonts w:ascii="Cambria" w:hAnsi="Cambria" w:cs="Cambria"/>
          <w:sz w:val="24"/>
          <w:szCs w:val="24"/>
          <w:lang w:eastAsia="it-IT"/>
        </w:rPr>
        <w:t>___________________ E-Mail PEC ____________________________________________________</w:t>
      </w:r>
      <w:r w:rsidR="00C24EF3">
        <w:rPr>
          <w:rFonts w:ascii="Cambria" w:hAnsi="Cambria" w:cs="Cambria"/>
          <w:sz w:val="24"/>
          <w:szCs w:val="24"/>
          <w:lang w:eastAsia="it-IT"/>
        </w:rPr>
        <w:t xml:space="preserve"> </w:t>
      </w:r>
      <w:r>
        <w:rPr>
          <w:rFonts w:ascii="Cambria" w:hAnsi="Cambria" w:cs="Cambria"/>
          <w:sz w:val="24"/>
          <w:szCs w:val="24"/>
          <w:lang w:eastAsia="it-IT"/>
        </w:rPr>
        <w:t>consapevole delle responsabilità penali cui può andare incontro in caso di dichiarazione</w:t>
      </w:r>
      <w:r w:rsidR="00C24EF3">
        <w:rPr>
          <w:rFonts w:ascii="Cambria" w:hAnsi="Cambria" w:cs="Cambria"/>
          <w:sz w:val="24"/>
          <w:szCs w:val="24"/>
          <w:lang w:eastAsia="it-IT"/>
        </w:rPr>
        <w:t xml:space="preserve"> </w:t>
      </w:r>
      <w:r>
        <w:rPr>
          <w:rFonts w:ascii="Cambria" w:hAnsi="Cambria" w:cs="Cambria"/>
          <w:sz w:val="24"/>
          <w:szCs w:val="24"/>
          <w:lang w:eastAsia="it-IT"/>
        </w:rPr>
        <w:t>mendace o di esibizione di atto falso o contenente dati non rispondenti a verità, ai sensi degli</w:t>
      </w:r>
      <w:r w:rsidR="00C24EF3">
        <w:rPr>
          <w:rFonts w:ascii="Cambria" w:hAnsi="Cambria" w:cs="Cambria"/>
          <w:sz w:val="24"/>
          <w:szCs w:val="24"/>
          <w:lang w:eastAsia="it-IT"/>
        </w:rPr>
        <w:t xml:space="preserve"> </w:t>
      </w:r>
      <w:r>
        <w:rPr>
          <w:rFonts w:ascii="Cambria" w:hAnsi="Cambria" w:cs="Cambria"/>
          <w:sz w:val="24"/>
          <w:szCs w:val="24"/>
          <w:lang w:eastAsia="it-IT"/>
        </w:rPr>
        <w:t>artt. 75 e 76 del D.P.R. 28/12/2000 n. 445;</w:t>
      </w:r>
    </w:p>
    <w:p w14:paraId="44DD35DB" w14:textId="77777777" w:rsidR="004611B1" w:rsidRDefault="004611B1" w:rsidP="003B7DCD">
      <w:pPr>
        <w:suppressAutoHyphens w:val="0"/>
        <w:autoSpaceDE w:val="0"/>
        <w:autoSpaceDN w:val="0"/>
        <w:adjustRightInd w:val="0"/>
        <w:spacing w:line="276" w:lineRule="auto"/>
        <w:rPr>
          <w:rFonts w:ascii="Cambria" w:hAnsi="Cambria" w:cs="Cambria"/>
          <w:sz w:val="24"/>
          <w:szCs w:val="24"/>
          <w:lang w:eastAsia="it-IT"/>
        </w:rPr>
      </w:pPr>
    </w:p>
    <w:p w14:paraId="7567E32E" w14:textId="77777777" w:rsidR="004611B1" w:rsidRPr="009A3A92" w:rsidRDefault="004611B1" w:rsidP="003B7DCD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bCs/>
          <w:sz w:val="28"/>
          <w:szCs w:val="28"/>
          <w:lang w:eastAsia="it-IT"/>
        </w:rPr>
      </w:pPr>
      <w:r w:rsidRPr="009A3A92">
        <w:rPr>
          <w:rFonts w:ascii="Calibri" w:hAnsi="Calibri"/>
          <w:b/>
          <w:bCs/>
          <w:sz w:val="28"/>
          <w:szCs w:val="28"/>
          <w:lang w:eastAsia="it-IT"/>
        </w:rPr>
        <w:t>DICHIARA</w:t>
      </w:r>
    </w:p>
    <w:p w14:paraId="2D8346A3" w14:textId="77777777" w:rsidR="004611B1" w:rsidRDefault="004611B1" w:rsidP="003B7DCD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i/>
          <w:iCs/>
          <w:sz w:val="22"/>
          <w:szCs w:val="22"/>
          <w:lang w:eastAsia="it-IT"/>
        </w:rPr>
      </w:pPr>
      <w:r>
        <w:rPr>
          <w:i/>
          <w:iCs/>
          <w:sz w:val="22"/>
          <w:szCs w:val="22"/>
          <w:lang w:eastAsia="it-IT"/>
        </w:rPr>
        <w:t>ai sensi degli articoli 46 e 47 del D.P.R. 28/12/2000 n. 445</w:t>
      </w:r>
    </w:p>
    <w:p w14:paraId="2039967C" w14:textId="77777777" w:rsidR="001C305F" w:rsidRDefault="001C305F" w:rsidP="001C305F">
      <w:pPr>
        <w:suppressAutoHyphens w:val="0"/>
        <w:autoSpaceDE w:val="0"/>
        <w:autoSpaceDN w:val="0"/>
        <w:adjustRightInd w:val="0"/>
        <w:spacing w:line="276" w:lineRule="auto"/>
        <w:rPr>
          <w:i/>
          <w:iCs/>
          <w:sz w:val="22"/>
          <w:szCs w:val="22"/>
          <w:lang w:eastAsia="it-IT"/>
        </w:rPr>
      </w:pPr>
    </w:p>
    <w:p w14:paraId="5C4EE085" w14:textId="77777777" w:rsidR="001C305F" w:rsidRDefault="001C305F" w:rsidP="001C305F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before="120" w:after="120" w:line="276" w:lineRule="auto"/>
        <w:ind w:left="567" w:hanging="357"/>
        <w:jc w:val="both"/>
        <w:rPr>
          <w:rFonts w:ascii="Cambria" w:hAnsi="Cambria" w:cs="Cambria"/>
          <w:sz w:val="24"/>
          <w:szCs w:val="24"/>
          <w:lang w:eastAsia="it-IT"/>
        </w:rPr>
      </w:pPr>
      <w:r>
        <w:rPr>
          <w:rFonts w:ascii="Cambria" w:hAnsi="Cambria" w:cs="Cambria"/>
          <w:sz w:val="24"/>
          <w:szCs w:val="24"/>
          <w:lang w:eastAsia="it-IT"/>
        </w:rPr>
        <w:t xml:space="preserve">che le fatture riportate nella tabella sottostante sono state emesse per sostenere le spese relative </w:t>
      </w:r>
      <w:r w:rsidRPr="004611B1">
        <w:rPr>
          <w:rFonts w:ascii="Cambria" w:hAnsi="Cambria" w:cs="Cambria"/>
          <w:sz w:val="24"/>
          <w:szCs w:val="24"/>
          <w:lang w:eastAsia="it-IT"/>
        </w:rPr>
        <w:t>al progetto finanziato con CUP _________________________;</w:t>
      </w:r>
    </w:p>
    <w:p w14:paraId="59084779" w14:textId="77777777" w:rsidR="001C305F" w:rsidRPr="001C305F" w:rsidRDefault="001C305F" w:rsidP="001C305F">
      <w:pPr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ascii="Cambria" w:hAnsi="Cambria" w:cs="Cambria"/>
          <w:sz w:val="24"/>
          <w:szCs w:val="24"/>
          <w:lang w:eastAsia="it-IT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700"/>
        <w:gridCol w:w="1844"/>
        <w:gridCol w:w="2800"/>
      </w:tblGrid>
      <w:tr w:rsidR="001C305F" w:rsidRPr="002901C4" w14:paraId="0FB28295" w14:textId="77777777" w:rsidTr="00830287">
        <w:tc>
          <w:tcPr>
            <w:tcW w:w="9287" w:type="dxa"/>
            <w:gridSpan w:val="4"/>
            <w:shd w:val="clear" w:color="auto" w:fill="auto"/>
          </w:tcPr>
          <w:p w14:paraId="2DAAE225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  <w:r w:rsidRPr="002901C4">
              <w:rPr>
                <w:rFonts w:ascii="Cambria" w:hAnsi="Cambria" w:cs="Cambria"/>
                <w:sz w:val="24"/>
                <w:szCs w:val="24"/>
                <w:lang w:eastAsia="it-IT"/>
              </w:rPr>
              <w:t>ESTREMI DELLE FATTURE</w:t>
            </w:r>
          </w:p>
        </w:tc>
      </w:tr>
      <w:tr w:rsidR="001C305F" w:rsidRPr="002901C4" w14:paraId="37982A9F" w14:textId="77777777" w:rsidTr="00830287">
        <w:tc>
          <w:tcPr>
            <w:tcW w:w="2943" w:type="dxa"/>
            <w:shd w:val="clear" w:color="auto" w:fill="auto"/>
          </w:tcPr>
          <w:p w14:paraId="4E483923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  <w:r w:rsidRPr="002901C4">
              <w:rPr>
                <w:rFonts w:ascii="Cambria" w:hAnsi="Cambria" w:cs="Cambria"/>
                <w:sz w:val="24"/>
                <w:szCs w:val="24"/>
                <w:lang w:eastAsia="it-IT"/>
              </w:rPr>
              <w:t>Nome fornitore</w:t>
            </w:r>
          </w:p>
        </w:tc>
        <w:tc>
          <w:tcPr>
            <w:tcW w:w="1700" w:type="dxa"/>
            <w:shd w:val="clear" w:color="auto" w:fill="auto"/>
          </w:tcPr>
          <w:p w14:paraId="43C4D798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  <w:r w:rsidRPr="002901C4">
              <w:rPr>
                <w:rFonts w:ascii="Cambria" w:hAnsi="Cambria" w:cs="Cambria"/>
                <w:sz w:val="24"/>
                <w:szCs w:val="24"/>
                <w:lang w:eastAsia="it-IT"/>
              </w:rPr>
              <w:t>n. fattura</w:t>
            </w:r>
          </w:p>
        </w:tc>
        <w:tc>
          <w:tcPr>
            <w:tcW w:w="1844" w:type="dxa"/>
            <w:shd w:val="clear" w:color="auto" w:fill="auto"/>
          </w:tcPr>
          <w:p w14:paraId="718FC0ED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  <w:r w:rsidRPr="002901C4">
              <w:rPr>
                <w:rFonts w:ascii="Cambria" w:hAnsi="Cambria" w:cs="Cambria"/>
                <w:sz w:val="24"/>
                <w:szCs w:val="24"/>
                <w:lang w:eastAsia="it-IT"/>
              </w:rPr>
              <w:t>Data fattura</w:t>
            </w:r>
          </w:p>
        </w:tc>
        <w:tc>
          <w:tcPr>
            <w:tcW w:w="2800" w:type="dxa"/>
            <w:shd w:val="clear" w:color="auto" w:fill="auto"/>
          </w:tcPr>
          <w:p w14:paraId="32E934B7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  <w:r w:rsidRPr="002901C4">
              <w:rPr>
                <w:rFonts w:ascii="Cambria" w:hAnsi="Cambria" w:cs="Cambria"/>
                <w:sz w:val="24"/>
                <w:szCs w:val="24"/>
                <w:lang w:eastAsia="it-IT"/>
              </w:rPr>
              <w:t>Importo fattura con IVA</w:t>
            </w:r>
          </w:p>
        </w:tc>
      </w:tr>
      <w:tr w:rsidR="001C305F" w:rsidRPr="002901C4" w14:paraId="4BA4668B" w14:textId="77777777" w:rsidTr="00830287">
        <w:tc>
          <w:tcPr>
            <w:tcW w:w="2943" w:type="dxa"/>
            <w:shd w:val="clear" w:color="auto" w:fill="auto"/>
          </w:tcPr>
          <w:p w14:paraId="63A7DCF1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700" w:type="dxa"/>
            <w:shd w:val="clear" w:color="auto" w:fill="auto"/>
          </w:tcPr>
          <w:p w14:paraId="39D3F8D2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844" w:type="dxa"/>
            <w:shd w:val="clear" w:color="auto" w:fill="auto"/>
          </w:tcPr>
          <w:p w14:paraId="13FD6004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2800" w:type="dxa"/>
            <w:shd w:val="clear" w:color="auto" w:fill="auto"/>
          </w:tcPr>
          <w:p w14:paraId="7A59371E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</w:tr>
      <w:tr w:rsidR="001C305F" w:rsidRPr="002901C4" w14:paraId="5F846303" w14:textId="77777777" w:rsidTr="00830287">
        <w:tc>
          <w:tcPr>
            <w:tcW w:w="2943" w:type="dxa"/>
            <w:shd w:val="clear" w:color="auto" w:fill="auto"/>
          </w:tcPr>
          <w:p w14:paraId="7CFECB05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700" w:type="dxa"/>
            <w:shd w:val="clear" w:color="auto" w:fill="auto"/>
          </w:tcPr>
          <w:p w14:paraId="55BF6791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844" w:type="dxa"/>
            <w:shd w:val="clear" w:color="auto" w:fill="auto"/>
          </w:tcPr>
          <w:p w14:paraId="2AF4FD1E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2800" w:type="dxa"/>
            <w:shd w:val="clear" w:color="auto" w:fill="auto"/>
          </w:tcPr>
          <w:p w14:paraId="139F40C4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</w:tr>
      <w:tr w:rsidR="001C305F" w:rsidRPr="002901C4" w14:paraId="6D33AB95" w14:textId="77777777" w:rsidTr="00830287">
        <w:tc>
          <w:tcPr>
            <w:tcW w:w="2943" w:type="dxa"/>
            <w:shd w:val="clear" w:color="auto" w:fill="auto"/>
          </w:tcPr>
          <w:p w14:paraId="74D752B0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700" w:type="dxa"/>
            <w:shd w:val="clear" w:color="auto" w:fill="auto"/>
          </w:tcPr>
          <w:p w14:paraId="038C19A9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844" w:type="dxa"/>
            <w:shd w:val="clear" w:color="auto" w:fill="auto"/>
          </w:tcPr>
          <w:p w14:paraId="30C11547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2800" w:type="dxa"/>
            <w:shd w:val="clear" w:color="auto" w:fill="auto"/>
          </w:tcPr>
          <w:p w14:paraId="7A5A1710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</w:tr>
      <w:tr w:rsidR="001C305F" w:rsidRPr="002901C4" w14:paraId="42B167EE" w14:textId="77777777" w:rsidTr="00830287">
        <w:tc>
          <w:tcPr>
            <w:tcW w:w="2943" w:type="dxa"/>
            <w:shd w:val="clear" w:color="auto" w:fill="auto"/>
          </w:tcPr>
          <w:p w14:paraId="724A6D2F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700" w:type="dxa"/>
            <w:shd w:val="clear" w:color="auto" w:fill="auto"/>
          </w:tcPr>
          <w:p w14:paraId="2C4BA03B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844" w:type="dxa"/>
            <w:shd w:val="clear" w:color="auto" w:fill="auto"/>
          </w:tcPr>
          <w:p w14:paraId="6C4ED085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2800" w:type="dxa"/>
            <w:shd w:val="clear" w:color="auto" w:fill="auto"/>
          </w:tcPr>
          <w:p w14:paraId="26A27D66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</w:tr>
      <w:tr w:rsidR="001C305F" w:rsidRPr="002901C4" w14:paraId="795F30EA" w14:textId="77777777" w:rsidTr="00830287">
        <w:tc>
          <w:tcPr>
            <w:tcW w:w="2943" w:type="dxa"/>
            <w:shd w:val="clear" w:color="auto" w:fill="auto"/>
          </w:tcPr>
          <w:p w14:paraId="2AECDFF1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700" w:type="dxa"/>
            <w:shd w:val="clear" w:color="auto" w:fill="auto"/>
          </w:tcPr>
          <w:p w14:paraId="5C57E928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844" w:type="dxa"/>
            <w:shd w:val="clear" w:color="auto" w:fill="auto"/>
          </w:tcPr>
          <w:p w14:paraId="33987DBF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2800" w:type="dxa"/>
            <w:shd w:val="clear" w:color="auto" w:fill="auto"/>
          </w:tcPr>
          <w:p w14:paraId="7C1CD689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</w:tr>
      <w:tr w:rsidR="001C305F" w:rsidRPr="002901C4" w14:paraId="1284E680" w14:textId="77777777" w:rsidTr="00830287">
        <w:tc>
          <w:tcPr>
            <w:tcW w:w="2943" w:type="dxa"/>
            <w:shd w:val="clear" w:color="auto" w:fill="auto"/>
          </w:tcPr>
          <w:p w14:paraId="53E4779E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700" w:type="dxa"/>
            <w:shd w:val="clear" w:color="auto" w:fill="auto"/>
          </w:tcPr>
          <w:p w14:paraId="7ECDD6EA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844" w:type="dxa"/>
            <w:shd w:val="clear" w:color="auto" w:fill="auto"/>
          </w:tcPr>
          <w:p w14:paraId="39BACC24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2800" w:type="dxa"/>
            <w:shd w:val="clear" w:color="auto" w:fill="auto"/>
          </w:tcPr>
          <w:p w14:paraId="4E3641BE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</w:tr>
      <w:tr w:rsidR="001C305F" w:rsidRPr="002901C4" w14:paraId="6DDE852B" w14:textId="77777777" w:rsidTr="00830287">
        <w:tc>
          <w:tcPr>
            <w:tcW w:w="2943" w:type="dxa"/>
            <w:shd w:val="clear" w:color="auto" w:fill="auto"/>
          </w:tcPr>
          <w:p w14:paraId="0F8B7320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700" w:type="dxa"/>
            <w:shd w:val="clear" w:color="auto" w:fill="auto"/>
          </w:tcPr>
          <w:p w14:paraId="73CC560F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844" w:type="dxa"/>
            <w:shd w:val="clear" w:color="auto" w:fill="auto"/>
          </w:tcPr>
          <w:p w14:paraId="010E6993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2800" w:type="dxa"/>
            <w:shd w:val="clear" w:color="auto" w:fill="auto"/>
          </w:tcPr>
          <w:p w14:paraId="20F4E414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</w:tr>
      <w:tr w:rsidR="001C305F" w:rsidRPr="002901C4" w14:paraId="20765951" w14:textId="77777777" w:rsidTr="00830287">
        <w:tc>
          <w:tcPr>
            <w:tcW w:w="2943" w:type="dxa"/>
            <w:shd w:val="clear" w:color="auto" w:fill="auto"/>
          </w:tcPr>
          <w:p w14:paraId="0CA7A6EB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700" w:type="dxa"/>
            <w:shd w:val="clear" w:color="auto" w:fill="auto"/>
          </w:tcPr>
          <w:p w14:paraId="16BB2A9D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844" w:type="dxa"/>
            <w:shd w:val="clear" w:color="auto" w:fill="auto"/>
          </w:tcPr>
          <w:p w14:paraId="255E8714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2800" w:type="dxa"/>
            <w:shd w:val="clear" w:color="auto" w:fill="auto"/>
          </w:tcPr>
          <w:p w14:paraId="3670CD07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</w:tr>
      <w:tr w:rsidR="001C305F" w:rsidRPr="002901C4" w14:paraId="273F0F50" w14:textId="77777777" w:rsidTr="00830287">
        <w:tc>
          <w:tcPr>
            <w:tcW w:w="2943" w:type="dxa"/>
            <w:shd w:val="clear" w:color="auto" w:fill="auto"/>
          </w:tcPr>
          <w:p w14:paraId="774D2EBF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700" w:type="dxa"/>
            <w:shd w:val="clear" w:color="auto" w:fill="auto"/>
          </w:tcPr>
          <w:p w14:paraId="670749AC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844" w:type="dxa"/>
            <w:shd w:val="clear" w:color="auto" w:fill="auto"/>
          </w:tcPr>
          <w:p w14:paraId="1DA24818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2800" w:type="dxa"/>
            <w:shd w:val="clear" w:color="auto" w:fill="auto"/>
          </w:tcPr>
          <w:p w14:paraId="75B476D0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</w:tr>
      <w:tr w:rsidR="001C305F" w:rsidRPr="002901C4" w14:paraId="594C1E0D" w14:textId="77777777" w:rsidTr="00830287">
        <w:tc>
          <w:tcPr>
            <w:tcW w:w="2943" w:type="dxa"/>
            <w:shd w:val="clear" w:color="auto" w:fill="auto"/>
          </w:tcPr>
          <w:p w14:paraId="393B2C61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700" w:type="dxa"/>
            <w:shd w:val="clear" w:color="auto" w:fill="auto"/>
          </w:tcPr>
          <w:p w14:paraId="2E22678C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844" w:type="dxa"/>
            <w:shd w:val="clear" w:color="auto" w:fill="auto"/>
          </w:tcPr>
          <w:p w14:paraId="78EB2552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2800" w:type="dxa"/>
            <w:shd w:val="clear" w:color="auto" w:fill="auto"/>
          </w:tcPr>
          <w:p w14:paraId="7003B538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</w:tr>
      <w:tr w:rsidR="001C305F" w:rsidRPr="002901C4" w14:paraId="44443C57" w14:textId="77777777" w:rsidTr="00830287">
        <w:tc>
          <w:tcPr>
            <w:tcW w:w="2943" w:type="dxa"/>
            <w:shd w:val="clear" w:color="auto" w:fill="auto"/>
          </w:tcPr>
          <w:p w14:paraId="5829CA8A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700" w:type="dxa"/>
            <w:shd w:val="clear" w:color="auto" w:fill="auto"/>
          </w:tcPr>
          <w:p w14:paraId="564BE699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844" w:type="dxa"/>
            <w:shd w:val="clear" w:color="auto" w:fill="auto"/>
          </w:tcPr>
          <w:p w14:paraId="38DA6CF3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2800" w:type="dxa"/>
            <w:shd w:val="clear" w:color="auto" w:fill="auto"/>
          </w:tcPr>
          <w:p w14:paraId="2E92794D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</w:tr>
      <w:tr w:rsidR="001C305F" w:rsidRPr="002901C4" w14:paraId="776F9D1E" w14:textId="77777777" w:rsidTr="00830287">
        <w:tc>
          <w:tcPr>
            <w:tcW w:w="2943" w:type="dxa"/>
            <w:shd w:val="clear" w:color="auto" w:fill="auto"/>
          </w:tcPr>
          <w:p w14:paraId="08CBA662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700" w:type="dxa"/>
            <w:shd w:val="clear" w:color="auto" w:fill="auto"/>
          </w:tcPr>
          <w:p w14:paraId="07BAA9BD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1844" w:type="dxa"/>
            <w:shd w:val="clear" w:color="auto" w:fill="auto"/>
          </w:tcPr>
          <w:p w14:paraId="1F0E6A9D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  <w:tc>
          <w:tcPr>
            <w:tcW w:w="2800" w:type="dxa"/>
            <w:shd w:val="clear" w:color="auto" w:fill="auto"/>
          </w:tcPr>
          <w:p w14:paraId="071CD04C" w14:textId="77777777" w:rsidR="001C305F" w:rsidRPr="002901C4" w:rsidRDefault="001C305F" w:rsidP="00830287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sz w:val="24"/>
                <w:szCs w:val="24"/>
                <w:lang w:eastAsia="it-IT"/>
              </w:rPr>
            </w:pPr>
          </w:p>
        </w:tc>
      </w:tr>
    </w:tbl>
    <w:p w14:paraId="4FC037E1" w14:textId="77777777" w:rsidR="006A19A6" w:rsidRDefault="006A19A6" w:rsidP="006A19A6">
      <w:pPr>
        <w:suppressAutoHyphens w:val="0"/>
        <w:autoSpaceDE w:val="0"/>
        <w:autoSpaceDN w:val="0"/>
        <w:adjustRightInd w:val="0"/>
        <w:spacing w:before="120" w:line="276" w:lineRule="auto"/>
        <w:ind w:left="567"/>
        <w:jc w:val="both"/>
        <w:rPr>
          <w:rFonts w:ascii="Cambria" w:hAnsi="Cambria" w:cs="Cambria"/>
          <w:sz w:val="24"/>
          <w:szCs w:val="24"/>
          <w:lang w:eastAsia="it-IT"/>
        </w:rPr>
      </w:pPr>
      <w:bookmarkStart w:id="0" w:name="_GoBack"/>
      <w:bookmarkEnd w:id="0"/>
    </w:p>
    <w:p w14:paraId="0FEB79DE" w14:textId="2B2F46EA" w:rsidR="001C305F" w:rsidRDefault="001C305F" w:rsidP="001C305F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before="240" w:line="276" w:lineRule="auto"/>
        <w:ind w:left="567" w:hanging="357"/>
        <w:jc w:val="both"/>
        <w:rPr>
          <w:rFonts w:ascii="Cambria" w:hAnsi="Cambria" w:cs="Cambria"/>
          <w:sz w:val="24"/>
          <w:szCs w:val="24"/>
          <w:lang w:eastAsia="it-IT"/>
        </w:rPr>
      </w:pPr>
      <w:r w:rsidRPr="004611B1">
        <w:rPr>
          <w:rFonts w:ascii="Cambria" w:hAnsi="Cambria" w:cs="Cambria"/>
          <w:sz w:val="24"/>
          <w:szCs w:val="24"/>
          <w:lang w:eastAsia="it-IT"/>
        </w:rPr>
        <w:t xml:space="preserve">che su tali </w:t>
      </w:r>
      <w:r>
        <w:rPr>
          <w:rFonts w:ascii="Cambria" w:hAnsi="Cambria" w:cs="Cambria"/>
          <w:sz w:val="24"/>
          <w:szCs w:val="24"/>
          <w:lang w:eastAsia="it-IT"/>
        </w:rPr>
        <w:t>giustificativi</w:t>
      </w:r>
      <w:r w:rsidRPr="004611B1">
        <w:rPr>
          <w:rFonts w:ascii="Cambria" w:hAnsi="Cambria" w:cs="Cambria"/>
          <w:sz w:val="24"/>
          <w:szCs w:val="24"/>
          <w:lang w:eastAsia="it-IT"/>
        </w:rPr>
        <w:t xml:space="preserve"> di spesa è stato apposto in modo indelebile il CUP e che tali</w:t>
      </w:r>
      <w:r>
        <w:rPr>
          <w:rFonts w:ascii="Cambria" w:hAnsi="Cambria" w:cs="Cambria"/>
          <w:sz w:val="24"/>
          <w:szCs w:val="24"/>
          <w:lang w:eastAsia="it-IT"/>
        </w:rPr>
        <w:t xml:space="preserve"> </w:t>
      </w:r>
      <w:r w:rsidRPr="004611B1">
        <w:rPr>
          <w:rFonts w:ascii="Cambria" w:hAnsi="Cambria" w:cs="Cambria"/>
          <w:sz w:val="24"/>
          <w:szCs w:val="24"/>
          <w:lang w:eastAsia="it-IT"/>
        </w:rPr>
        <w:t>documenti verranno conservati agli atti dall’impresa ed esibiti in caso di futuri</w:t>
      </w:r>
      <w:r>
        <w:rPr>
          <w:rFonts w:ascii="Cambria" w:hAnsi="Cambria" w:cs="Cambria"/>
          <w:sz w:val="24"/>
          <w:szCs w:val="24"/>
          <w:lang w:eastAsia="it-IT"/>
        </w:rPr>
        <w:t xml:space="preserve"> </w:t>
      </w:r>
      <w:r w:rsidRPr="004611B1">
        <w:rPr>
          <w:rFonts w:ascii="Cambria" w:hAnsi="Cambria" w:cs="Cambria"/>
          <w:sz w:val="24"/>
          <w:szCs w:val="24"/>
          <w:lang w:eastAsia="it-IT"/>
        </w:rPr>
        <w:t>controlli;</w:t>
      </w:r>
    </w:p>
    <w:p w14:paraId="57AEF7C3" w14:textId="77777777" w:rsidR="001C305F" w:rsidRDefault="001C305F" w:rsidP="001C305F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jc w:val="both"/>
        <w:rPr>
          <w:rFonts w:ascii="Cambria" w:hAnsi="Cambria" w:cs="Cambria"/>
          <w:sz w:val="24"/>
          <w:szCs w:val="24"/>
          <w:lang w:eastAsia="it-IT"/>
        </w:rPr>
      </w:pPr>
      <w:r>
        <w:rPr>
          <w:rFonts w:ascii="Cambria" w:hAnsi="Cambria" w:cs="Cambria"/>
          <w:sz w:val="24"/>
          <w:szCs w:val="24"/>
          <w:lang w:eastAsia="it-IT"/>
        </w:rPr>
        <w:t xml:space="preserve">che i medesimi </w:t>
      </w:r>
      <w:r w:rsidRPr="004611B1">
        <w:rPr>
          <w:rFonts w:ascii="Cambria" w:hAnsi="Cambria" w:cs="Cambria"/>
          <w:sz w:val="24"/>
          <w:szCs w:val="24"/>
          <w:lang w:eastAsia="it-IT"/>
        </w:rPr>
        <w:t>giustificativi non sono stati utilizzati per ottenere altri finanziamenti pubblici;</w:t>
      </w:r>
    </w:p>
    <w:p w14:paraId="6E63E3EE" w14:textId="77777777" w:rsidR="001C305F" w:rsidRPr="003B7DCD" w:rsidRDefault="001C305F" w:rsidP="001C305F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before="120" w:after="120" w:line="276" w:lineRule="auto"/>
        <w:ind w:left="567"/>
        <w:jc w:val="both"/>
        <w:rPr>
          <w:rFonts w:ascii="Cambria" w:hAnsi="Cambria" w:cs="Cambria"/>
          <w:sz w:val="24"/>
          <w:szCs w:val="24"/>
          <w:lang w:eastAsia="it-IT"/>
        </w:rPr>
      </w:pPr>
      <w:r w:rsidRPr="003B7DCD">
        <w:rPr>
          <w:rFonts w:ascii="Cambria" w:hAnsi="Cambria" w:cs="Cambria"/>
          <w:sz w:val="24"/>
          <w:szCs w:val="24"/>
          <w:lang w:eastAsia="it-IT"/>
        </w:rPr>
        <w:t xml:space="preserve">che si impegna a non utilizzare </w:t>
      </w:r>
      <w:r>
        <w:rPr>
          <w:rFonts w:ascii="Cambria" w:hAnsi="Cambria" w:cs="Cambria"/>
          <w:sz w:val="24"/>
          <w:szCs w:val="24"/>
          <w:lang w:eastAsia="it-IT"/>
        </w:rPr>
        <w:t xml:space="preserve">la documentazione sopra menzionata </w:t>
      </w:r>
      <w:r w:rsidRPr="003B7DCD">
        <w:rPr>
          <w:rFonts w:ascii="Cambria" w:hAnsi="Cambria" w:cs="Cambria"/>
          <w:sz w:val="24"/>
          <w:szCs w:val="24"/>
          <w:lang w:eastAsia="it-IT"/>
        </w:rPr>
        <w:t>per ottenere altri</w:t>
      </w:r>
      <w:r>
        <w:rPr>
          <w:rFonts w:ascii="Cambria" w:hAnsi="Cambria" w:cs="Cambria"/>
          <w:sz w:val="24"/>
          <w:szCs w:val="24"/>
          <w:lang w:eastAsia="it-IT"/>
        </w:rPr>
        <w:t xml:space="preserve"> </w:t>
      </w:r>
      <w:r w:rsidRPr="003B7DCD">
        <w:rPr>
          <w:rFonts w:ascii="Cambria" w:hAnsi="Cambria" w:cs="Cambria"/>
          <w:sz w:val="24"/>
          <w:szCs w:val="24"/>
          <w:lang w:eastAsia="it-IT"/>
        </w:rPr>
        <w:t>finanziamenti pubblici.</w:t>
      </w:r>
    </w:p>
    <w:p w14:paraId="72406352" w14:textId="77777777" w:rsidR="006A19A6" w:rsidRDefault="006A19A6" w:rsidP="001C305F">
      <w:pPr>
        <w:suppressAutoHyphens w:val="0"/>
        <w:autoSpaceDE w:val="0"/>
        <w:autoSpaceDN w:val="0"/>
        <w:adjustRightInd w:val="0"/>
        <w:spacing w:before="120" w:after="120" w:line="360" w:lineRule="auto"/>
        <w:ind w:left="567"/>
        <w:rPr>
          <w:rFonts w:ascii="Cambria" w:hAnsi="Cambria" w:cs="Cambria"/>
          <w:sz w:val="24"/>
          <w:szCs w:val="24"/>
          <w:lang w:eastAsia="it-IT"/>
        </w:rPr>
      </w:pPr>
    </w:p>
    <w:p w14:paraId="092C177A" w14:textId="4ECB8F2C" w:rsidR="001C305F" w:rsidRPr="003B7DCD" w:rsidRDefault="001C305F" w:rsidP="001C305F">
      <w:pPr>
        <w:suppressAutoHyphens w:val="0"/>
        <w:autoSpaceDE w:val="0"/>
        <w:autoSpaceDN w:val="0"/>
        <w:adjustRightInd w:val="0"/>
        <w:spacing w:before="120" w:after="120" w:line="360" w:lineRule="auto"/>
        <w:ind w:left="567"/>
        <w:rPr>
          <w:rFonts w:ascii="Cambria" w:hAnsi="Cambria" w:cs="Cambria"/>
          <w:sz w:val="24"/>
          <w:szCs w:val="24"/>
          <w:lang w:eastAsia="it-IT"/>
        </w:rPr>
      </w:pPr>
      <w:r w:rsidRPr="003B7DCD">
        <w:rPr>
          <w:rFonts w:ascii="Cambria" w:hAnsi="Cambria" w:cs="Cambria"/>
          <w:sz w:val="24"/>
          <w:szCs w:val="24"/>
          <w:lang w:eastAsia="it-IT"/>
        </w:rPr>
        <w:t>Data e luogo ....................…..........….</w:t>
      </w:r>
    </w:p>
    <w:p w14:paraId="7B8D5A17" w14:textId="77777777" w:rsidR="001C305F" w:rsidRDefault="001C305F" w:rsidP="001C305F">
      <w:pPr>
        <w:suppressAutoHyphens w:val="0"/>
        <w:autoSpaceDE w:val="0"/>
        <w:autoSpaceDN w:val="0"/>
        <w:adjustRightInd w:val="0"/>
        <w:spacing w:before="120"/>
        <w:ind w:left="567"/>
        <w:jc w:val="right"/>
        <w:rPr>
          <w:rFonts w:ascii="Cambria" w:hAnsi="Cambria" w:cs="Cambria"/>
          <w:sz w:val="24"/>
          <w:szCs w:val="24"/>
          <w:lang w:eastAsia="it-IT"/>
        </w:rPr>
      </w:pPr>
      <w:r w:rsidRPr="003B7DCD">
        <w:rPr>
          <w:rFonts w:ascii="Cambria" w:hAnsi="Cambria" w:cs="Cambria"/>
          <w:sz w:val="24"/>
          <w:szCs w:val="24"/>
          <w:lang w:eastAsia="it-IT"/>
        </w:rPr>
        <w:t>Il legale rappresentante</w:t>
      </w:r>
    </w:p>
    <w:p w14:paraId="78C61C16" w14:textId="77777777" w:rsidR="001C305F" w:rsidRDefault="001C305F" w:rsidP="001C305F">
      <w:pPr>
        <w:suppressAutoHyphens w:val="0"/>
        <w:autoSpaceDE w:val="0"/>
        <w:autoSpaceDN w:val="0"/>
        <w:adjustRightInd w:val="0"/>
        <w:spacing w:before="120"/>
        <w:ind w:left="567"/>
        <w:jc w:val="right"/>
        <w:rPr>
          <w:rFonts w:ascii="Cambria" w:hAnsi="Cambria" w:cs="Cambria"/>
          <w:sz w:val="24"/>
          <w:szCs w:val="24"/>
          <w:lang w:eastAsia="it-IT"/>
        </w:rPr>
      </w:pPr>
    </w:p>
    <w:p w14:paraId="63308262" w14:textId="77777777" w:rsidR="001C305F" w:rsidRDefault="001C305F" w:rsidP="001C305F">
      <w:pPr>
        <w:suppressAutoHyphens w:val="0"/>
        <w:autoSpaceDE w:val="0"/>
        <w:autoSpaceDN w:val="0"/>
        <w:adjustRightInd w:val="0"/>
        <w:spacing w:before="120" w:after="120"/>
        <w:ind w:left="567"/>
        <w:rPr>
          <w:rFonts w:ascii="Cambria" w:hAnsi="Cambria" w:cs="Cambria"/>
          <w:sz w:val="24"/>
          <w:szCs w:val="24"/>
          <w:lang w:eastAsia="it-IT"/>
        </w:rPr>
      </w:pPr>
      <w:r w:rsidRPr="003B7DCD">
        <w:rPr>
          <w:rFonts w:ascii="Cambria" w:hAnsi="Cambria" w:cs="Cambria"/>
          <w:sz w:val="24"/>
          <w:szCs w:val="24"/>
          <w:lang w:eastAsia="it-IT"/>
        </w:rPr>
        <w:t>Si allega:</w:t>
      </w:r>
    </w:p>
    <w:p w14:paraId="5706D652" w14:textId="77777777" w:rsidR="001C305F" w:rsidRPr="003B7DCD" w:rsidRDefault="001C305F" w:rsidP="001C305F">
      <w:pPr>
        <w:suppressAutoHyphens w:val="0"/>
        <w:autoSpaceDE w:val="0"/>
        <w:autoSpaceDN w:val="0"/>
        <w:adjustRightInd w:val="0"/>
        <w:spacing w:before="120" w:after="120" w:line="360" w:lineRule="auto"/>
        <w:ind w:left="567"/>
        <w:rPr>
          <w:rFonts w:ascii="Cambria" w:hAnsi="Cambria" w:cs="Cambria"/>
          <w:sz w:val="24"/>
          <w:szCs w:val="24"/>
          <w:lang w:eastAsia="it-IT"/>
        </w:rPr>
      </w:pPr>
      <w:r w:rsidRPr="003B7DCD">
        <w:rPr>
          <w:rFonts w:ascii="Cambria" w:hAnsi="Cambria" w:cs="Cambria"/>
          <w:sz w:val="24"/>
          <w:szCs w:val="24"/>
          <w:lang w:eastAsia="it-IT"/>
        </w:rPr>
        <w:t>copia del documento d’identità in corso di validità del dichiarante.</w:t>
      </w:r>
    </w:p>
    <w:p w14:paraId="3C58F722" w14:textId="77777777" w:rsidR="001C305F" w:rsidRPr="001C305F" w:rsidRDefault="001C305F" w:rsidP="001C305F">
      <w:pPr>
        <w:suppressAutoHyphens w:val="0"/>
        <w:autoSpaceDE w:val="0"/>
        <w:autoSpaceDN w:val="0"/>
        <w:adjustRightInd w:val="0"/>
        <w:spacing w:line="276" w:lineRule="auto"/>
        <w:rPr>
          <w:iCs/>
          <w:sz w:val="22"/>
          <w:szCs w:val="22"/>
          <w:lang w:eastAsia="it-IT"/>
        </w:rPr>
      </w:pPr>
    </w:p>
    <w:p w14:paraId="3C0DAA0B" w14:textId="77777777" w:rsidR="004611B1" w:rsidRDefault="004611B1" w:rsidP="004611B1">
      <w:pPr>
        <w:suppressAutoHyphens w:val="0"/>
        <w:autoSpaceDE w:val="0"/>
        <w:autoSpaceDN w:val="0"/>
        <w:adjustRightInd w:val="0"/>
        <w:jc w:val="center"/>
        <w:rPr>
          <w:i/>
          <w:iCs/>
          <w:sz w:val="22"/>
          <w:szCs w:val="22"/>
          <w:lang w:eastAsia="it-IT"/>
        </w:rPr>
      </w:pPr>
    </w:p>
    <w:p w14:paraId="734147E7" w14:textId="77777777" w:rsidR="003B7DCD" w:rsidRDefault="003B7DCD" w:rsidP="003B7DCD">
      <w:pPr>
        <w:suppressAutoHyphens w:val="0"/>
        <w:autoSpaceDE w:val="0"/>
        <w:autoSpaceDN w:val="0"/>
        <w:adjustRightInd w:val="0"/>
        <w:spacing w:before="120"/>
        <w:ind w:left="567"/>
        <w:jc w:val="right"/>
        <w:rPr>
          <w:rFonts w:ascii="Cambria" w:hAnsi="Cambria" w:cs="Cambria"/>
          <w:sz w:val="24"/>
          <w:szCs w:val="24"/>
          <w:lang w:eastAsia="it-IT"/>
        </w:rPr>
      </w:pPr>
    </w:p>
    <w:p w14:paraId="2A7055F1" w14:textId="77777777" w:rsidR="001C305F" w:rsidRPr="004611B1" w:rsidRDefault="001C305F" w:rsidP="003B7DCD">
      <w:pPr>
        <w:suppressAutoHyphens w:val="0"/>
        <w:autoSpaceDE w:val="0"/>
        <w:autoSpaceDN w:val="0"/>
        <w:adjustRightInd w:val="0"/>
        <w:spacing w:before="120"/>
        <w:ind w:left="567"/>
        <w:jc w:val="right"/>
        <w:rPr>
          <w:rFonts w:ascii="Cambria" w:hAnsi="Cambria" w:cs="Cambria"/>
          <w:sz w:val="24"/>
          <w:szCs w:val="24"/>
          <w:lang w:eastAsia="it-IT"/>
        </w:rPr>
      </w:pPr>
    </w:p>
    <w:sectPr w:rsidR="001C305F" w:rsidRPr="004611B1" w:rsidSect="00A068F9">
      <w:footnotePr>
        <w:pos w:val="beneathText"/>
      </w:footnotePr>
      <w:pgSz w:w="11906" w:h="16838"/>
      <w:pgMar w:top="567" w:right="1134" w:bottom="964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FFA07" w14:textId="77777777" w:rsidR="00210248" w:rsidRDefault="00210248">
      <w:r>
        <w:separator/>
      </w:r>
    </w:p>
  </w:endnote>
  <w:endnote w:type="continuationSeparator" w:id="0">
    <w:p w14:paraId="778411A8" w14:textId="77777777" w:rsidR="00210248" w:rsidRDefault="00210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altName w:val="Courier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DBD1E" w14:textId="77777777" w:rsidR="00210248" w:rsidRDefault="00210248">
      <w:r>
        <w:separator/>
      </w:r>
    </w:p>
  </w:footnote>
  <w:footnote w:type="continuationSeparator" w:id="0">
    <w:p w14:paraId="3702B730" w14:textId="77777777" w:rsidR="00210248" w:rsidRDefault="00210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i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cs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1"/>
        <w:szCs w:val="21"/>
      </w:rPr>
    </w:lvl>
  </w:abstractNum>
  <w:abstractNum w:abstractNumId="3" w15:restartNumberingAfterBreak="0">
    <w:nsid w:val="20535931"/>
    <w:multiLevelType w:val="multilevel"/>
    <w:tmpl w:val="7BB2D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D01AC3"/>
    <w:multiLevelType w:val="hybridMultilevel"/>
    <w:tmpl w:val="E3D01D2E"/>
    <w:lvl w:ilvl="0" w:tplc="C7BE5F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BE5FB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7674A"/>
    <w:multiLevelType w:val="hybridMultilevel"/>
    <w:tmpl w:val="7BB2D6D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8D3984"/>
    <w:multiLevelType w:val="hybridMultilevel"/>
    <w:tmpl w:val="3AB2383A"/>
    <w:lvl w:ilvl="0" w:tplc="C7BE5F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FE3639"/>
    <w:multiLevelType w:val="hybridMultilevel"/>
    <w:tmpl w:val="B254CBAC"/>
    <w:lvl w:ilvl="0" w:tplc="3718E3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970EBD"/>
    <w:multiLevelType w:val="hybridMultilevel"/>
    <w:tmpl w:val="2AF8C612"/>
    <w:lvl w:ilvl="0" w:tplc="3718E3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DD1F6D"/>
    <w:multiLevelType w:val="hybridMultilevel"/>
    <w:tmpl w:val="8724F45A"/>
    <w:lvl w:ilvl="0" w:tplc="3718E3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5C6EC0"/>
    <w:multiLevelType w:val="hybridMultilevel"/>
    <w:tmpl w:val="3AB2383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0"/>
  </w:num>
  <w:num w:numId="6">
    <w:abstractNumId w:val="6"/>
  </w:num>
  <w:num w:numId="7">
    <w:abstractNumId w:val="5"/>
  </w:num>
  <w:num w:numId="8">
    <w:abstractNumId w:val="3"/>
  </w:num>
  <w:num w:numId="9">
    <w:abstractNumId w:val="8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71F5"/>
    <w:rsid w:val="00064CA4"/>
    <w:rsid w:val="000C07AC"/>
    <w:rsid w:val="00103604"/>
    <w:rsid w:val="00136E79"/>
    <w:rsid w:val="00173CC0"/>
    <w:rsid w:val="001C305F"/>
    <w:rsid w:val="00210248"/>
    <w:rsid w:val="002265C3"/>
    <w:rsid w:val="00236896"/>
    <w:rsid w:val="002521F7"/>
    <w:rsid w:val="002901C4"/>
    <w:rsid w:val="002C708C"/>
    <w:rsid w:val="003B7DCD"/>
    <w:rsid w:val="004611B1"/>
    <w:rsid w:val="00473671"/>
    <w:rsid w:val="00485452"/>
    <w:rsid w:val="004D71F5"/>
    <w:rsid w:val="005149E0"/>
    <w:rsid w:val="00532E7C"/>
    <w:rsid w:val="00555174"/>
    <w:rsid w:val="005A0DC4"/>
    <w:rsid w:val="00637514"/>
    <w:rsid w:val="0068229B"/>
    <w:rsid w:val="00685961"/>
    <w:rsid w:val="006A19A6"/>
    <w:rsid w:val="007D10D0"/>
    <w:rsid w:val="007E2C60"/>
    <w:rsid w:val="00810CE8"/>
    <w:rsid w:val="00830287"/>
    <w:rsid w:val="00892E5C"/>
    <w:rsid w:val="009A3A92"/>
    <w:rsid w:val="00A068F9"/>
    <w:rsid w:val="00A461EA"/>
    <w:rsid w:val="00AC3516"/>
    <w:rsid w:val="00AD2C84"/>
    <w:rsid w:val="00B34273"/>
    <w:rsid w:val="00B45BDD"/>
    <w:rsid w:val="00BD4960"/>
    <w:rsid w:val="00C24EF3"/>
    <w:rsid w:val="00CE2120"/>
    <w:rsid w:val="00D44464"/>
    <w:rsid w:val="00D45897"/>
    <w:rsid w:val="00F1281E"/>
    <w:rsid w:val="00F46CAF"/>
    <w:rsid w:val="00FE19D1"/>
    <w:rsid w:val="00FF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D21669"/>
  <w15:chartTrackingRefBased/>
  <w15:docId w15:val="{741F3AAD-23AE-47F5-9678-5955CCE1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after="120"/>
      <w:jc w:val="center"/>
      <w:outlineLvl w:val="0"/>
    </w:pPr>
    <w:rPr>
      <w:rFonts w:ascii="Arial" w:hAnsi="Arial" w:cs="Arial"/>
      <w:b/>
      <w:sz w:val="2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center"/>
      <w:outlineLvl w:val="4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i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Times New Roman" w:hAnsi="Times New Roman" w:cs="Times New Roman"/>
      <w:color w:val="FF6600"/>
      <w:sz w:val="21"/>
      <w:szCs w:val="21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sz w:val="21"/>
      <w:szCs w:val="21"/>
    </w:rPr>
  </w:style>
  <w:style w:type="character" w:customStyle="1" w:styleId="WW8Num5z0">
    <w:name w:val="WW8Num5z0"/>
    <w:rPr>
      <w:rFonts w:ascii="Times New Roman" w:hAnsi="Times New Roman" w:cs="Times New Roman"/>
      <w:strike w:val="0"/>
      <w:dstrike w:val="0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Garamond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2z0">
    <w:name w:val="WW8Num22z0"/>
    <w:rPr>
      <w:rFonts w:ascii="Arial" w:eastAsia="Times New Roman" w:hAnsi="Arial" w:cs="Arial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Garamond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2z0">
    <w:name w:val="WW8Num32z0"/>
    <w:rPr>
      <w:rFonts w:ascii="Times New Roman" w:hAnsi="Times New Roman" w:cs="Times New Roman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" w:eastAsia="Times New Roman" w:hAnsi="Arial" w:cs="Arial"/>
    </w:rPr>
  </w:style>
  <w:style w:type="character" w:customStyle="1" w:styleId="WW8Num34z1">
    <w:name w:val="WW8Num34z1"/>
    <w:rPr>
      <w:rFonts w:ascii="Courier New" w:hAnsi="Courier New" w:cs="Garamond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  <w:rPr>
      <w:rFonts w:ascii="Times New Roman" w:hAnsi="Times New Roman" w:cs="Times New Roman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8z0">
    <w:name w:val="WW8Num38z0"/>
    <w:rPr>
      <w:rFonts w:ascii="Times New Roman" w:hAnsi="Times New Roman" w:cs="Times New Roman"/>
    </w:rPr>
  </w:style>
  <w:style w:type="character" w:customStyle="1" w:styleId="WW8Num39z0">
    <w:name w:val="WW8Num39z0"/>
    <w:rPr>
      <w:rFonts w:ascii="Times New Roman" w:hAnsi="Times New Roman" w:cs="Times New Roman"/>
      <w:caps/>
    </w:rPr>
  </w:style>
  <w:style w:type="character" w:customStyle="1" w:styleId="WW8Num40z0">
    <w:name w:val="WW8Num40z0"/>
  </w:style>
  <w:style w:type="character" w:customStyle="1" w:styleId="WW8Num41z0">
    <w:name w:val="WW8Num41z0"/>
    <w:rPr>
      <w:rFonts w:ascii="Arial" w:eastAsia="Times New Roman" w:hAnsi="Arial" w:cs="Arial"/>
    </w:rPr>
  </w:style>
  <w:style w:type="character" w:customStyle="1" w:styleId="WW8Num41z1">
    <w:name w:val="WW8Num41z1"/>
    <w:rPr>
      <w:rFonts w:ascii="Courier New" w:hAnsi="Courier New" w:cs="Garamond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4z0">
    <w:name w:val="WW8Num44z0"/>
    <w:rPr>
      <w:rFonts w:ascii="Times New Roman" w:hAnsi="Times New Roman" w:cs="Times New Roman"/>
    </w:rPr>
  </w:style>
  <w:style w:type="character" w:customStyle="1" w:styleId="WW8Num45z0">
    <w:name w:val="WW8Num45z0"/>
    <w:rPr>
      <w:rFonts w:ascii="Times New Roman" w:hAnsi="Times New Roman" w:cs="Times New Roman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Arial" w:hAnsi="Arial" w:cs="Arial"/>
      <w:sz w:val="24"/>
    </w:rPr>
  </w:style>
  <w:style w:type="paragraph" w:customStyle="1" w:styleId="Corpodeltesto31">
    <w:name w:val="Corpo del testo 31"/>
    <w:basedOn w:val="Normale"/>
    <w:pPr>
      <w:spacing w:line="360" w:lineRule="atLeast"/>
      <w:jc w:val="both"/>
    </w:pPr>
    <w:rPr>
      <w:rFonts w:ascii="Garamond" w:hAnsi="Garamond" w:cs="Garamond"/>
      <w:sz w:val="22"/>
    </w:rPr>
  </w:style>
  <w:style w:type="paragraph" w:customStyle="1" w:styleId="Corpodeltesto21">
    <w:name w:val="Corpo del testo 21"/>
    <w:basedOn w:val="Normale"/>
    <w:pPr>
      <w:spacing w:after="120"/>
      <w:jc w:val="both"/>
    </w:pPr>
    <w:rPr>
      <w:sz w:val="24"/>
    </w:rPr>
  </w:style>
  <w:style w:type="paragraph" w:styleId="NormaleWeb">
    <w:name w:val="Normal (Web)"/>
    <w:basedOn w:val="Normale"/>
    <w:pPr>
      <w:spacing w:before="100" w:after="142" w:line="288" w:lineRule="auto"/>
    </w:pPr>
    <w:rPr>
      <w:sz w:val="24"/>
      <w:szCs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Rientrocorpodeltesto">
    <w:name w:val="Body Text Indent"/>
    <w:basedOn w:val="Normale"/>
    <w:pPr>
      <w:autoSpaceDE w:val="0"/>
      <w:ind w:left="360"/>
      <w:jc w:val="both"/>
    </w:pPr>
    <w:rPr>
      <w:rFonts w:ascii="Arial" w:hAnsi="Arial" w:cs="Arial"/>
      <w:sz w:val="21"/>
      <w:szCs w:val="21"/>
    </w:rPr>
  </w:style>
  <w:style w:type="paragraph" w:customStyle="1" w:styleId="Default">
    <w:name w:val="Default"/>
    <w:basedOn w:val="Normale"/>
    <w:pPr>
      <w:autoSpaceDE w:val="0"/>
    </w:pPr>
    <w:rPr>
      <w:rFonts w:ascii="Calibri" w:eastAsia="Calibri" w:hAnsi="Calibri" w:cs="Calibri"/>
      <w:color w:val="000000"/>
      <w:sz w:val="24"/>
      <w:szCs w:val="24"/>
      <w:lang w:eastAsia="hi-IN" w:bidi="hi-IN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103604"/>
    <w:rPr>
      <w:lang w:eastAsia="ar-SA"/>
    </w:rPr>
  </w:style>
  <w:style w:type="character" w:styleId="Rimandocommento">
    <w:name w:val="annotation reference"/>
    <w:uiPriority w:val="99"/>
    <w:semiHidden/>
    <w:unhideWhenUsed/>
    <w:rsid w:val="004611B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611B1"/>
  </w:style>
  <w:style w:type="character" w:customStyle="1" w:styleId="TestocommentoCarattere">
    <w:name w:val="Testo commento Carattere"/>
    <w:link w:val="Testocommento"/>
    <w:uiPriority w:val="99"/>
    <w:semiHidden/>
    <w:rsid w:val="004611B1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611B1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4611B1"/>
    <w:rPr>
      <w:b/>
      <w:bCs/>
      <w:lang w:eastAsia="ar-SA"/>
    </w:rPr>
  </w:style>
  <w:style w:type="table" w:styleId="Grigliatabella">
    <w:name w:val="Table Grid"/>
    <w:basedOn w:val="Tabellanormale"/>
    <w:uiPriority w:val="39"/>
    <w:rsid w:val="003B7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9" ma:contentTypeDescription="Creare un nuovo documento." ma:contentTypeScope="" ma:versionID="092c9a4eefe2993a54a70b89d5cf5221">
  <xsd:schema xmlns:xsd="http://www.w3.org/2001/XMLSchema" xmlns:xs="http://www.w3.org/2001/XMLSchema" xmlns:p="http://schemas.microsoft.com/office/2006/metadata/properties" xmlns:ns2="e7c786ba-63a4-4e8f-9b25-6cce7c3cef24" targetNamespace="http://schemas.microsoft.com/office/2006/metadata/properties" ma:root="true" ma:fieldsID="707978acb50a4e301ae23152c6130786" ns2:_="">
    <xsd:import namespace="e7c786ba-63a4-4e8f-9b25-6cce7c3ce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2F682A-A5DC-4E01-9054-6399540CC801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a8b22163-a684-4d95-ac21-99b58d252318"/>
    <ds:schemaRef ds:uri="54235d7d-53ef-49f0-af50-945a336d427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FC205F8-4DC1-4365-9766-16AC21C9E7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021EE2-4871-4A04-9727-7FCCFAB8C9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4-1) – richiesta di acconto impresa singola</vt:lpstr>
    </vt:vector>
  </TitlesOfParts>
  <Company>provincia di modena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4-1) – richiesta di acconto impresa singola</dc:title>
  <dc:subject/>
  <dc:creator>regione emilia-romagna</dc:creator>
  <cp:keywords/>
  <cp:lastModifiedBy>Giacomini Andrea</cp:lastModifiedBy>
  <cp:revision>13</cp:revision>
  <cp:lastPrinted>2017-09-13T11:10:00Z</cp:lastPrinted>
  <dcterms:created xsi:type="dcterms:W3CDTF">2019-11-06T08:56:00Z</dcterms:created>
  <dcterms:modified xsi:type="dcterms:W3CDTF">2019-11-07T07:51:00Z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Author">
    <vt:lpwstr>Tuzzi Massimiliano</vt:lpwstr>
  </property>
  <property fmtid="{D5CDD505-2E9C-101B-9397-08002B2CF9AE}" pid="3" name="display_urn:schemas-microsoft-com:office:office#Editor">
    <vt:lpwstr>Tuzzi Massimiliano</vt:lpwstr>
  </property>
  <property fmtid="{D5CDD505-2E9C-101B-9397-08002B2CF9AE}" pid="4" name="ContentTypeId">
    <vt:lpwstr>0x0101008F77520A5EE4194AAE0E9CCDF0F10380</vt:lpwstr>
  </property>
</Properties>
</file>