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6D3C" w14:textId="566F4B81" w:rsidR="00FD0F23" w:rsidRPr="00E73D95" w:rsidRDefault="00FD0F23" w:rsidP="00277082">
      <w:pPr>
        <w:spacing w:after="60"/>
        <w:jc w:val="center"/>
        <w:rPr>
          <w:rFonts w:ascii="Calibri" w:eastAsia="Calibri" w:hAnsi="Calibri"/>
          <w:sz w:val="22"/>
          <w:szCs w:val="22"/>
        </w:rPr>
      </w:pPr>
    </w:p>
    <w:p w14:paraId="2A0B7CA0" w14:textId="77777777" w:rsidR="00A37F1D" w:rsidRPr="00E73D95" w:rsidRDefault="00A37F1D" w:rsidP="00DB5494">
      <w:pPr>
        <w:spacing w:before="120" w:after="0"/>
        <w:rPr>
          <w:rFonts w:ascii="Calibri" w:eastAsia="Calibri" w:hAnsi="Calibri"/>
          <w:b/>
        </w:rPr>
      </w:pPr>
      <w:r w:rsidRPr="00E73D95">
        <w:rPr>
          <w:rFonts w:ascii="Calibri" w:eastAsia="Calibri" w:hAnsi="Calibri"/>
          <w:b/>
        </w:rPr>
        <w:t xml:space="preserve">Appendice </w:t>
      </w:r>
      <w:r w:rsidR="004014F6">
        <w:rPr>
          <w:rFonts w:ascii="Calibri" w:eastAsia="Calibri" w:hAnsi="Calibri"/>
          <w:b/>
        </w:rPr>
        <w:t>4</w:t>
      </w:r>
    </w:p>
    <w:p w14:paraId="15B8DA33" w14:textId="77777777" w:rsidR="00A37F1D" w:rsidRPr="00E73D95" w:rsidRDefault="00A37F1D" w:rsidP="00DB5494">
      <w:pPr>
        <w:spacing w:before="120" w:after="0"/>
        <w:rPr>
          <w:rFonts w:ascii="Calibri" w:eastAsia="Calibri" w:hAnsi="Calibri"/>
          <w:b/>
        </w:rPr>
      </w:pPr>
    </w:p>
    <w:p w14:paraId="6F97825C" w14:textId="77777777" w:rsidR="00A37F1D" w:rsidRPr="00A37F1D" w:rsidRDefault="00A37F1D" w:rsidP="00A37F1D">
      <w:pPr>
        <w:spacing w:after="0"/>
        <w:jc w:val="center"/>
        <w:rPr>
          <w:rFonts w:ascii="Garamond" w:eastAsia="Times New Roman" w:hAnsi="Garamond" w:cs="Courier New"/>
          <w:b/>
          <w:smallCaps/>
          <w:sz w:val="28"/>
          <w:szCs w:val="28"/>
          <w:lang w:eastAsia="it-IT"/>
        </w:rPr>
      </w:pPr>
    </w:p>
    <w:p w14:paraId="2270E73A" w14:textId="77777777" w:rsidR="00A37F1D" w:rsidRPr="004A737A" w:rsidRDefault="00A37F1D" w:rsidP="00E7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alibri" w:eastAsia="Times New Roman" w:hAnsi="Calibri" w:cs="Courier New"/>
          <w:b/>
          <w:smallCaps/>
          <w:lang w:eastAsia="it-IT"/>
        </w:rPr>
      </w:pPr>
      <w:r w:rsidRPr="004A737A">
        <w:rPr>
          <w:rFonts w:ascii="Calibri" w:eastAsia="Times New Roman" w:hAnsi="Calibri" w:cs="Courier New"/>
          <w:b/>
          <w:smallCaps/>
          <w:lang w:eastAsia="it-IT"/>
        </w:rPr>
        <w:t>Carta dei Principi di Responsabilità Sociale d’Impresa</w:t>
      </w:r>
    </w:p>
    <w:p w14:paraId="606373CF" w14:textId="77777777" w:rsidR="00A37F1D" w:rsidRPr="00E73D95" w:rsidRDefault="00A37F1D" w:rsidP="004A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4A737A">
        <w:rPr>
          <w:rFonts w:ascii="Calibri" w:eastAsia="Times New Roman" w:hAnsi="Calibri" w:cs="Courier New"/>
          <w:b/>
          <w:smallCaps/>
          <w:lang w:eastAsia="it-IT"/>
        </w:rPr>
        <w:t xml:space="preserve"> Regione Emilia-Romagna</w:t>
      </w:r>
    </w:p>
    <w:p w14:paraId="625EC0F0" w14:textId="77777777" w:rsidR="00A37F1D" w:rsidRPr="00E73D95" w:rsidRDefault="00A37F1D" w:rsidP="00A37F1D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681C90E0" w14:textId="77777777" w:rsidR="00A37F1D" w:rsidRPr="00E73D95" w:rsidRDefault="00A37F1D" w:rsidP="00A37F1D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2AEECB7A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lang w:eastAsia="it-IT"/>
        </w:rPr>
        <w:t xml:space="preserve">Premessa </w:t>
      </w:r>
    </w:p>
    <w:p w14:paraId="2600C297" w14:textId="77777777" w:rsidR="00A37F1D" w:rsidRPr="00E73D95" w:rsidRDefault="00A37F1D" w:rsidP="008A697E">
      <w:pPr>
        <w:spacing w:after="0"/>
        <w:jc w:val="center"/>
        <w:rPr>
          <w:rFonts w:ascii="Calibri" w:eastAsia="Times New Roman" w:hAnsi="Calibri" w:cs="Courier New"/>
          <w:b/>
          <w:smallCaps/>
          <w:sz w:val="22"/>
          <w:szCs w:val="22"/>
          <w:lang w:eastAsia="it-IT"/>
        </w:rPr>
      </w:pPr>
    </w:p>
    <w:p w14:paraId="0635E856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D1ED7AC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0344D6AD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La Regione Emilia-Romagna intende così </w:t>
      </w:r>
      <w:r w:rsidR="005563B7">
        <w:rPr>
          <w:rFonts w:ascii="Calibri" w:eastAsia="Times New Roman" w:hAnsi="Calibri" w:cs="Courier New"/>
          <w:sz w:val="22"/>
          <w:szCs w:val="22"/>
          <w:lang w:eastAsia="it-IT"/>
        </w:rPr>
        <w:t xml:space="preserve">favorire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02EC61A0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4169E223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16152D3B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lang w:eastAsia="it-IT"/>
        </w:rPr>
        <w:t>Che cosa è la Carta dei Principi della Responsabilità Sociale</w:t>
      </w:r>
    </w:p>
    <w:p w14:paraId="4574FE6F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3451C589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4013F11C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Goals</w:t>
      </w:r>
      <w:proofErr w:type="spellEnd"/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58159EEE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Ora chiediamo il tuo impegno per farli conoscere in modo più capillare ed adattarli alla t</w:t>
      </w:r>
      <w:r w:rsidR="005563B7">
        <w:rPr>
          <w:rFonts w:ascii="Calibri" w:eastAsia="Times New Roman" w:hAnsi="Calibri" w:cs="Courier New"/>
          <w:sz w:val="22"/>
          <w:szCs w:val="22"/>
          <w:lang w:eastAsia="it-IT"/>
        </w:rPr>
        <w:t>ua impresa, creando così valore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 per l’intero territorio. </w:t>
      </w:r>
    </w:p>
    <w:p w14:paraId="507EEF8B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30B89498" w14:textId="77777777" w:rsidR="00A37F1D" w:rsidRPr="00E73D95" w:rsidRDefault="00A37F1D" w:rsidP="008A697E">
      <w:pPr>
        <w:spacing w:after="0"/>
        <w:rPr>
          <w:rFonts w:ascii="Calibri" w:eastAsia="Times New Roman" w:hAnsi="Calibri" w:cs="Courier New"/>
          <w:b/>
          <w:smallCaps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smallCaps/>
          <w:sz w:val="22"/>
          <w:szCs w:val="22"/>
          <w:lang w:eastAsia="it-IT"/>
        </w:rPr>
        <w:t xml:space="preserve">       principi</w:t>
      </w:r>
    </w:p>
    <w:p w14:paraId="342950AE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lang w:eastAsia="it-IT"/>
        </w:rPr>
      </w:pPr>
    </w:p>
    <w:p w14:paraId="3008E54D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 xml:space="preserve">Trasparenza e Stakeholders </w:t>
      </w:r>
    </w:p>
    <w:p w14:paraId="60517664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</w:p>
    <w:p w14:paraId="3037B5BE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Operare secondo principi e pratiche di anti-corruzione e di concorrenza leale</w:t>
      </w:r>
    </w:p>
    <w:p w14:paraId="64440493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Valutare periodicamente le aspettative dei vari stakeholders (dipendenti, clienti, fornitori, comunità locale, ambiente)</w:t>
      </w:r>
    </w:p>
    <w:p w14:paraId="20707157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Promuovere il dialogo e il coinvolgimento degli stakeholder attraverso periodici momenti di confronto e presentazione dei risultat</w:t>
      </w:r>
      <w:r w:rsidR="005563B7">
        <w:rPr>
          <w:rFonts w:ascii="Calibri" w:eastAsia="Times New Roman" w:hAnsi="Calibri" w:cs="Courier New"/>
          <w:sz w:val="22"/>
          <w:szCs w:val="22"/>
          <w:lang w:eastAsia="it-IT"/>
        </w:rPr>
        <w:t>i delle azioni e impegni per la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 RSI</w:t>
      </w:r>
    </w:p>
    <w:p w14:paraId="14B8ECB3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Assicurare buone e corrette relazioni con la catena dei fornitori e sub-fornitori</w:t>
      </w:r>
    </w:p>
    <w:p w14:paraId="155D5D8E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Intraprendere il percorso per ottenere il rating di le</w:t>
      </w:r>
      <w:r w:rsidR="005563B7">
        <w:rPr>
          <w:rFonts w:ascii="Calibri" w:eastAsia="Times New Roman" w:hAnsi="Calibri" w:cs="Courier New"/>
          <w:sz w:val="22"/>
          <w:szCs w:val="22"/>
          <w:lang w:eastAsia="it-IT"/>
        </w:rPr>
        <w:t xml:space="preserve">galità di cui al Decreto Legge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24 marzo 2012 n. 27, convertito con la Legge 62/2012, per consentire trasparenza e semplificazione nei rapporti con gli stakeholders e con la Pubblica Amministrazione</w:t>
      </w:r>
    </w:p>
    <w:p w14:paraId="39DAD1D9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1AB153B1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Benessere Dipendenti / Conciliazione Vita-Lavoro</w:t>
      </w:r>
    </w:p>
    <w:p w14:paraId="1FE46952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18A93539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Promuovere pari opportunità di trattamento dei dipendenti uomini e donne e favorire processi di inclusione anche verso i portatori di disabilità</w:t>
      </w:r>
    </w:p>
    <w:p w14:paraId="2E6B9BA8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Favorire lo sviluppo di un contesto di lavoro sicuro e attento alle condizioni di lavoro</w:t>
      </w:r>
    </w:p>
    <w:p w14:paraId="713F4E99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Favorire l’utilizzo dei servizi di welfare e</w:t>
      </w:r>
      <w:r w:rsidR="005563B7">
        <w:rPr>
          <w:rFonts w:ascii="Calibri" w:eastAsia="Times New Roman" w:hAnsi="Calibri" w:cs="Courier New"/>
          <w:sz w:val="22"/>
          <w:szCs w:val="22"/>
          <w:lang w:eastAsia="it-IT"/>
        </w:rPr>
        <w:t xml:space="preserve"> conciliazione lavoro famiglia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anche attraverso lo sviluppo di azioni di welfare aziendale</w:t>
      </w:r>
    </w:p>
    <w:p w14:paraId="24B74A3B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Assicurare il periodico confronto, ascolto e coinvolgimento attivo dei dipendenti per favorire il benessere in azienda</w:t>
      </w:r>
    </w:p>
    <w:p w14:paraId="26A77CA5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02659D29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Clienti e Consumatori</w:t>
      </w:r>
    </w:p>
    <w:p w14:paraId="0F4AF1DC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492D2EBC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Realizzare prodotti e servizi sicuri che garantiscano bassi impatti ambientale e facilità nel loro smaltimento e/o recupero</w:t>
      </w:r>
    </w:p>
    <w:p w14:paraId="6566BA69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Realizzare attività di vendita, marketing e commercializzazione oneste e basate su comunicazioni e messaggi non fuorvianti o ingannevoli</w:t>
      </w:r>
    </w:p>
    <w:p w14:paraId="310A3F5D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Attivare azioni di comunicazione e dialogo con i consumatori nell’ambito dell</w:t>
      </w:r>
      <w:r w:rsidR="005563B7">
        <w:rPr>
          <w:rFonts w:ascii="Calibri" w:eastAsia="Times New Roman" w:hAnsi="Calibri" w:cs="Courier New"/>
          <w:sz w:val="22"/>
          <w:szCs w:val="22"/>
          <w:lang w:eastAsia="it-IT"/>
        </w:rPr>
        <w:t xml:space="preserve">a gestione delle informazioni, reclami e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miglioramento continuo dei prodotti / servizi</w:t>
      </w:r>
    </w:p>
    <w:p w14:paraId="712D97DE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7D280B9E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Gestione Green di prodotti e processi</w:t>
      </w:r>
    </w:p>
    <w:p w14:paraId="0452A2DD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713EB280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Prevenire e ridurre forme di inquinamento, contenere la produzione di rifiuti e favorire il recupero e il riciclaggio degli scarti di produzione</w:t>
      </w:r>
    </w:p>
    <w:p w14:paraId="0D52DDE0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Migliorare l’efficienza energetica nei processi produttivi e negli edifici e utilizzare energie rinnovabili per mitigare gli effetti sul cambiamento climatico</w:t>
      </w:r>
    </w:p>
    <w:p w14:paraId="3F169A24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Introdurre criteri di eco-design in fase di lancio di nuovi prodotti per prevenire e contenere gli impatti ambientali e i costi ambientali per la filiera</w:t>
      </w:r>
    </w:p>
    <w:p w14:paraId="612420A8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Contribuire a proteggere i sistemi naturali e la biodiversità del territorio, utilizzando in modo sostenibile le risorse naturali comuni</w:t>
      </w:r>
    </w:p>
    <w:p w14:paraId="4205B51B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Gestire i processi di acquisto dei materiali e servizi sulla base di criteri di elevata sostenibilità ambientale e sociale</w:t>
      </w:r>
    </w:p>
    <w:p w14:paraId="7001B21C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Introdurre, dove possibile, sistemi di gestione ambientali e sociali, come fattori distintivi dell’impresa </w:t>
      </w:r>
    </w:p>
    <w:p w14:paraId="0C1ACC31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7B183C8E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  <w:r w:rsidRPr="00E73D95"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  <w:t>Relazione con la Comunità Locale e il Territorio</w:t>
      </w:r>
    </w:p>
    <w:p w14:paraId="6BD7FBBC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b/>
          <w:sz w:val="22"/>
          <w:szCs w:val="22"/>
          <w:u w:val="single"/>
          <w:lang w:eastAsia="it-IT"/>
        </w:rPr>
      </w:pPr>
    </w:p>
    <w:p w14:paraId="57E147B8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 xml:space="preserve">Contribuire a migliorare il benessere e lo sviluppo sociale ed economico del territorio </w:t>
      </w:r>
      <w:r w:rsidR="005563B7">
        <w:rPr>
          <w:rFonts w:ascii="Calibri" w:eastAsia="Times New Roman" w:hAnsi="Calibri" w:cs="Courier New"/>
          <w:sz w:val="22"/>
          <w:szCs w:val="22"/>
          <w:lang w:eastAsia="it-IT"/>
        </w:rPr>
        <w:t xml:space="preserve">sostenendo e/o partecipando ad </w:t>
      </w: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iniziative e progetti di sviluppo locale (Scuole, Volontariato, Enti pubblici)</w:t>
      </w:r>
    </w:p>
    <w:p w14:paraId="78893163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Contribuire a promuovere il patrimonio culturale, storico ed identitario del territorio e della comunità</w:t>
      </w:r>
    </w:p>
    <w:p w14:paraId="4238911C" w14:textId="77777777" w:rsidR="00A37F1D" w:rsidRPr="00E73D95" w:rsidRDefault="00A37F1D" w:rsidP="00E73D95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sz w:val="22"/>
          <w:szCs w:val="22"/>
          <w:lang w:eastAsia="it-IT"/>
        </w:rPr>
        <w:t>Segnalare alla Regione rilevanti e significative esperienze in materia di RSI e di innovazione per l’impresa da diffondere anche attraverso l’apposito spazio dedicato</w:t>
      </w:r>
    </w:p>
    <w:p w14:paraId="0F23B99D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689478BA" w14:textId="77777777" w:rsidR="00A37F1D" w:rsidRPr="00E73D95" w:rsidRDefault="00A37F1D" w:rsidP="008A697E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22E8565B" w14:textId="77777777" w:rsidR="00A37F1D" w:rsidRPr="00E73D95" w:rsidRDefault="00A37F1D" w:rsidP="008A697E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  <w:t>Firma del Legale Rappresentante dell’Azienda</w:t>
      </w:r>
    </w:p>
    <w:p w14:paraId="4645B248" w14:textId="77777777" w:rsidR="00A37F1D" w:rsidRPr="00E73D95" w:rsidRDefault="00A37F1D" w:rsidP="008A697E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</w:p>
    <w:p w14:paraId="7AD54A19" w14:textId="77777777" w:rsidR="00A37F1D" w:rsidRPr="00E73D95" w:rsidRDefault="00A37F1D" w:rsidP="008A697E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</w:p>
    <w:p w14:paraId="63888808" w14:textId="77777777" w:rsidR="00A37F1D" w:rsidRPr="00E73D95" w:rsidRDefault="00A37F1D" w:rsidP="008A697E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  <w:t>___________________________________</w:t>
      </w:r>
    </w:p>
    <w:p w14:paraId="07D78AEE" w14:textId="77777777" w:rsidR="00A37F1D" w:rsidRPr="00E73D95" w:rsidRDefault="00A37F1D" w:rsidP="008A697E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sz w:val="22"/>
          <w:szCs w:val="22"/>
          <w:lang w:eastAsia="it-IT"/>
        </w:rPr>
      </w:pPr>
    </w:p>
    <w:p w14:paraId="3FBDFCCC" w14:textId="77777777" w:rsidR="00B61B1B" w:rsidRPr="00FB593B" w:rsidRDefault="00B61B1B" w:rsidP="00FB593B">
      <w:pPr>
        <w:spacing w:after="120"/>
        <w:rPr>
          <w:rFonts w:ascii="Times New Roman" w:eastAsia="Times New Roman" w:hAnsi="Times New Roman"/>
          <w:sz w:val="22"/>
          <w:szCs w:val="22"/>
          <w:lang w:eastAsia="it-IT"/>
        </w:rPr>
      </w:pPr>
      <w:bookmarkStart w:id="0" w:name="_GoBack"/>
      <w:bookmarkEnd w:id="0"/>
    </w:p>
    <w:sectPr w:rsidR="00B61B1B" w:rsidRPr="00FB593B" w:rsidSect="00C71B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07D4" w14:textId="77777777" w:rsidR="00502DC9" w:rsidRDefault="00502DC9">
      <w:r>
        <w:separator/>
      </w:r>
    </w:p>
  </w:endnote>
  <w:endnote w:type="continuationSeparator" w:id="0">
    <w:p w14:paraId="2CFC3EB8" w14:textId="77777777" w:rsidR="00502DC9" w:rsidRDefault="0050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auto"/>
    <w:pitch w:val="variable"/>
  </w:font>
  <w:font w:name="Lucida Grande">
    <w:altName w:val="Times New Roman"/>
    <w:charset w:val="00"/>
    <w:family w:val="roman"/>
    <w:pitch w:val="default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EB40" w14:textId="77777777" w:rsidR="008A3A73" w:rsidRDefault="008A3A73" w:rsidP="00C71B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22B75E" w14:textId="77777777" w:rsidR="008A3A73" w:rsidRDefault="008A3A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6A04" w14:textId="77777777" w:rsidR="008A3A73" w:rsidRPr="00FD0F23" w:rsidRDefault="008A3A73" w:rsidP="00C71BD5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0"/>
      </w:rPr>
    </w:pPr>
    <w:r w:rsidRPr="00FD0F23">
      <w:rPr>
        <w:rStyle w:val="Numeropagina"/>
        <w:rFonts w:ascii="Calibri" w:hAnsi="Calibri"/>
        <w:sz w:val="20"/>
      </w:rPr>
      <w:fldChar w:fldCharType="begin"/>
    </w:r>
    <w:r w:rsidRPr="00FD0F23">
      <w:rPr>
        <w:rStyle w:val="Numeropagina"/>
        <w:rFonts w:ascii="Calibri" w:hAnsi="Calibri"/>
        <w:sz w:val="20"/>
      </w:rPr>
      <w:instrText xml:space="preserve">PAGE  </w:instrText>
    </w:r>
    <w:r w:rsidRPr="00FD0F23">
      <w:rPr>
        <w:rStyle w:val="Numeropagina"/>
        <w:rFonts w:ascii="Calibri" w:hAnsi="Calibri"/>
        <w:sz w:val="20"/>
      </w:rPr>
      <w:fldChar w:fldCharType="separate"/>
    </w:r>
    <w:r w:rsidR="00F4723E">
      <w:rPr>
        <w:rStyle w:val="Numeropagina"/>
        <w:rFonts w:ascii="Calibri" w:hAnsi="Calibri"/>
        <w:noProof/>
        <w:sz w:val="20"/>
      </w:rPr>
      <w:t>31</w:t>
    </w:r>
    <w:r w:rsidRPr="00FD0F23">
      <w:rPr>
        <w:rStyle w:val="Numeropagina"/>
        <w:rFonts w:ascii="Calibri" w:hAnsi="Calibri"/>
        <w:sz w:val="20"/>
      </w:rPr>
      <w:fldChar w:fldCharType="end"/>
    </w:r>
  </w:p>
  <w:p w14:paraId="3F02E123" w14:textId="77777777" w:rsidR="008A3A73" w:rsidRDefault="008A3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278F" w14:textId="77777777" w:rsidR="00502DC9" w:rsidRDefault="00502DC9">
      <w:r>
        <w:separator/>
      </w:r>
    </w:p>
  </w:footnote>
  <w:footnote w:type="continuationSeparator" w:id="0">
    <w:p w14:paraId="1203152D" w14:textId="77777777" w:rsidR="00502DC9" w:rsidRDefault="0050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237F" w14:textId="77777777" w:rsidR="008A3A73" w:rsidRDefault="008A3A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678C" w14:textId="77777777" w:rsidR="008A3A73" w:rsidRDefault="008A3A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3F2D" w14:textId="77777777" w:rsidR="008A3A73" w:rsidRDefault="008A3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F2C2F48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11"/>
    <w:multiLevelType w:val="multilevel"/>
    <w:tmpl w:val="00000011"/>
    <w:name w:val="WW8Num18"/>
    <w:lvl w:ilvl="0">
      <w:start w:val="16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 w:val="23"/>
        <w:szCs w:val="23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b/>
        <w:color w:val="000000"/>
        <w:sz w:val="22"/>
        <w:szCs w:val="22"/>
      </w:rPr>
    </w:lvl>
  </w:abstractNum>
  <w:abstractNum w:abstractNumId="1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sz w:val="22"/>
        <w:szCs w:val="23"/>
        <w:lang w:val="it-IT"/>
      </w:rPr>
    </w:lvl>
  </w:abstractNum>
  <w:abstractNum w:abstractNumId="1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 w:hint="default"/>
        <w:b/>
        <w:bCs/>
        <w:color w:val="000000"/>
        <w:sz w:val="22"/>
        <w:szCs w:val="20"/>
        <w:lang w:val="it-IT"/>
      </w:r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  <w:b w:val="0"/>
        <w:sz w:val="24"/>
        <w:szCs w:val="24"/>
        <w:lang w:val="it-IT"/>
      </w:rPr>
    </w:lvl>
  </w:abstractNum>
  <w:abstractNum w:abstractNumId="1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b/>
        <w:bCs/>
        <w:sz w:val="24"/>
        <w:szCs w:val="24"/>
        <w:lang w:val="it-IT"/>
      </w:rPr>
    </w:lvl>
  </w:abstractNum>
  <w:abstractNum w:abstractNumId="15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6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7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9" w15:restartNumberingAfterBreak="0">
    <w:nsid w:val="00000033"/>
    <w:multiLevelType w:val="singleLevel"/>
    <w:tmpl w:val="00000033"/>
    <w:name w:val="WW8Num51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it-IT"/>
      </w:rPr>
    </w:lvl>
  </w:abstractNum>
  <w:abstractNum w:abstractNumId="20" w15:restartNumberingAfterBreak="0">
    <w:nsid w:val="00000034"/>
    <w:multiLevelType w:val="singleLevel"/>
    <w:tmpl w:val="00000034"/>
    <w:name w:val="WW8Num5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it-IT"/>
      </w:rPr>
    </w:lvl>
  </w:abstractNum>
  <w:abstractNum w:abstractNumId="21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1D3212A"/>
    <w:multiLevelType w:val="hybridMultilevel"/>
    <w:tmpl w:val="1B025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3733B1"/>
    <w:multiLevelType w:val="multilevel"/>
    <w:tmpl w:val="1F2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4BA7E78"/>
    <w:multiLevelType w:val="multilevel"/>
    <w:tmpl w:val="328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BA7259A"/>
    <w:multiLevelType w:val="hybridMultilevel"/>
    <w:tmpl w:val="68866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B448E"/>
    <w:multiLevelType w:val="multilevel"/>
    <w:tmpl w:val="9AC2766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180"/>
        </w:tabs>
        <w:ind w:left="-18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180"/>
        </w:tabs>
        <w:ind w:left="-18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-18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180"/>
        </w:tabs>
        <w:ind w:left="-18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180"/>
        </w:tabs>
        <w:ind w:left="-18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-18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180"/>
        </w:tabs>
        <w:ind w:left="-180" w:firstLine="6120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11BA30FF"/>
    <w:multiLevelType w:val="hybridMultilevel"/>
    <w:tmpl w:val="EA706C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16A26F92"/>
    <w:multiLevelType w:val="multilevel"/>
    <w:tmpl w:val="6D9802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 w15:restartNumberingAfterBreak="0">
    <w:nsid w:val="21AF76F4"/>
    <w:multiLevelType w:val="multilevel"/>
    <w:tmpl w:val="6692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8C1819"/>
    <w:multiLevelType w:val="hybridMultilevel"/>
    <w:tmpl w:val="3E1E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3F2FD1"/>
    <w:multiLevelType w:val="hybridMultilevel"/>
    <w:tmpl w:val="078E46BE"/>
    <w:lvl w:ilvl="0" w:tplc="1494EAA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7994936"/>
    <w:multiLevelType w:val="hybridMultilevel"/>
    <w:tmpl w:val="AB6270C8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30895"/>
    <w:multiLevelType w:val="hybridMultilevel"/>
    <w:tmpl w:val="08F27D8A"/>
    <w:lvl w:ilvl="0" w:tplc="0410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A0FFB"/>
    <w:multiLevelType w:val="multilevel"/>
    <w:tmpl w:val="29C6D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8" w15:restartNumberingAfterBreak="0">
    <w:nsid w:val="335A4DE3"/>
    <w:multiLevelType w:val="multilevel"/>
    <w:tmpl w:val="A5D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6F6509"/>
    <w:multiLevelType w:val="hybridMultilevel"/>
    <w:tmpl w:val="CA2EE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8F2DE5"/>
    <w:multiLevelType w:val="hybridMultilevel"/>
    <w:tmpl w:val="B9F2FE16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014AF4"/>
    <w:multiLevelType w:val="hybridMultilevel"/>
    <w:tmpl w:val="77E6182E"/>
    <w:lvl w:ilvl="0" w:tplc="2EF28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047DE2"/>
    <w:multiLevelType w:val="hybridMultilevel"/>
    <w:tmpl w:val="47EED20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44ACE"/>
    <w:multiLevelType w:val="hybridMultilevel"/>
    <w:tmpl w:val="2A160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A7A1F"/>
    <w:multiLevelType w:val="hybridMultilevel"/>
    <w:tmpl w:val="12CC8890"/>
    <w:lvl w:ilvl="0" w:tplc="F4504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09705D"/>
    <w:multiLevelType w:val="hybridMultilevel"/>
    <w:tmpl w:val="BEA41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BF4CD2"/>
    <w:multiLevelType w:val="hybridMultilevel"/>
    <w:tmpl w:val="BC22E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2E32EF"/>
    <w:multiLevelType w:val="hybridMultilevel"/>
    <w:tmpl w:val="5BD09B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2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E820502"/>
    <w:multiLevelType w:val="hybridMultilevel"/>
    <w:tmpl w:val="8E56E432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A708F"/>
    <w:multiLevelType w:val="hybridMultilevel"/>
    <w:tmpl w:val="C1D487AE"/>
    <w:lvl w:ilvl="0" w:tplc="00000031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3DD11FF"/>
    <w:multiLevelType w:val="multilevel"/>
    <w:tmpl w:val="9AC27664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6" w15:restartNumberingAfterBreak="0">
    <w:nsid w:val="570762B6"/>
    <w:multiLevelType w:val="hybridMultilevel"/>
    <w:tmpl w:val="A7DAE3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7C62B9"/>
    <w:multiLevelType w:val="multilevel"/>
    <w:tmpl w:val="21E0DCA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8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824EE6"/>
    <w:multiLevelType w:val="hybridMultilevel"/>
    <w:tmpl w:val="611245C2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6647DE"/>
    <w:multiLevelType w:val="multilevel"/>
    <w:tmpl w:val="B1FECB3E"/>
    <w:lvl w:ilvl="0"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Lucida Bright" w:eastAsia="TimesNewRoman,Bold" w:hAnsi="Lucida Bright" w:cs="TimesNewRoman,Bold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1" w15:restartNumberingAfterBreak="0">
    <w:nsid w:val="626B6111"/>
    <w:multiLevelType w:val="hybridMultilevel"/>
    <w:tmpl w:val="DDDA7C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244DEB"/>
    <w:multiLevelType w:val="hybridMultilevel"/>
    <w:tmpl w:val="D1FAF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1A1846"/>
    <w:multiLevelType w:val="hybridMultilevel"/>
    <w:tmpl w:val="42729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5326D"/>
    <w:multiLevelType w:val="hybridMultilevel"/>
    <w:tmpl w:val="7E2A7B70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04549"/>
    <w:multiLevelType w:val="multilevel"/>
    <w:tmpl w:val="96746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7E6B176A"/>
    <w:multiLevelType w:val="multilevel"/>
    <w:tmpl w:val="82545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24"/>
  </w:num>
  <w:num w:numId="2">
    <w:abstractNumId w:val="66"/>
  </w:num>
  <w:num w:numId="3">
    <w:abstractNumId w:val="37"/>
  </w:num>
  <w:num w:numId="4">
    <w:abstractNumId w:val="63"/>
  </w:num>
  <w:num w:numId="5">
    <w:abstractNumId w:val="67"/>
  </w:num>
  <w:num w:numId="6">
    <w:abstractNumId w:val="61"/>
  </w:num>
  <w:num w:numId="7">
    <w:abstractNumId w:val="33"/>
  </w:num>
  <w:num w:numId="8">
    <w:abstractNumId w:val="43"/>
  </w:num>
  <w:num w:numId="9">
    <w:abstractNumId w:val="29"/>
  </w:num>
  <w:num w:numId="10">
    <w:abstractNumId w:val="53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0"/>
  </w:num>
  <w:num w:numId="13">
    <w:abstractNumId w:val="46"/>
  </w:num>
  <w:num w:numId="14">
    <w:abstractNumId w:val="47"/>
  </w:num>
  <w:num w:numId="15">
    <w:abstractNumId w:val="56"/>
  </w:num>
  <w:num w:numId="16">
    <w:abstractNumId w:val="59"/>
  </w:num>
  <w:num w:numId="17">
    <w:abstractNumId w:val="65"/>
  </w:num>
  <w:num w:numId="18">
    <w:abstractNumId w:val="42"/>
  </w:num>
  <w:num w:numId="19">
    <w:abstractNumId w:val="55"/>
  </w:num>
  <w:num w:numId="20">
    <w:abstractNumId w:val="35"/>
  </w:num>
  <w:num w:numId="21">
    <w:abstractNumId w:val="57"/>
  </w:num>
  <w:num w:numId="22">
    <w:abstractNumId w:val="22"/>
  </w:num>
  <w:num w:numId="23">
    <w:abstractNumId w:val="3"/>
  </w:num>
  <w:num w:numId="24">
    <w:abstractNumId w:val="7"/>
  </w:num>
  <w:num w:numId="25">
    <w:abstractNumId w:val="62"/>
  </w:num>
  <w:num w:numId="26">
    <w:abstractNumId w:val="28"/>
  </w:num>
  <w:num w:numId="27">
    <w:abstractNumId w:val="30"/>
  </w:num>
  <w:num w:numId="28">
    <w:abstractNumId w:val="38"/>
  </w:num>
  <w:num w:numId="29">
    <w:abstractNumId w:val="32"/>
  </w:num>
  <w:num w:numId="30">
    <w:abstractNumId w:val="23"/>
  </w:num>
  <w:num w:numId="31">
    <w:abstractNumId w:val="27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59"/>
  </w:num>
  <w:num w:numId="3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48"/>
  </w:num>
  <w:num w:numId="38">
    <w:abstractNumId w:val="45"/>
  </w:num>
  <w:num w:numId="39">
    <w:abstractNumId w:val="64"/>
  </w:num>
  <w:num w:numId="40">
    <w:abstractNumId w:val="34"/>
  </w:num>
  <w:num w:numId="41">
    <w:abstractNumId w:val="36"/>
  </w:num>
  <w:num w:numId="42">
    <w:abstractNumId w:val="40"/>
  </w:num>
  <w:num w:numId="43">
    <w:abstractNumId w:val="49"/>
  </w:num>
  <w:num w:numId="44">
    <w:abstractNumId w:val="58"/>
  </w:num>
  <w:num w:numId="45">
    <w:abstractNumId w:val="39"/>
  </w:num>
  <w:num w:numId="46">
    <w:abstractNumId w:val="52"/>
  </w:num>
  <w:num w:numId="47">
    <w:abstractNumId w:val="51"/>
  </w:num>
  <w:num w:numId="48">
    <w:abstractNumId w:val="31"/>
  </w:num>
  <w:num w:numId="49">
    <w:abstractNumId w:val="60"/>
  </w:num>
  <w:num w:numId="50">
    <w:abstractNumId w:val="11"/>
  </w:num>
  <w:num w:numId="51">
    <w:abstractNumId w:val="12"/>
  </w:num>
  <w:num w:numId="52">
    <w:abstractNumId w:val="13"/>
  </w:num>
  <w:num w:numId="53">
    <w:abstractNumId w:val="14"/>
  </w:num>
  <w:num w:numId="54">
    <w:abstractNumId w:val="15"/>
  </w:num>
  <w:num w:numId="55">
    <w:abstractNumId w:val="16"/>
  </w:num>
  <w:num w:numId="56">
    <w:abstractNumId w:val="17"/>
  </w:num>
  <w:num w:numId="57">
    <w:abstractNumId w:val="18"/>
  </w:num>
  <w:num w:numId="58">
    <w:abstractNumId w:val="19"/>
  </w:num>
  <w:num w:numId="59">
    <w:abstractNumId w:val="20"/>
  </w:num>
  <w:num w:numId="60">
    <w:abstractNumId w:val="21"/>
  </w:num>
  <w:num w:numId="61">
    <w:abstractNumId w:val="54"/>
  </w:num>
  <w:num w:numId="62">
    <w:abstractNumId w:val="26"/>
  </w:num>
  <w:num w:numId="63">
    <w:abstractNumId w:val="25"/>
  </w:num>
  <w:num w:numId="64">
    <w:abstractNumId w:val="2"/>
  </w:num>
  <w:num w:numId="65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80"/>
    <w:rsid w:val="00000695"/>
    <w:rsid w:val="00000788"/>
    <w:rsid w:val="00000921"/>
    <w:rsid w:val="00000F93"/>
    <w:rsid w:val="00001B43"/>
    <w:rsid w:val="00002B40"/>
    <w:rsid w:val="00002D7A"/>
    <w:rsid w:val="0000369B"/>
    <w:rsid w:val="000049D2"/>
    <w:rsid w:val="00005003"/>
    <w:rsid w:val="00005544"/>
    <w:rsid w:val="00005989"/>
    <w:rsid w:val="00006D5A"/>
    <w:rsid w:val="000131B3"/>
    <w:rsid w:val="000136A7"/>
    <w:rsid w:val="00015F50"/>
    <w:rsid w:val="0002246F"/>
    <w:rsid w:val="000259DC"/>
    <w:rsid w:val="00026CA3"/>
    <w:rsid w:val="00026D3C"/>
    <w:rsid w:val="00026E86"/>
    <w:rsid w:val="00030D3D"/>
    <w:rsid w:val="000345D4"/>
    <w:rsid w:val="00035040"/>
    <w:rsid w:val="00036054"/>
    <w:rsid w:val="00036903"/>
    <w:rsid w:val="00037619"/>
    <w:rsid w:val="000379DD"/>
    <w:rsid w:val="000403F5"/>
    <w:rsid w:val="0004203C"/>
    <w:rsid w:val="00042797"/>
    <w:rsid w:val="00042D3F"/>
    <w:rsid w:val="00042DD1"/>
    <w:rsid w:val="000448BC"/>
    <w:rsid w:val="00044DF1"/>
    <w:rsid w:val="00045541"/>
    <w:rsid w:val="00046488"/>
    <w:rsid w:val="000506E9"/>
    <w:rsid w:val="000516AC"/>
    <w:rsid w:val="000517B8"/>
    <w:rsid w:val="00051A0E"/>
    <w:rsid w:val="00052D86"/>
    <w:rsid w:val="00054C9E"/>
    <w:rsid w:val="000564D1"/>
    <w:rsid w:val="00056FB5"/>
    <w:rsid w:val="00057285"/>
    <w:rsid w:val="000579D1"/>
    <w:rsid w:val="00060569"/>
    <w:rsid w:val="000618A5"/>
    <w:rsid w:val="00061AEC"/>
    <w:rsid w:val="000629D4"/>
    <w:rsid w:val="00062ABF"/>
    <w:rsid w:val="0006494E"/>
    <w:rsid w:val="000652E2"/>
    <w:rsid w:val="00066B6A"/>
    <w:rsid w:val="0006740E"/>
    <w:rsid w:val="000679CD"/>
    <w:rsid w:val="00070322"/>
    <w:rsid w:val="00070F1B"/>
    <w:rsid w:val="0007122F"/>
    <w:rsid w:val="000725C7"/>
    <w:rsid w:val="000731F1"/>
    <w:rsid w:val="00073D84"/>
    <w:rsid w:val="000768DF"/>
    <w:rsid w:val="00077198"/>
    <w:rsid w:val="00077515"/>
    <w:rsid w:val="000810A3"/>
    <w:rsid w:val="0008150C"/>
    <w:rsid w:val="00081BDA"/>
    <w:rsid w:val="0008298C"/>
    <w:rsid w:val="00084963"/>
    <w:rsid w:val="00084F37"/>
    <w:rsid w:val="00086482"/>
    <w:rsid w:val="000865CE"/>
    <w:rsid w:val="00092467"/>
    <w:rsid w:val="000941F6"/>
    <w:rsid w:val="000952DA"/>
    <w:rsid w:val="0009693C"/>
    <w:rsid w:val="00097CAD"/>
    <w:rsid w:val="000A00A4"/>
    <w:rsid w:val="000A028B"/>
    <w:rsid w:val="000A0DE4"/>
    <w:rsid w:val="000A0EC2"/>
    <w:rsid w:val="000A135F"/>
    <w:rsid w:val="000A1936"/>
    <w:rsid w:val="000A1C28"/>
    <w:rsid w:val="000A203D"/>
    <w:rsid w:val="000A36D9"/>
    <w:rsid w:val="000A62C6"/>
    <w:rsid w:val="000A7AAE"/>
    <w:rsid w:val="000B1961"/>
    <w:rsid w:val="000B196F"/>
    <w:rsid w:val="000B2717"/>
    <w:rsid w:val="000B29E5"/>
    <w:rsid w:val="000B2A5E"/>
    <w:rsid w:val="000B31D8"/>
    <w:rsid w:val="000B325E"/>
    <w:rsid w:val="000B48CC"/>
    <w:rsid w:val="000B4A57"/>
    <w:rsid w:val="000B4F45"/>
    <w:rsid w:val="000B5798"/>
    <w:rsid w:val="000B6CEE"/>
    <w:rsid w:val="000B735A"/>
    <w:rsid w:val="000B7B87"/>
    <w:rsid w:val="000B7E43"/>
    <w:rsid w:val="000C07ED"/>
    <w:rsid w:val="000C10D2"/>
    <w:rsid w:val="000C3671"/>
    <w:rsid w:val="000C5C89"/>
    <w:rsid w:val="000C5E14"/>
    <w:rsid w:val="000C64DA"/>
    <w:rsid w:val="000C64FC"/>
    <w:rsid w:val="000D16B9"/>
    <w:rsid w:val="000D4281"/>
    <w:rsid w:val="000D543A"/>
    <w:rsid w:val="000D6134"/>
    <w:rsid w:val="000D620B"/>
    <w:rsid w:val="000D6225"/>
    <w:rsid w:val="000D67D3"/>
    <w:rsid w:val="000D6BC4"/>
    <w:rsid w:val="000E09B8"/>
    <w:rsid w:val="000E2B52"/>
    <w:rsid w:val="000E2F1F"/>
    <w:rsid w:val="000E3042"/>
    <w:rsid w:val="000E4578"/>
    <w:rsid w:val="000E48E0"/>
    <w:rsid w:val="000E4F08"/>
    <w:rsid w:val="000E7562"/>
    <w:rsid w:val="000E7C61"/>
    <w:rsid w:val="000F0850"/>
    <w:rsid w:val="000F0FEF"/>
    <w:rsid w:val="000F2870"/>
    <w:rsid w:val="000F3B86"/>
    <w:rsid w:val="000F3C2C"/>
    <w:rsid w:val="000F4B7F"/>
    <w:rsid w:val="000F4E6D"/>
    <w:rsid w:val="000F55C8"/>
    <w:rsid w:val="000F62AA"/>
    <w:rsid w:val="000F6CF7"/>
    <w:rsid w:val="000F6D81"/>
    <w:rsid w:val="000F6F1D"/>
    <w:rsid w:val="000F77E0"/>
    <w:rsid w:val="00100206"/>
    <w:rsid w:val="001017CF"/>
    <w:rsid w:val="001023C4"/>
    <w:rsid w:val="00102C2F"/>
    <w:rsid w:val="00105AD6"/>
    <w:rsid w:val="0010644C"/>
    <w:rsid w:val="001069E2"/>
    <w:rsid w:val="0010706F"/>
    <w:rsid w:val="00111072"/>
    <w:rsid w:val="00113E92"/>
    <w:rsid w:val="00114D35"/>
    <w:rsid w:val="0011570B"/>
    <w:rsid w:val="00115CEB"/>
    <w:rsid w:val="00115CF5"/>
    <w:rsid w:val="00116597"/>
    <w:rsid w:val="00116A25"/>
    <w:rsid w:val="00117478"/>
    <w:rsid w:val="001247CE"/>
    <w:rsid w:val="00124F50"/>
    <w:rsid w:val="0012654F"/>
    <w:rsid w:val="00131D02"/>
    <w:rsid w:val="00132DC8"/>
    <w:rsid w:val="00132EB5"/>
    <w:rsid w:val="0013513A"/>
    <w:rsid w:val="00135784"/>
    <w:rsid w:val="0013609F"/>
    <w:rsid w:val="00137BBF"/>
    <w:rsid w:val="00140D5B"/>
    <w:rsid w:val="00140D6D"/>
    <w:rsid w:val="001427E7"/>
    <w:rsid w:val="00142C0A"/>
    <w:rsid w:val="00144BD6"/>
    <w:rsid w:val="001451C1"/>
    <w:rsid w:val="00145EF3"/>
    <w:rsid w:val="00146762"/>
    <w:rsid w:val="00146E65"/>
    <w:rsid w:val="001477C7"/>
    <w:rsid w:val="00147D44"/>
    <w:rsid w:val="00151BCB"/>
    <w:rsid w:val="00152EE0"/>
    <w:rsid w:val="00153785"/>
    <w:rsid w:val="0015397F"/>
    <w:rsid w:val="00155342"/>
    <w:rsid w:val="00156CD6"/>
    <w:rsid w:val="00157B4C"/>
    <w:rsid w:val="0016002F"/>
    <w:rsid w:val="00160659"/>
    <w:rsid w:val="0016297F"/>
    <w:rsid w:val="0016408B"/>
    <w:rsid w:val="0016480A"/>
    <w:rsid w:val="00164E25"/>
    <w:rsid w:val="00165664"/>
    <w:rsid w:val="00165CA7"/>
    <w:rsid w:val="001666C8"/>
    <w:rsid w:val="00171665"/>
    <w:rsid w:val="001716B5"/>
    <w:rsid w:val="00171DE1"/>
    <w:rsid w:val="00172483"/>
    <w:rsid w:val="00172D0F"/>
    <w:rsid w:val="001734B2"/>
    <w:rsid w:val="00177B55"/>
    <w:rsid w:val="00177E4A"/>
    <w:rsid w:val="001824AF"/>
    <w:rsid w:val="00182E98"/>
    <w:rsid w:val="00184E12"/>
    <w:rsid w:val="00185D64"/>
    <w:rsid w:val="0018690F"/>
    <w:rsid w:val="00191D1A"/>
    <w:rsid w:val="001922F9"/>
    <w:rsid w:val="001927A5"/>
    <w:rsid w:val="00192A00"/>
    <w:rsid w:val="00192E48"/>
    <w:rsid w:val="00195721"/>
    <w:rsid w:val="001978AE"/>
    <w:rsid w:val="001A1583"/>
    <w:rsid w:val="001A1935"/>
    <w:rsid w:val="001A288B"/>
    <w:rsid w:val="001A2959"/>
    <w:rsid w:val="001A3185"/>
    <w:rsid w:val="001A5B78"/>
    <w:rsid w:val="001A6FBD"/>
    <w:rsid w:val="001A7193"/>
    <w:rsid w:val="001A7DB0"/>
    <w:rsid w:val="001B015E"/>
    <w:rsid w:val="001B0F81"/>
    <w:rsid w:val="001B2B82"/>
    <w:rsid w:val="001B2CBA"/>
    <w:rsid w:val="001B417A"/>
    <w:rsid w:val="001B426E"/>
    <w:rsid w:val="001B4A55"/>
    <w:rsid w:val="001B5CDC"/>
    <w:rsid w:val="001B7EB3"/>
    <w:rsid w:val="001C1899"/>
    <w:rsid w:val="001C1EFA"/>
    <w:rsid w:val="001C27D3"/>
    <w:rsid w:val="001C32FC"/>
    <w:rsid w:val="001C34F4"/>
    <w:rsid w:val="001C52CA"/>
    <w:rsid w:val="001C55F8"/>
    <w:rsid w:val="001C5B4F"/>
    <w:rsid w:val="001C6EC8"/>
    <w:rsid w:val="001C6FC4"/>
    <w:rsid w:val="001C74F4"/>
    <w:rsid w:val="001C7F84"/>
    <w:rsid w:val="001D1109"/>
    <w:rsid w:val="001D3992"/>
    <w:rsid w:val="001D4842"/>
    <w:rsid w:val="001D502D"/>
    <w:rsid w:val="001D64B0"/>
    <w:rsid w:val="001D74BE"/>
    <w:rsid w:val="001D7A17"/>
    <w:rsid w:val="001D7DC5"/>
    <w:rsid w:val="001E1FC4"/>
    <w:rsid w:val="001E22BF"/>
    <w:rsid w:val="001E25AE"/>
    <w:rsid w:val="001E4162"/>
    <w:rsid w:val="001E5E32"/>
    <w:rsid w:val="001E7D54"/>
    <w:rsid w:val="001F0F96"/>
    <w:rsid w:val="001F1DB4"/>
    <w:rsid w:val="001F4441"/>
    <w:rsid w:val="001F53B6"/>
    <w:rsid w:val="001F5A29"/>
    <w:rsid w:val="001F742E"/>
    <w:rsid w:val="00200345"/>
    <w:rsid w:val="0020460B"/>
    <w:rsid w:val="00205C82"/>
    <w:rsid w:val="00205E0B"/>
    <w:rsid w:val="0020615E"/>
    <w:rsid w:val="00206C74"/>
    <w:rsid w:val="00207CAF"/>
    <w:rsid w:val="00207EC8"/>
    <w:rsid w:val="002112ED"/>
    <w:rsid w:val="00215B75"/>
    <w:rsid w:val="0021614C"/>
    <w:rsid w:val="00222B85"/>
    <w:rsid w:val="00223AFC"/>
    <w:rsid w:val="00223C82"/>
    <w:rsid w:val="00225B57"/>
    <w:rsid w:val="00226576"/>
    <w:rsid w:val="00226CB2"/>
    <w:rsid w:val="002272E4"/>
    <w:rsid w:val="00232197"/>
    <w:rsid w:val="00232852"/>
    <w:rsid w:val="00235E4A"/>
    <w:rsid w:val="00236398"/>
    <w:rsid w:val="0024080E"/>
    <w:rsid w:val="00241628"/>
    <w:rsid w:val="00242144"/>
    <w:rsid w:val="00242225"/>
    <w:rsid w:val="0024259D"/>
    <w:rsid w:val="00243EC3"/>
    <w:rsid w:val="00244D83"/>
    <w:rsid w:val="00247140"/>
    <w:rsid w:val="00250CBA"/>
    <w:rsid w:val="00251630"/>
    <w:rsid w:val="00251CE9"/>
    <w:rsid w:val="00251D09"/>
    <w:rsid w:val="0025228A"/>
    <w:rsid w:val="00252591"/>
    <w:rsid w:val="002527D8"/>
    <w:rsid w:val="002528BB"/>
    <w:rsid w:val="002533D7"/>
    <w:rsid w:val="0025453B"/>
    <w:rsid w:val="0025471D"/>
    <w:rsid w:val="002560D0"/>
    <w:rsid w:val="00264BED"/>
    <w:rsid w:val="00267596"/>
    <w:rsid w:val="00270932"/>
    <w:rsid w:val="00270A42"/>
    <w:rsid w:val="00271B53"/>
    <w:rsid w:val="002729DB"/>
    <w:rsid w:val="00272EB7"/>
    <w:rsid w:val="00273391"/>
    <w:rsid w:val="002745CE"/>
    <w:rsid w:val="0027601A"/>
    <w:rsid w:val="00276BFF"/>
    <w:rsid w:val="00277082"/>
    <w:rsid w:val="0028033F"/>
    <w:rsid w:val="00280398"/>
    <w:rsid w:val="00280934"/>
    <w:rsid w:val="0028121B"/>
    <w:rsid w:val="00282769"/>
    <w:rsid w:val="00282DC3"/>
    <w:rsid w:val="0028363A"/>
    <w:rsid w:val="00284F43"/>
    <w:rsid w:val="00285846"/>
    <w:rsid w:val="00286BA5"/>
    <w:rsid w:val="002908AC"/>
    <w:rsid w:val="00291C2D"/>
    <w:rsid w:val="00291D2B"/>
    <w:rsid w:val="00292D6A"/>
    <w:rsid w:val="00294C06"/>
    <w:rsid w:val="002956AB"/>
    <w:rsid w:val="002963EC"/>
    <w:rsid w:val="00297142"/>
    <w:rsid w:val="0029747F"/>
    <w:rsid w:val="002A1BDA"/>
    <w:rsid w:val="002A3B1A"/>
    <w:rsid w:val="002A4598"/>
    <w:rsid w:val="002A4BEC"/>
    <w:rsid w:val="002A5836"/>
    <w:rsid w:val="002A5FBC"/>
    <w:rsid w:val="002A6250"/>
    <w:rsid w:val="002B0007"/>
    <w:rsid w:val="002B0D9E"/>
    <w:rsid w:val="002B2F5F"/>
    <w:rsid w:val="002B3DBF"/>
    <w:rsid w:val="002B5034"/>
    <w:rsid w:val="002B5987"/>
    <w:rsid w:val="002B5CD2"/>
    <w:rsid w:val="002B613E"/>
    <w:rsid w:val="002B6857"/>
    <w:rsid w:val="002B761F"/>
    <w:rsid w:val="002C10B9"/>
    <w:rsid w:val="002C1B79"/>
    <w:rsid w:val="002C4A7D"/>
    <w:rsid w:val="002C53DA"/>
    <w:rsid w:val="002C6233"/>
    <w:rsid w:val="002C661D"/>
    <w:rsid w:val="002C6B95"/>
    <w:rsid w:val="002C7BB4"/>
    <w:rsid w:val="002D0C29"/>
    <w:rsid w:val="002D16CF"/>
    <w:rsid w:val="002D332A"/>
    <w:rsid w:val="002D49F3"/>
    <w:rsid w:val="002D546E"/>
    <w:rsid w:val="002D6C3B"/>
    <w:rsid w:val="002E0F8B"/>
    <w:rsid w:val="002E1888"/>
    <w:rsid w:val="002E3A36"/>
    <w:rsid w:val="002E3C4E"/>
    <w:rsid w:val="002E51BA"/>
    <w:rsid w:val="002E5C97"/>
    <w:rsid w:val="002E6377"/>
    <w:rsid w:val="002E7461"/>
    <w:rsid w:val="002E7A60"/>
    <w:rsid w:val="002F076E"/>
    <w:rsid w:val="002F0A88"/>
    <w:rsid w:val="002F1FF0"/>
    <w:rsid w:val="002F2042"/>
    <w:rsid w:val="002F328A"/>
    <w:rsid w:val="002F3A33"/>
    <w:rsid w:val="002F4E02"/>
    <w:rsid w:val="002F5D03"/>
    <w:rsid w:val="002F60BA"/>
    <w:rsid w:val="002F735F"/>
    <w:rsid w:val="002F7788"/>
    <w:rsid w:val="003007E6"/>
    <w:rsid w:val="00301116"/>
    <w:rsid w:val="00301D06"/>
    <w:rsid w:val="00301F9B"/>
    <w:rsid w:val="003021F5"/>
    <w:rsid w:val="00303D9E"/>
    <w:rsid w:val="003053E1"/>
    <w:rsid w:val="00305588"/>
    <w:rsid w:val="003065FC"/>
    <w:rsid w:val="0030720C"/>
    <w:rsid w:val="00311B46"/>
    <w:rsid w:val="00311F8D"/>
    <w:rsid w:val="003122F1"/>
    <w:rsid w:val="003132E7"/>
    <w:rsid w:val="00315517"/>
    <w:rsid w:val="00315BD3"/>
    <w:rsid w:val="003167CE"/>
    <w:rsid w:val="00320670"/>
    <w:rsid w:val="0032069B"/>
    <w:rsid w:val="00320EB1"/>
    <w:rsid w:val="00321646"/>
    <w:rsid w:val="00321743"/>
    <w:rsid w:val="003219D9"/>
    <w:rsid w:val="00322675"/>
    <w:rsid w:val="00322856"/>
    <w:rsid w:val="00322A40"/>
    <w:rsid w:val="003245B6"/>
    <w:rsid w:val="00324A47"/>
    <w:rsid w:val="00326C7F"/>
    <w:rsid w:val="00327713"/>
    <w:rsid w:val="003308B0"/>
    <w:rsid w:val="00330B47"/>
    <w:rsid w:val="00332BBA"/>
    <w:rsid w:val="00332C3B"/>
    <w:rsid w:val="003333E9"/>
    <w:rsid w:val="0033368F"/>
    <w:rsid w:val="00333C97"/>
    <w:rsid w:val="00334F5E"/>
    <w:rsid w:val="003400A9"/>
    <w:rsid w:val="00340CC8"/>
    <w:rsid w:val="003426E9"/>
    <w:rsid w:val="00343FDA"/>
    <w:rsid w:val="00344DE9"/>
    <w:rsid w:val="0034662A"/>
    <w:rsid w:val="00354A2F"/>
    <w:rsid w:val="00355564"/>
    <w:rsid w:val="00355F60"/>
    <w:rsid w:val="003563B7"/>
    <w:rsid w:val="00356BFE"/>
    <w:rsid w:val="00356C3C"/>
    <w:rsid w:val="00357452"/>
    <w:rsid w:val="00357F63"/>
    <w:rsid w:val="003651A3"/>
    <w:rsid w:val="00365519"/>
    <w:rsid w:val="0036612F"/>
    <w:rsid w:val="00372BB6"/>
    <w:rsid w:val="00373A47"/>
    <w:rsid w:val="00373C62"/>
    <w:rsid w:val="00376BC4"/>
    <w:rsid w:val="00377752"/>
    <w:rsid w:val="003815AC"/>
    <w:rsid w:val="00381625"/>
    <w:rsid w:val="003824FD"/>
    <w:rsid w:val="003839D5"/>
    <w:rsid w:val="00384126"/>
    <w:rsid w:val="0038473F"/>
    <w:rsid w:val="00385291"/>
    <w:rsid w:val="00385F59"/>
    <w:rsid w:val="003922E2"/>
    <w:rsid w:val="00392518"/>
    <w:rsid w:val="00392527"/>
    <w:rsid w:val="00392B64"/>
    <w:rsid w:val="003935B8"/>
    <w:rsid w:val="00393725"/>
    <w:rsid w:val="003940B0"/>
    <w:rsid w:val="0039448B"/>
    <w:rsid w:val="00394765"/>
    <w:rsid w:val="003947ED"/>
    <w:rsid w:val="00396722"/>
    <w:rsid w:val="003A0EC2"/>
    <w:rsid w:val="003A14A3"/>
    <w:rsid w:val="003A14B2"/>
    <w:rsid w:val="003A3D2D"/>
    <w:rsid w:val="003A3F9D"/>
    <w:rsid w:val="003A4336"/>
    <w:rsid w:val="003A58F7"/>
    <w:rsid w:val="003A62C0"/>
    <w:rsid w:val="003A7F5D"/>
    <w:rsid w:val="003B08E5"/>
    <w:rsid w:val="003B1C7A"/>
    <w:rsid w:val="003B22D6"/>
    <w:rsid w:val="003B2648"/>
    <w:rsid w:val="003B3047"/>
    <w:rsid w:val="003B3B56"/>
    <w:rsid w:val="003B72F8"/>
    <w:rsid w:val="003B7965"/>
    <w:rsid w:val="003B7B61"/>
    <w:rsid w:val="003C0BFC"/>
    <w:rsid w:val="003C1096"/>
    <w:rsid w:val="003C1A01"/>
    <w:rsid w:val="003C583F"/>
    <w:rsid w:val="003C61E1"/>
    <w:rsid w:val="003C63D2"/>
    <w:rsid w:val="003C7064"/>
    <w:rsid w:val="003C71A0"/>
    <w:rsid w:val="003C7933"/>
    <w:rsid w:val="003C79C5"/>
    <w:rsid w:val="003C7E55"/>
    <w:rsid w:val="003D0036"/>
    <w:rsid w:val="003D07F2"/>
    <w:rsid w:val="003D23CC"/>
    <w:rsid w:val="003D460A"/>
    <w:rsid w:val="003D5D14"/>
    <w:rsid w:val="003D672F"/>
    <w:rsid w:val="003D7C55"/>
    <w:rsid w:val="003E3168"/>
    <w:rsid w:val="003E462C"/>
    <w:rsid w:val="003E4BFA"/>
    <w:rsid w:val="003F113A"/>
    <w:rsid w:val="003F3D77"/>
    <w:rsid w:val="003F3EBD"/>
    <w:rsid w:val="003F5A8B"/>
    <w:rsid w:val="003F71D3"/>
    <w:rsid w:val="00400317"/>
    <w:rsid w:val="004014F6"/>
    <w:rsid w:val="00401773"/>
    <w:rsid w:val="0040265C"/>
    <w:rsid w:val="00403455"/>
    <w:rsid w:val="00404C9C"/>
    <w:rsid w:val="00405517"/>
    <w:rsid w:val="00405801"/>
    <w:rsid w:val="004069FD"/>
    <w:rsid w:val="00410095"/>
    <w:rsid w:val="00411787"/>
    <w:rsid w:val="00411B5D"/>
    <w:rsid w:val="00412709"/>
    <w:rsid w:val="00412DF3"/>
    <w:rsid w:val="00413F14"/>
    <w:rsid w:val="00414A6B"/>
    <w:rsid w:val="00414E63"/>
    <w:rsid w:val="00415E6C"/>
    <w:rsid w:val="004212F1"/>
    <w:rsid w:val="00421584"/>
    <w:rsid w:val="00422222"/>
    <w:rsid w:val="00424D15"/>
    <w:rsid w:val="00424D73"/>
    <w:rsid w:val="004251EC"/>
    <w:rsid w:val="00426F0F"/>
    <w:rsid w:val="00427554"/>
    <w:rsid w:val="00427DE1"/>
    <w:rsid w:val="004303C2"/>
    <w:rsid w:val="00432743"/>
    <w:rsid w:val="0043520C"/>
    <w:rsid w:val="004355CE"/>
    <w:rsid w:val="00435815"/>
    <w:rsid w:val="0043663F"/>
    <w:rsid w:val="00437010"/>
    <w:rsid w:val="004409AD"/>
    <w:rsid w:val="00443B04"/>
    <w:rsid w:val="00443C74"/>
    <w:rsid w:val="00445164"/>
    <w:rsid w:val="00454975"/>
    <w:rsid w:val="004557DE"/>
    <w:rsid w:val="0045620D"/>
    <w:rsid w:val="004564EE"/>
    <w:rsid w:val="0045752D"/>
    <w:rsid w:val="00457CDD"/>
    <w:rsid w:val="004605ED"/>
    <w:rsid w:val="0046178E"/>
    <w:rsid w:val="0046397B"/>
    <w:rsid w:val="00463F15"/>
    <w:rsid w:val="0046466B"/>
    <w:rsid w:val="004667B3"/>
    <w:rsid w:val="0047241C"/>
    <w:rsid w:val="004729CC"/>
    <w:rsid w:val="00472D7F"/>
    <w:rsid w:val="00473676"/>
    <w:rsid w:val="004737CA"/>
    <w:rsid w:val="00473C5C"/>
    <w:rsid w:val="00477103"/>
    <w:rsid w:val="00477231"/>
    <w:rsid w:val="0048054C"/>
    <w:rsid w:val="00481BF8"/>
    <w:rsid w:val="00482B34"/>
    <w:rsid w:val="00482D3D"/>
    <w:rsid w:val="00485095"/>
    <w:rsid w:val="00490E50"/>
    <w:rsid w:val="0049120D"/>
    <w:rsid w:val="00491A4F"/>
    <w:rsid w:val="0049212F"/>
    <w:rsid w:val="0049297C"/>
    <w:rsid w:val="00493251"/>
    <w:rsid w:val="00494E57"/>
    <w:rsid w:val="0049702A"/>
    <w:rsid w:val="00497B50"/>
    <w:rsid w:val="004A0163"/>
    <w:rsid w:val="004A0CB8"/>
    <w:rsid w:val="004A245C"/>
    <w:rsid w:val="004A2EC2"/>
    <w:rsid w:val="004A5E6C"/>
    <w:rsid w:val="004A6720"/>
    <w:rsid w:val="004A6A67"/>
    <w:rsid w:val="004A737A"/>
    <w:rsid w:val="004B069D"/>
    <w:rsid w:val="004B0B28"/>
    <w:rsid w:val="004B1043"/>
    <w:rsid w:val="004B1FB9"/>
    <w:rsid w:val="004B2DA6"/>
    <w:rsid w:val="004B492D"/>
    <w:rsid w:val="004B5A4C"/>
    <w:rsid w:val="004B69D4"/>
    <w:rsid w:val="004B7040"/>
    <w:rsid w:val="004B711A"/>
    <w:rsid w:val="004C13C8"/>
    <w:rsid w:val="004C2492"/>
    <w:rsid w:val="004C2C0C"/>
    <w:rsid w:val="004C2D84"/>
    <w:rsid w:val="004C3294"/>
    <w:rsid w:val="004C43D9"/>
    <w:rsid w:val="004C4A16"/>
    <w:rsid w:val="004C4D06"/>
    <w:rsid w:val="004C4F56"/>
    <w:rsid w:val="004C5C22"/>
    <w:rsid w:val="004C751D"/>
    <w:rsid w:val="004C78C0"/>
    <w:rsid w:val="004C7944"/>
    <w:rsid w:val="004D0A6D"/>
    <w:rsid w:val="004D169A"/>
    <w:rsid w:val="004D1C63"/>
    <w:rsid w:val="004D53F9"/>
    <w:rsid w:val="004D5A2A"/>
    <w:rsid w:val="004E0CAC"/>
    <w:rsid w:val="004E2532"/>
    <w:rsid w:val="004E471E"/>
    <w:rsid w:val="004E5BD3"/>
    <w:rsid w:val="004E6E06"/>
    <w:rsid w:val="004E718D"/>
    <w:rsid w:val="004F0971"/>
    <w:rsid w:val="004F1159"/>
    <w:rsid w:val="004F1D11"/>
    <w:rsid w:val="004F413E"/>
    <w:rsid w:val="004F4EA6"/>
    <w:rsid w:val="004F50AF"/>
    <w:rsid w:val="004F6242"/>
    <w:rsid w:val="004F7449"/>
    <w:rsid w:val="004F7816"/>
    <w:rsid w:val="0050057A"/>
    <w:rsid w:val="00500891"/>
    <w:rsid w:val="00500DAA"/>
    <w:rsid w:val="00500F46"/>
    <w:rsid w:val="00501619"/>
    <w:rsid w:val="00502DAA"/>
    <w:rsid w:val="00502DC9"/>
    <w:rsid w:val="005035C3"/>
    <w:rsid w:val="00505312"/>
    <w:rsid w:val="00506BF3"/>
    <w:rsid w:val="00506D64"/>
    <w:rsid w:val="005077FC"/>
    <w:rsid w:val="00507D28"/>
    <w:rsid w:val="00513D29"/>
    <w:rsid w:val="00513E49"/>
    <w:rsid w:val="00515F2E"/>
    <w:rsid w:val="00516E0C"/>
    <w:rsid w:val="00516FE7"/>
    <w:rsid w:val="00517567"/>
    <w:rsid w:val="00520C84"/>
    <w:rsid w:val="00521814"/>
    <w:rsid w:val="00521894"/>
    <w:rsid w:val="005234C3"/>
    <w:rsid w:val="005244D3"/>
    <w:rsid w:val="00525646"/>
    <w:rsid w:val="005257B9"/>
    <w:rsid w:val="00525964"/>
    <w:rsid w:val="00525EAE"/>
    <w:rsid w:val="005269D6"/>
    <w:rsid w:val="00526FAD"/>
    <w:rsid w:val="005274FC"/>
    <w:rsid w:val="005354D1"/>
    <w:rsid w:val="005357FE"/>
    <w:rsid w:val="005364E5"/>
    <w:rsid w:val="005373D4"/>
    <w:rsid w:val="005414C8"/>
    <w:rsid w:val="00541DCC"/>
    <w:rsid w:val="005429CE"/>
    <w:rsid w:val="00542A85"/>
    <w:rsid w:val="00543E6F"/>
    <w:rsid w:val="00544FC8"/>
    <w:rsid w:val="00545B77"/>
    <w:rsid w:val="005460F2"/>
    <w:rsid w:val="00546D87"/>
    <w:rsid w:val="00550591"/>
    <w:rsid w:val="0055189D"/>
    <w:rsid w:val="00552231"/>
    <w:rsid w:val="005532CF"/>
    <w:rsid w:val="0055348B"/>
    <w:rsid w:val="005534FE"/>
    <w:rsid w:val="00553FCF"/>
    <w:rsid w:val="005540C7"/>
    <w:rsid w:val="00555FAA"/>
    <w:rsid w:val="0055635D"/>
    <w:rsid w:val="005563B7"/>
    <w:rsid w:val="00557FB0"/>
    <w:rsid w:val="00561276"/>
    <w:rsid w:val="0056327C"/>
    <w:rsid w:val="0056425B"/>
    <w:rsid w:val="00564FA3"/>
    <w:rsid w:val="0056522C"/>
    <w:rsid w:val="00565C24"/>
    <w:rsid w:val="00567FE5"/>
    <w:rsid w:val="00570907"/>
    <w:rsid w:val="00572A1A"/>
    <w:rsid w:val="00574429"/>
    <w:rsid w:val="00574B2A"/>
    <w:rsid w:val="00575016"/>
    <w:rsid w:val="00575696"/>
    <w:rsid w:val="00575C95"/>
    <w:rsid w:val="005771C9"/>
    <w:rsid w:val="00580915"/>
    <w:rsid w:val="0058112F"/>
    <w:rsid w:val="00582106"/>
    <w:rsid w:val="00586260"/>
    <w:rsid w:val="00587E96"/>
    <w:rsid w:val="00590064"/>
    <w:rsid w:val="00591629"/>
    <w:rsid w:val="005921C3"/>
    <w:rsid w:val="005924CB"/>
    <w:rsid w:val="00592D45"/>
    <w:rsid w:val="00593520"/>
    <w:rsid w:val="00595F11"/>
    <w:rsid w:val="005A0645"/>
    <w:rsid w:val="005A0A21"/>
    <w:rsid w:val="005A1B57"/>
    <w:rsid w:val="005A3AD0"/>
    <w:rsid w:val="005A7AD7"/>
    <w:rsid w:val="005B01D9"/>
    <w:rsid w:val="005B3742"/>
    <w:rsid w:val="005B44E8"/>
    <w:rsid w:val="005B610F"/>
    <w:rsid w:val="005B6136"/>
    <w:rsid w:val="005B674F"/>
    <w:rsid w:val="005B6B84"/>
    <w:rsid w:val="005B6E5D"/>
    <w:rsid w:val="005C2048"/>
    <w:rsid w:val="005C228F"/>
    <w:rsid w:val="005C28E1"/>
    <w:rsid w:val="005C2EA8"/>
    <w:rsid w:val="005C4014"/>
    <w:rsid w:val="005C498A"/>
    <w:rsid w:val="005C4F77"/>
    <w:rsid w:val="005C5405"/>
    <w:rsid w:val="005D15DF"/>
    <w:rsid w:val="005D2C83"/>
    <w:rsid w:val="005D4180"/>
    <w:rsid w:val="005D5C1D"/>
    <w:rsid w:val="005D6D3F"/>
    <w:rsid w:val="005D78E9"/>
    <w:rsid w:val="005D7EED"/>
    <w:rsid w:val="005E07D8"/>
    <w:rsid w:val="005E488D"/>
    <w:rsid w:val="005F12F0"/>
    <w:rsid w:val="005F3DC9"/>
    <w:rsid w:val="005F46A7"/>
    <w:rsid w:val="005F4C7A"/>
    <w:rsid w:val="005F4E7E"/>
    <w:rsid w:val="005F50D1"/>
    <w:rsid w:val="005F6637"/>
    <w:rsid w:val="005F74FD"/>
    <w:rsid w:val="005F7DB8"/>
    <w:rsid w:val="005F7E91"/>
    <w:rsid w:val="00601165"/>
    <w:rsid w:val="00601610"/>
    <w:rsid w:val="00602671"/>
    <w:rsid w:val="006034FF"/>
    <w:rsid w:val="00606AF4"/>
    <w:rsid w:val="006119AF"/>
    <w:rsid w:val="006145EF"/>
    <w:rsid w:val="0061486D"/>
    <w:rsid w:val="00614E49"/>
    <w:rsid w:val="006165A9"/>
    <w:rsid w:val="006165DB"/>
    <w:rsid w:val="0062208A"/>
    <w:rsid w:val="0062257A"/>
    <w:rsid w:val="00622CF2"/>
    <w:rsid w:val="006234B2"/>
    <w:rsid w:val="00623D31"/>
    <w:rsid w:val="00624799"/>
    <w:rsid w:val="00624D1A"/>
    <w:rsid w:val="0062509A"/>
    <w:rsid w:val="006259D4"/>
    <w:rsid w:val="0062631F"/>
    <w:rsid w:val="006263F8"/>
    <w:rsid w:val="0062676C"/>
    <w:rsid w:val="00626AAD"/>
    <w:rsid w:val="006314CA"/>
    <w:rsid w:val="0063169F"/>
    <w:rsid w:val="00632C66"/>
    <w:rsid w:val="00633D95"/>
    <w:rsid w:val="00634866"/>
    <w:rsid w:val="00635AF6"/>
    <w:rsid w:val="00637BD4"/>
    <w:rsid w:val="00637DA5"/>
    <w:rsid w:val="00640123"/>
    <w:rsid w:val="006405CD"/>
    <w:rsid w:val="006421F5"/>
    <w:rsid w:val="00642A45"/>
    <w:rsid w:val="00643B24"/>
    <w:rsid w:val="00644E9C"/>
    <w:rsid w:val="00645C09"/>
    <w:rsid w:val="00645C93"/>
    <w:rsid w:val="006476A4"/>
    <w:rsid w:val="0065281A"/>
    <w:rsid w:val="00652F1B"/>
    <w:rsid w:val="006548C3"/>
    <w:rsid w:val="00654938"/>
    <w:rsid w:val="00657570"/>
    <w:rsid w:val="00657E42"/>
    <w:rsid w:val="006607A1"/>
    <w:rsid w:val="00661FAC"/>
    <w:rsid w:val="00663044"/>
    <w:rsid w:val="00664431"/>
    <w:rsid w:val="00664A93"/>
    <w:rsid w:val="00665743"/>
    <w:rsid w:val="00665982"/>
    <w:rsid w:val="00665E3F"/>
    <w:rsid w:val="006673BF"/>
    <w:rsid w:val="00670F25"/>
    <w:rsid w:val="0067181B"/>
    <w:rsid w:val="00671827"/>
    <w:rsid w:val="00671C1F"/>
    <w:rsid w:val="0067238B"/>
    <w:rsid w:val="00674425"/>
    <w:rsid w:val="00674F49"/>
    <w:rsid w:val="00677A4A"/>
    <w:rsid w:val="00677BC6"/>
    <w:rsid w:val="00677EEB"/>
    <w:rsid w:val="00681392"/>
    <w:rsid w:val="006823F3"/>
    <w:rsid w:val="0068323F"/>
    <w:rsid w:val="00685888"/>
    <w:rsid w:val="00690993"/>
    <w:rsid w:val="00690A7D"/>
    <w:rsid w:val="0069114A"/>
    <w:rsid w:val="006922BB"/>
    <w:rsid w:val="00692326"/>
    <w:rsid w:val="0069293C"/>
    <w:rsid w:val="00694424"/>
    <w:rsid w:val="00695930"/>
    <w:rsid w:val="00696D68"/>
    <w:rsid w:val="00697F5A"/>
    <w:rsid w:val="006A0D2D"/>
    <w:rsid w:val="006A15A8"/>
    <w:rsid w:val="006A1A5C"/>
    <w:rsid w:val="006A5880"/>
    <w:rsid w:val="006A6EFB"/>
    <w:rsid w:val="006B0A6D"/>
    <w:rsid w:val="006B1A05"/>
    <w:rsid w:val="006B2E99"/>
    <w:rsid w:val="006B3781"/>
    <w:rsid w:val="006B429B"/>
    <w:rsid w:val="006B6B09"/>
    <w:rsid w:val="006B77F5"/>
    <w:rsid w:val="006C0294"/>
    <w:rsid w:val="006C0358"/>
    <w:rsid w:val="006C0B87"/>
    <w:rsid w:val="006C3FB6"/>
    <w:rsid w:val="006C7C68"/>
    <w:rsid w:val="006D2E5B"/>
    <w:rsid w:val="006E13B0"/>
    <w:rsid w:val="006E2027"/>
    <w:rsid w:val="006E2B49"/>
    <w:rsid w:val="006E3563"/>
    <w:rsid w:val="006E425D"/>
    <w:rsid w:val="006E5D71"/>
    <w:rsid w:val="006E5EC0"/>
    <w:rsid w:val="006E6389"/>
    <w:rsid w:val="006F0013"/>
    <w:rsid w:val="006F1F13"/>
    <w:rsid w:val="006F3135"/>
    <w:rsid w:val="006F4279"/>
    <w:rsid w:val="006F42FA"/>
    <w:rsid w:val="006F4523"/>
    <w:rsid w:val="006F45E4"/>
    <w:rsid w:val="006F7177"/>
    <w:rsid w:val="00700790"/>
    <w:rsid w:val="0070189C"/>
    <w:rsid w:val="00701996"/>
    <w:rsid w:val="007023D7"/>
    <w:rsid w:val="00706021"/>
    <w:rsid w:val="0070615E"/>
    <w:rsid w:val="0071018F"/>
    <w:rsid w:val="007125F7"/>
    <w:rsid w:val="00712EEA"/>
    <w:rsid w:val="00715E1F"/>
    <w:rsid w:val="0071769B"/>
    <w:rsid w:val="007176FA"/>
    <w:rsid w:val="00717831"/>
    <w:rsid w:val="0071787C"/>
    <w:rsid w:val="00720A4B"/>
    <w:rsid w:val="00720D5E"/>
    <w:rsid w:val="00720D64"/>
    <w:rsid w:val="00722CAB"/>
    <w:rsid w:val="00724FBD"/>
    <w:rsid w:val="00725514"/>
    <w:rsid w:val="00725B26"/>
    <w:rsid w:val="00726B78"/>
    <w:rsid w:val="00727122"/>
    <w:rsid w:val="0072779F"/>
    <w:rsid w:val="00727900"/>
    <w:rsid w:val="00727C0D"/>
    <w:rsid w:val="00731DFF"/>
    <w:rsid w:val="00732886"/>
    <w:rsid w:val="00732A47"/>
    <w:rsid w:val="00733E77"/>
    <w:rsid w:val="00736FAC"/>
    <w:rsid w:val="00741E34"/>
    <w:rsid w:val="007427C7"/>
    <w:rsid w:val="00745D3E"/>
    <w:rsid w:val="00746827"/>
    <w:rsid w:val="00747424"/>
    <w:rsid w:val="00751E95"/>
    <w:rsid w:val="007520CF"/>
    <w:rsid w:val="0075589F"/>
    <w:rsid w:val="00755978"/>
    <w:rsid w:val="00756220"/>
    <w:rsid w:val="00757263"/>
    <w:rsid w:val="007574F0"/>
    <w:rsid w:val="00761A39"/>
    <w:rsid w:val="007649C0"/>
    <w:rsid w:val="007661F8"/>
    <w:rsid w:val="00766AC5"/>
    <w:rsid w:val="007676AC"/>
    <w:rsid w:val="00772021"/>
    <w:rsid w:val="00773806"/>
    <w:rsid w:val="00773F07"/>
    <w:rsid w:val="00774701"/>
    <w:rsid w:val="007748EC"/>
    <w:rsid w:val="007755A0"/>
    <w:rsid w:val="00775B37"/>
    <w:rsid w:val="007761CC"/>
    <w:rsid w:val="007762C9"/>
    <w:rsid w:val="00776C05"/>
    <w:rsid w:val="007776ED"/>
    <w:rsid w:val="007803FF"/>
    <w:rsid w:val="0078239F"/>
    <w:rsid w:val="0078280D"/>
    <w:rsid w:val="00782C41"/>
    <w:rsid w:val="00783B07"/>
    <w:rsid w:val="0078482B"/>
    <w:rsid w:val="0078506D"/>
    <w:rsid w:val="00785161"/>
    <w:rsid w:val="00785AA9"/>
    <w:rsid w:val="00786023"/>
    <w:rsid w:val="00787785"/>
    <w:rsid w:val="00790274"/>
    <w:rsid w:val="007903E7"/>
    <w:rsid w:val="00790A9E"/>
    <w:rsid w:val="00790EC7"/>
    <w:rsid w:val="00791BD9"/>
    <w:rsid w:val="00791DC8"/>
    <w:rsid w:val="00791E0C"/>
    <w:rsid w:val="00792D21"/>
    <w:rsid w:val="00793A74"/>
    <w:rsid w:val="00793CAB"/>
    <w:rsid w:val="00794589"/>
    <w:rsid w:val="007951D3"/>
    <w:rsid w:val="00795F08"/>
    <w:rsid w:val="00797009"/>
    <w:rsid w:val="007973B4"/>
    <w:rsid w:val="00797721"/>
    <w:rsid w:val="007A0BF4"/>
    <w:rsid w:val="007A2885"/>
    <w:rsid w:val="007A28FF"/>
    <w:rsid w:val="007A40CB"/>
    <w:rsid w:val="007A5B8B"/>
    <w:rsid w:val="007A7668"/>
    <w:rsid w:val="007B0945"/>
    <w:rsid w:val="007B0A06"/>
    <w:rsid w:val="007B0C72"/>
    <w:rsid w:val="007B2C15"/>
    <w:rsid w:val="007B3BEB"/>
    <w:rsid w:val="007B4123"/>
    <w:rsid w:val="007B4BB0"/>
    <w:rsid w:val="007B5CB9"/>
    <w:rsid w:val="007B6F97"/>
    <w:rsid w:val="007C02F3"/>
    <w:rsid w:val="007C3170"/>
    <w:rsid w:val="007C3855"/>
    <w:rsid w:val="007C448D"/>
    <w:rsid w:val="007C46F9"/>
    <w:rsid w:val="007D078D"/>
    <w:rsid w:val="007D0DC9"/>
    <w:rsid w:val="007D10B7"/>
    <w:rsid w:val="007D167F"/>
    <w:rsid w:val="007D1FB3"/>
    <w:rsid w:val="007D3C24"/>
    <w:rsid w:val="007D5F96"/>
    <w:rsid w:val="007D6C6F"/>
    <w:rsid w:val="007D6CEE"/>
    <w:rsid w:val="007D7485"/>
    <w:rsid w:val="007E01E8"/>
    <w:rsid w:val="007E1754"/>
    <w:rsid w:val="007E70CA"/>
    <w:rsid w:val="007E713A"/>
    <w:rsid w:val="007E79E4"/>
    <w:rsid w:val="007F0020"/>
    <w:rsid w:val="007F0AAB"/>
    <w:rsid w:val="007F0AAE"/>
    <w:rsid w:val="007F28F4"/>
    <w:rsid w:val="007F3DA3"/>
    <w:rsid w:val="007F3E0C"/>
    <w:rsid w:val="007F4C3D"/>
    <w:rsid w:val="007F5E07"/>
    <w:rsid w:val="007F7196"/>
    <w:rsid w:val="007F7DFD"/>
    <w:rsid w:val="0080106F"/>
    <w:rsid w:val="00801775"/>
    <w:rsid w:val="00802613"/>
    <w:rsid w:val="00803192"/>
    <w:rsid w:val="0081064E"/>
    <w:rsid w:val="00811185"/>
    <w:rsid w:val="008120A7"/>
    <w:rsid w:val="00812236"/>
    <w:rsid w:val="00812A8D"/>
    <w:rsid w:val="00813EF8"/>
    <w:rsid w:val="0081599D"/>
    <w:rsid w:val="008159E4"/>
    <w:rsid w:val="00816D3F"/>
    <w:rsid w:val="00817C77"/>
    <w:rsid w:val="00817EA2"/>
    <w:rsid w:val="00823D6A"/>
    <w:rsid w:val="00824741"/>
    <w:rsid w:val="00826DA1"/>
    <w:rsid w:val="00827887"/>
    <w:rsid w:val="00827FA8"/>
    <w:rsid w:val="0083233C"/>
    <w:rsid w:val="00834095"/>
    <w:rsid w:val="00835142"/>
    <w:rsid w:val="00835247"/>
    <w:rsid w:val="008405DA"/>
    <w:rsid w:val="00840C1B"/>
    <w:rsid w:val="00841603"/>
    <w:rsid w:val="00841A06"/>
    <w:rsid w:val="00841A2E"/>
    <w:rsid w:val="00844AC1"/>
    <w:rsid w:val="008453CD"/>
    <w:rsid w:val="0084664B"/>
    <w:rsid w:val="00847AA2"/>
    <w:rsid w:val="00850298"/>
    <w:rsid w:val="008519FB"/>
    <w:rsid w:val="00851B5F"/>
    <w:rsid w:val="008539C1"/>
    <w:rsid w:val="00853BD0"/>
    <w:rsid w:val="00855005"/>
    <w:rsid w:val="00855589"/>
    <w:rsid w:val="008555DC"/>
    <w:rsid w:val="00856B7F"/>
    <w:rsid w:val="0086376F"/>
    <w:rsid w:val="00863B27"/>
    <w:rsid w:val="00863DD9"/>
    <w:rsid w:val="008648B0"/>
    <w:rsid w:val="00865776"/>
    <w:rsid w:val="00865918"/>
    <w:rsid w:val="00870595"/>
    <w:rsid w:val="008706F2"/>
    <w:rsid w:val="00870768"/>
    <w:rsid w:val="008738F4"/>
    <w:rsid w:val="00876FB4"/>
    <w:rsid w:val="00877519"/>
    <w:rsid w:val="00880D60"/>
    <w:rsid w:val="00880ECB"/>
    <w:rsid w:val="00882292"/>
    <w:rsid w:val="00883F7D"/>
    <w:rsid w:val="00884485"/>
    <w:rsid w:val="008845DC"/>
    <w:rsid w:val="00885BE5"/>
    <w:rsid w:val="00886717"/>
    <w:rsid w:val="0088672E"/>
    <w:rsid w:val="00886C7E"/>
    <w:rsid w:val="00887879"/>
    <w:rsid w:val="00887BFD"/>
    <w:rsid w:val="00890551"/>
    <w:rsid w:val="00890659"/>
    <w:rsid w:val="00891454"/>
    <w:rsid w:val="008926DA"/>
    <w:rsid w:val="00892F96"/>
    <w:rsid w:val="00894C43"/>
    <w:rsid w:val="008957D9"/>
    <w:rsid w:val="00896BAD"/>
    <w:rsid w:val="00896BEB"/>
    <w:rsid w:val="00897E64"/>
    <w:rsid w:val="008A07E8"/>
    <w:rsid w:val="008A114F"/>
    <w:rsid w:val="008A303F"/>
    <w:rsid w:val="008A3A73"/>
    <w:rsid w:val="008A4C11"/>
    <w:rsid w:val="008A563A"/>
    <w:rsid w:val="008A697E"/>
    <w:rsid w:val="008A7E0B"/>
    <w:rsid w:val="008B0697"/>
    <w:rsid w:val="008B096A"/>
    <w:rsid w:val="008B13E3"/>
    <w:rsid w:val="008B34FA"/>
    <w:rsid w:val="008B4CB6"/>
    <w:rsid w:val="008B657F"/>
    <w:rsid w:val="008C0FBA"/>
    <w:rsid w:val="008C11B8"/>
    <w:rsid w:val="008C159B"/>
    <w:rsid w:val="008C563E"/>
    <w:rsid w:val="008C5C3C"/>
    <w:rsid w:val="008C6C4D"/>
    <w:rsid w:val="008C6D4B"/>
    <w:rsid w:val="008C708F"/>
    <w:rsid w:val="008C7218"/>
    <w:rsid w:val="008D1F6D"/>
    <w:rsid w:val="008D2892"/>
    <w:rsid w:val="008D4508"/>
    <w:rsid w:val="008D4C6E"/>
    <w:rsid w:val="008D5554"/>
    <w:rsid w:val="008D5AB7"/>
    <w:rsid w:val="008D602C"/>
    <w:rsid w:val="008D613B"/>
    <w:rsid w:val="008D6991"/>
    <w:rsid w:val="008D6FC2"/>
    <w:rsid w:val="008E08D2"/>
    <w:rsid w:val="008E1379"/>
    <w:rsid w:val="008E2B35"/>
    <w:rsid w:val="008E3C57"/>
    <w:rsid w:val="008E453F"/>
    <w:rsid w:val="008E467D"/>
    <w:rsid w:val="008E672A"/>
    <w:rsid w:val="008E6D27"/>
    <w:rsid w:val="008F0EFB"/>
    <w:rsid w:val="008F162E"/>
    <w:rsid w:val="008F33EB"/>
    <w:rsid w:val="008F3958"/>
    <w:rsid w:val="008F44E4"/>
    <w:rsid w:val="00900AE9"/>
    <w:rsid w:val="009011E6"/>
    <w:rsid w:val="00902E3B"/>
    <w:rsid w:val="009045F9"/>
    <w:rsid w:val="009049C0"/>
    <w:rsid w:val="00904CCD"/>
    <w:rsid w:val="009069A2"/>
    <w:rsid w:val="009069E5"/>
    <w:rsid w:val="00910403"/>
    <w:rsid w:val="00912652"/>
    <w:rsid w:val="0091389E"/>
    <w:rsid w:val="009143AC"/>
    <w:rsid w:val="00915843"/>
    <w:rsid w:val="00915ED0"/>
    <w:rsid w:val="00922B24"/>
    <w:rsid w:val="00922B59"/>
    <w:rsid w:val="00923038"/>
    <w:rsid w:val="00927E27"/>
    <w:rsid w:val="0093029E"/>
    <w:rsid w:val="00930BE7"/>
    <w:rsid w:val="0093123B"/>
    <w:rsid w:val="009316C7"/>
    <w:rsid w:val="009318AF"/>
    <w:rsid w:val="009323AF"/>
    <w:rsid w:val="009346FE"/>
    <w:rsid w:val="00934856"/>
    <w:rsid w:val="00937166"/>
    <w:rsid w:val="00937B3C"/>
    <w:rsid w:val="00943270"/>
    <w:rsid w:val="00944FA8"/>
    <w:rsid w:val="00945739"/>
    <w:rsid w:val="009467D0"/>
    <w:rsid w:val="009478E1"/>
    <w:rsid w:val="00950D23"/>
    <w:rsid w:val="009528C6"/>
    <w:rsid w:val="0095465C"/>
    <w:rsid w:val="00954B07"/>
    <w:rsid w:val="00955612"/>
    <w:rsid w:val="0096024E"/>
    <w:rsid w:val="00961B8D"/>
    <w:rsid w:val="00963718"/>
    <w:rsid w:val="00963D24"/>
    <w:rsid w:val="00964803"/>
    <w:rsid w:val="00967673"/>
    <w:rsid w:val="00970C6F"/>
    <w:rsid w:val="00970F4B"/>
    <w:rsid w:val="00973E52"/>
    <w:rsid w:val="0097401F"/>
    <w:rsid w:val="00974C12"/>
    <w:rsid w:val="00974EBF"/>
    <w:rsid w:val="00975D3A"/>
    <w:rsid w:val="00976586"/>
    <w:rsid w:val="00976B94"/>
    <w:rsid w:val="00977AA0"/>
    <w:rsid w:val="00982509"/>
    <w:rsid w:val="00982F1A"/>
    <w:rsid w:val="00982FBA"/>
    <w:rsid w:val="009837BA"/>
    <w:rsid w:val="0098587E"/>
    <w:rsid w:val="00986828"/>
    <w:rsid w:val="0098685F"/>
    <w:rsid w:val="009912D2"/>
    <w:rsid w:val="0099219B"/>
    <w:rsid w:val="00992428"/>
    <w:rsid w:val="009933AE"/>
    <w:rsid w:val="0099377A"/>
    <w:rsid w:val="00993CBC"/>
    <w:rsid w:val="0099459D"/>
    <w:rsid w:val="00994962"/>
    <w:rsid w:val="0099723C"/>
    <w:rsid w:val="00997920"/>
    <w:rsid w:val="00997D62"/>
    <w:rsid w:val="009A04A6"/>
    <w:rsid w:val="009A1B7C"/>
    <w:rsid w:val="009A1FD3"/>
    <w:rsid w:val="009A2C93"/>
    <w:rsid w:val="009A3750"/>
    <w:rsid w:val="009A4216"/>
    <w:rsid w:val="009A49CB"/>
    <w:rsid w:val="009A7675"/>
    <w:rsid w:val="009A76F1"/>
    <w:rsid w:val="009B1908"/>
    <w:rsid w:val="009B53EB"/>
    <w:rsid w:val="009B55A7"/>
    <w:rsid w:val="009B6248"/>
    <w:rsid w:val="009B66A2"/>
    <w:rsid w:val="009B7164"/>
    <w:rsid w:val="009B7362"/>
    <w:rsid w:val="009B7A50"/>
    <w:rsid w:val="009C0273"/>
    <w:rsid w:val="009C094B"/>
    <w:rsid w:val="009C1E90"/>
    <w:rsid w:val="009C224E"/>
    <w:rsid w:val="009C349A"/>
    <w:rsid w:val="009C4B52"/>
    <w:rsid w:val="009C5EC6"/>
    <w:rsid w:val="009D003B"/>
    <w:rsid w:val="009D075B"/>
    <w:rsid w:val="009D1A9B"/>
    <w:rsid w:val="009D1C1F"/>
    <w:rsid w:val="009D2E21"/>
    <w:rsid w:val="009D3176"/>
    <w:rsid w:val="009D31FB"/>
    <w:rsid w:val="009D68F3"/>
    <w:rsid w:val="009D69E1"/>
    <w:rsid w:val="009E0F9E"/>
    <w:rsid w:val="009E1FB6"/>
    <w:rsid w:val="009E32DA"/>
    <w:rsid w:val="009E400B"/>
    <w:rsid w:val="009E4131"/>
    <w:rsid w:val="009E4378"/>
    <w:rsid w:val="009E69D7"/>
    <w:rsid w:val="009E6C94"/>
    <w:rsid w:val="009F0FE7"/>
    <w:rsid w:val="009F1193"/>
    <w:rsid w:val="009F2780"/>
    <w:rsid w:val="009F38C8"/>
    <w:rsid w:val="009F494F"/>
    <w:rsid w:val="009F4FD8"/>
    <w:rsid w:val="009F5D32"/>
    <w:rsid w:val="009F649F"/>
    <w:rsid w:val="009F64BA"/>
    <w:rsid w:val="009F6CEE"/>
    <w:rsid w:val="009F764A"/>
    <w:rsid w:val="009F7E89"/>
    <w:rsid w:val="00A01165"/>
    <w:rsid w:val="00A01AAD"/>
    <w:rsid w:val="00A01DEE"/>
    <w:rsid w:val="00A02E76"/>
    <w:rsid w:val="00A03E81"/>
    <w:rsid w:val="00A04E47"/>
    <w:rsid w:val="00A1165A"/>
    <w:rsid w:val="00A12B22"/>
    <w:rsid w:val="00A135BA"/>
    <w:rsid w:val="00A13AE1"/>
    <w:rsid w:val="00A146C3"/>
    <w:rsid w:val="00A14AED"/>
    <w:rsid w:val="00A15E07"/>
    <w:rsid w:val="00A16315"/>
    <w:rsid w:val="00A17024"/>
    <w:rsid w:val="00A17479"/>
    <w:rsid w:val="00A22D08"/>
    <w:rsid w:val="00A23313"/>
    <w:rsid w:val="00A256CB"/>
    <w:rsid w:val="00A25F09"/>
    <w:rsid w:val="00A26D14"/>
    <w:rsid w:val="00A273D3"/>
    <w:rsid w:val="00A27ADE"/>
    <w:rsid w:val="00A32218"/>
    <w:rsid w:val="00A32704"/>
    <w:rsid w:val="00A3272A"/>
    <w:rsid w:val="00A33C09"/>
    <w:rsid w:val="00A34B93"/>
    <w:rsid w:val="00A37F1D"/>
    <w:rsid w:val="00A4008F"/>
    <w:rsid w:val="00A41030"/>
    <w:rsid w:val="00A415FA"/>
    <w:rsid w:val="00A4173B"/>
    <w:rsid w:val="00A42111"/>
    <w:rsid w:val="00A42325"/>
    <w:rsid w:val="00A42682"/>
    <w:rsid w:val="00A4450D"/>
    <w:rsid w:val="00A44532"/>
    <w:rsid w:val="00A446F7"/>
    <w:rsid w:val="00A44D01"/>
    <w:rsid w:val="00A45A47"/>
    <w:rsid w:val="00A477FB"/>
    <w:rsid w:val="00A4798B"/>
    <w:rsid w:val="00A52260"/>
    <w:rsid w:val="00A52D84"/>
    <w:rsid w:val="00A54856"/>
    <w:rsid w:val="00A54B2D"/>
    <w:rsid w:val="00A55080"/>
    <w:rsid w:val="00A56942"/>
    <w:rsid w:val="00A56A9B"/>
    <w:rsid w:val="00A57114"/>
    <w:rsid w:val="00A60D86"/>
    <w:rsid w:val="00A6101F"/>
    <w:rsid w:val="00A6102D"/>
    <w:rsid w:val="00A61462"/>
    <w:rsid w:val="00A62E15"/>
    <w:rsid w:val="00A64349"/>
    <w:rsid w:val="00A6530E"/>
    <w:rsid w:val="00A67322"/>
    <w:rsid w:val="00A74856"/>
    <w:rsid w:val="00A74CD6"/>
    <w:rsid w:val="00A805A1"/>
    <w:rsid w:val="00A823BF"/>
    <w:rsid w:val="00A83F47"/>
    <w:rsid w:val="00A86876"/>
    <w:rsid w:val="00A905FC"/>
    <w:rsid w:val="00A91812"/>
    <w:rsid w:val="00A929AE"/>
    <w:rsid w:val="00A947D0"/>
    <w:rsid w:val="00A96727"/>
    <w:rsid w:val="00A96F48"/>
    <w:rsid w:val="00AA154F"/>
    <w:rsid w:val="00AA1A6A"/>
    <w:rsid w:val="00AA234A"/>
    <w:rsid w:val="00AA32F4"/>
    <w:rsid w:val="00AA4AF8"/>
    <w:rsid w:val="00AA600F"/>
    <w:rsid w:val="00AA61F3"/>
    <w:rsid w:val="00AA63B5"/>
    <w:rsid w:val="00AA6650"/>
    <w:rsid w:val="00AA6857"/>
    <w:rsid w:val="00AA7AF0"/>
    <w:rsid w:val="00AB0091"/>
    <w:rsid w:val="00AB0A77"/>
    <w:rsid w:val="00AB15C7"/>
    <w:rsid w:val="00AB191A"/>
    <w:rsid w:val="00AB3248"/>
    <w:rsid w:val="00AB705C"/>
    <w:rsid w:val="00AC089D"/>
    <w:rsid w:val="00AC1D03"/>
    <w:rsid w:val="00AC295E"/>
    <w:rsid w:val="00AC2A11"/>
    <w:rsid w:val="00AC2FE0"/>
    <w:rsid w:val="00AC38BC"/>
    <w:rsid w:val="00AC3D26"/>
    <w:rsid w:val="00AC4145"/>
    <w:rsid w:val="00AC4A9A"/>
    <w:rsid w:val="00AC4DA8"/>
    <w:rsid w:val="00AC5ECC"/>
    <w:rsid w:val="00AC6EBB"/>
    <w:rsid w:val="00AC71A9"/>
    <w:rsid w:val="00AD1F43"/>
    <w:rsid w:val="00AD43DC"/>
    <w:rsid w:val="00AD4EFC"/>
    <w:rsid w:val="00AD4FE5"/>
    <w:rsid w:val="00AD7752"/>
    <w:rsid w:val="00AD77FA"/>
    <w:rsid w:val="00AE00F9"/>
    <w:rsid w:val="00AE067F"/>
    <w:rsid w:val="00AE104F"/>
    <w:rsid w:val="00AE21EC"/>
    <w:rsid w:val="00AE2922"/>
    <w:rsid w:val="00AE3C9B"/>
    <w:rsid w:val="00AE6495"/>
    <w:rsid w:val="00AE65FF"/>
    <w:rsid w:val="00AE6EC3"/>
    <w:rsid w:val="00AE77F1"/>
    <w:rsid w:val="00AF05C2"/>
    <w:rsid w:val="00AF094D"/>
    <w:rsid w:val="00AF1580"/>
    <w:rsid w:val="00AF2A1C"/>
    <w:rsid w:val="00AF2E24"/>
    <w:rsid w:val="00AF4242"/>
    <w:rsid w:val="00AF495B"/>
    <w:rsid w:val="00AF66A2"/>
    <w:rsid w:val="00AF66E9"/>
    <w:rsid w:val="00B009CF"/>
    <w:rsid w:val="00B00FAC"/>
    <w:rsid w:val="00B015D0"/>
    <w:rsid w:val="00B016A5"/>
    <w:rsid w:val="00B03BB4"/>
    <w:rsid w:val="00B046E2"/>
    <w:rsid w:val="00B04BE3"/>
    <w:rsid w:val="00B06FDE"/>
    <w:rsid w:val="00B07DFD"/>
    <w:rsid w:val="00B10358"/>
    <w:rsid w:val="00B11722"/>
    <w:rsid w:val="00B11814"/>
    <w:rsid w:val="00B122EF"/>
    <w:rsid w:val="00B125A8"/>
    <w:rsid w:val="00B133D8"/>
    <w:rsid w:val="00B13727"/>
    <w:rsid w:val="00B13B25"/>
    <w:rsid w:val="00B13EC0"/>
    <w:rsid w:val="00B1453A"/>
    <w:rsid w:val="00B155A0"/>
    <w:rsid w:val="00B15E36"/>
    <w:rsid w:val="00B175FA"/>
    <w:rsid w:val="00B20003"/>
    <w:rsid w:val="00B212E1"/>
    <w:rsid w:val="00B219B3"/>
    <w:rsid w:val="00B22E1C"/>
    <w:rsid w:val="00B25B53"/>
    <w:rsid w:val="00B25BDE"/>
    <w:rsid w:val="00B30052"/>
    <w:rsid w:val="00B308D1"/>
    <w:rsid w:val="00B32357"/>
    <w:rsid w:val="00B33321"/>
    <w:rsid w:val="00B33FB9"/>
    <w:rsid w:val="00B375B1"/>
    <w:rsid w:val="00B4530C"/>
    <w:rsid w:val="00B45A04"/>
    <w:rsid w:val="00B4702A"/>
    <w:rsid w:val="00B47B75"/>
    <w:rsid w:val="00B51E12"/>
    <w:rsid w:val="00B527E0"/>
    <w:rsid w:val="00B52927"/>
    <w:rsid w:val="00B53ED0"/>
    <w:rsid w:val="00B54905"/>
    <w:rsid w:val="00B55C97"/>
    <w:rsid w:val="00B57026"/>
    <w:rsid w:val="00B57478"/>
    <w:rsid w:val="00B57594"/>
    <w:rsid w:val="00B611C5"/>
    <w:rsid w:val="00B61B1B"/>
    <w:rsid w:val="00B656D1"/>
    <w:rsid w:val="00B66E4E"/>
    <w:rsid w:val="00B678E5"/>
    <w:rsid w:val="00B7002C"/>
    <w:rsid w:val="00B71E81"/>
    <w:rsid w:val="00B7274A"/>
    <w:rsid w:val="00B74713"/>
    <w:rsid w:val="00B7524E"/>
    <w:rsid w:val="00B76007"/>
    <w:rsid w:val="00B802ED"/>
    <w:rsid w:val="00B81725"/>
    <w:rsid w:val="00B818D2"/>
    <w:rsid w:val="00B8239A"/>
    <w:rsid w:val="00B8345B"/>
    <w:rsid w:val="00B83906"/>
    <w:rsid w:val="00B86C45"/>
    <w:rsid w:val="00B87B75"/>
    <w:rsid w:val="00B90246"/>
    <w:rsid w:val="00B905D1"/>
    <w:rsid w:val="00B917F3"/>
    <w:rsid w:val="00B925C9"/>
    <w:rsid w:val="00B9351B"/>
    <w:rsid w:val="00B93B61"/>
    <w:rsid w:val="00B93E35"/>
    <w:rsid w:val="00B95DFF"/>
    <w:rsid w:val="00B96E9B"/>
    <w:rsid w:val="00B96FD9"/>
    <w:rsid w:val="00B9731F"/>
    <w:rsid w:val="00B97F36"/>
    <w:rsid w:val="00BA4406"/>
    <w:rsid w:val="00BA443A"/>
    <w:rsid w:val="00BA6F0F"/>
    <w:rsid w:val="00BB03E8"/>
    <w:rsid w:val="00BB0B06"/>
    <w:rsid w:val="00BB0DF3"/>
    <w:rsid w:val="00BB274A"/>
    <w:rsid w:val="00BB2A23"/>
    <w:rsid w:val="00BB3254"/>
    <w:rsid w:val="00BB3421"/>
    <w:rsid w:val="00BB49FF"/>
    <w:rsid w:val="00BB618C"/>
    <w:rsid w:val="00BB63DE"/>
    <w:rsid w:val="00BB77BD"/>
    <w:rsid w:val="00BC050A"/>
    <w:rsid w:val="00BC0B10"/>
    <w:rsid w:val="00BC14BE"/>
    <w:rsid w:val="00BC229A"/>
    <w:rsid w:val="00BC2BEB"/>
    <w:rsid w:val="00BC3CAF"/>
    <w:rsid w:val="00BC41F9"/>
    <w:rsid w:val="00BC4D37"/>
    <w:rsid w:val="00BC53E1"/>
    <w:rsid w:val="00BC55BE"/>
    <w:rsid w:val="00BC661D"/>
    <w:rsid w:val="00BC694F"/>
    <w:rsid w:val="00BC7E3B"/>
    <w:rsid w:val="00BD24C7"/>
    <w:rsid w:val="00BD2976"/>
    <w:rsid w:val="00BD4858"/>
    <w:rsid w:val="00BD4971"/>
    <w:rsid w:val="00BD61A1"/>
    <w:rsid w:val="00BD697C"/>
    <w:rsid w:val="00BE0AA3"/>
    <w:rsid w:val="00BE1233"/>
    <w:rsid w:val="00BE1668"/>
    <w:rsid w:val="00BE16BB"/>
    <w:rsid w:val="00BE1D66"/>
    <w:rsid w:val="00BE2067"/>
    <w:rsid w:val="00BE296F"/>
    <w:rsid w:val="00BE2BFC"/>
    <w:rsid w:val="00BE31CE"/>
    <w:rsid w:val="00BE349B"/>
    <w:rsid w:val="00BE3A13"/>
    <w:rsid w:val="00BE4863"/>
    <w:rsid w:val="00BE5997"/>
    <w:rsid w:val="00BE61CD"/>
    <w:rsid w:val="00BE6EA8"/>
    <w:rsid w:val="00BE7891"/>
    <w:rsid w:val="00BF0632"/>
    <w:rsid w:val="00BF1061"/>
    <w:rsid w:val="00BF223E"/>
    <w:rsid w:val="00BF2FDD"/>
    <w:rsid w:val="00BF365D"/>
    <w:rsid w:val="00BF3F0A"/>
    <w:rsid w:val="00BF4AA9"/>
    <w:rsid w:val="00BF4C94"/>
    <w:rsid w:val="00BF7A8F"/>
    <w:rsid w:val="00C001C7"/>
    <w:rsid w:val="00C00528"/>
    <w:rsid w:val="00C01D97"/>
    <w:rsid w:val="00C027C6"/>
    <w:rsid w:val="00C02E4A"/>
    <w:rsid w:val="00C07002"/>
    <w:rsid w:val="00C10903"/>
    <w:rsid w:val="00C117A6"/>
    <w:rsid w:val="00C133E4"/>
    <w:rsid w:val="00C15F67"/>
    <w:rsid w:val="00C20A4F"/>
    <w:rsid w:val="00C22667"/>
    <w:rsid w:val="00C23044"/>
    <w:rsid w:val="00C23E63"/>
    <w:rsid w:val="00C25058"/>
    <w:rsid w:val="00C2570C"/>
    <w:rsid w:val="00C25ACD"/>
    <w:rsid w:val="00C25E7C"/>
    <w:rsid w:val="00C25F58"/>
    <w:rsid w:val="00C2761D"/>
    <w:rsid w:val="00C30A07"/>
    <w:rsid w:val="00C32084"/>
    <w:rsid w:val="00C3269E"/>
    <w:rsid w:val="00C3288F"/>
    <w:rsid w:val="00C32E8B"/>
    <w:rsid w:val="00C33541"/>
    <w:rsid w:val="00C3787F"/>
    <w:rsid w:val="00C406EC"/>
    <w:rsid w:val="00C41141"/>
    <w:rsid w:val="00C4218A"/>
    <w:rsid w:val="00C427F2"/>
    <w:rsid w:val="00C4429A"/>
    <w:rsid w:val="00C442EF"/>
    <w:rsid w:val="00C44427"/>
    <w:rsid w:val="00C44EFD"/>
    <w:rsid w:val="00C45CDF"/>
    <w:rsid w:val="00C46082"/>
    <w:rsid w:val="00C50321"/>
    <w:rsid w:val="00C50CBE"/>
    <w:rsid w:val="00C50DEC"/>
    <w:rsid w:val="00C512E5"/>
    <w:rsid w:val="00C51548"/>
    <w:rsid w:val="00C51727"/>
    <w:rsid w:val="00C53CFA"/>
    <w:rsid w:val="00C56AEA"/>
    <w:rsid w:val="00C56F52"/>
    <w:rsid w:val="00C570C3"/>
    <w:rsid w:val="00C601CF"/>
    <w:rsid w:val="00C602A4"/>
    <w:rsid w:val="00C60468"/>
    <w:rsid w:val="00C60C6A"/>
    <w:rsid w:val="00C61684"/>
    <w:rsid w:val="00C62329"/>
    <w:rsid w:val="00C63982"/>
    <w:rsid w:val="00C657C2"/>
    <w:rsid w:val="00C65F4E"/>
    <w:rsid w:val="00C66497"/>
    <w:rsid w:val="00C66761"/>
    <w:rsid w:val="00C66A05"/>
    <w:rsid w:val="00C70DEC"/>
    <w:rsid w:val="00C710CD"/>
    <w:rsid w:val="00C715ED"/>
    <w:rsid w:val="00C71BD5"/>
    <w:rsid w:val="00C745BF"/>
    <w:rsid w:val="00C74B1C"/>
    <w:rsid w:val="00C76430"/>
    <w:rsid w:val="00C76619"/>
    <w:rsid w:val="00C77453"/>
    <w:rsid w:val="00C77FF1"/>
    <w:rsid w:val="00C80396"/>
    <w:rsid w:val="00C8072F"/>
    <w:rsid w:val="00C80CA5"/>
    <w:rsid w:val="00C82F24"/>
    <w:rsid w:val="00C84654"/>
    <w:rsid w:val="00C84B1B"/>
    <w:rsid w:val="00C856EC"/>
    <w:rsid w:val="00C85D37"/>
    <w:rsid w:val="00C85E7B"/>
    <w:rsid w:val="00C87026"/>
    <w:rsid w:val="00C90CF4"/>
    <w:rsid w:val="00C921E2"/>
    <w:rsid w:val="00C924B1"/>
    <w:rsid w:val="00C928CA"/>
    <w:rsid w:val="00C92ABF"/>
    <w:rsid w:val="00C93D94"/>
    <w:rsid w:val="00C95790"/>
    <w:rsid w:val="00C95A94"/>
    <w:rsid w:val="00C97F5B"/>
    <w:rsid w:val="00CA1994"/>
    <w:rsid w:val="00CA19E8"/>
    <w:rsid w:val="00CA22BD"/>
    <w:rsid w:val="00CA2B1E"/>
    <w:rsid w:val="00CA5E21"/>
    <w:rsid w:val="00CA65EF"/>
    <w:rsid w:val="00CA68A5"/>
    <w:rsid w:val="00CA74F6"/>
    <w:rsid w:val="00CA799C"/>
    <w:rsid w:val="00CB0978"/>
    <w:rsid w:val="00CB0E57"/>
    <w:rsid w:val="00CB12C4"/>
    <w:rsid w:val="00CB2599"/>
    <w:rsid w:val="00CB31F0"/>
    <w:rsid w:val="00CB35F3"/>
    <w:rsid w:val="00CB733E"/>
    <w:rsid w:val="00CC0ED2"/>
    <w:rsid w:val="00CC316A"/>
    <w:rsid w:val="00CC3272"/>
    <w:rsid w:val="00CC333A"/>
    <w:rsid w:val="00CC434A"/>
    <w:rsid w:val="00CC47E0"/>
    <w:rsid w:val="00CC5EEB"/>
    <w:rsid w:val="00CC6087"/>
    <w:rsid w:val="00CC61A1"/>
    <w:rsid w:val="00CD0F2E"/>
    <w:rsid w:val="00CD19F4"/>
    <w:rsid w:val="00CD2722"/>
    <w:rsid w:val="00CD3554"/>
    <w:rsid w:val="00CD398A"/>
    <w:rsid w:val="00CD4603"/>
    <w:rsid w:val="00CD4650"/>
    <w:rsid w:val="00CE3198"/>
    <w:rsid w:val="00CE31E7"/>
    <w:rsid w:val="00CE4F34"/>
    <w:rsid w:val="00CE59F1"/>
    <w:rsid w:val="00CE5C99"/>
    <w:rsid w:val="00CF006B"/>
    <w:rsid w:val="00CF0675"/>
    <w:rsid w:val="00CF1AED"/>
    <w:rsid w:val="00CF1B8A"/>
    <w:rsid w:val="00CF2C69"/>
    <w:rsid w:val="00CF2DF2"/>
    <w:rsid w:val="00CF3000"/>
    <w:rsid w:val="00CF439D"/>
    <w:rsid w:val="00CF4CD3"/>
    <w:rsid w:val="00CF5E5E"/>
    <w:rsid w:val="00CF61A0"/>
    <w:rsid w:val="00CF79A1"/>
    <w:rsid w:val="00CF7C9A"/>
    <w:rsid w:val="00CF7DC0"/>
    <w:rsid w:val="00D00A30"/>
    <w:rsid w:val="00D00F18"/>
    <w:rsid w:val="00D018E1"/>
    <w:rsid w:val="00D04F0F"/>
    <w:rsid w:val="00D052FC"/>
    <w:rsid w:val="00D07802"/>
    <w:rsid w:val="00D07C41"/>
    <w:rsid w:val="00D12B72"/>
    <w:rsid w:val="00D13590"/>
    <w:rsid w:val="00D147B9"/>
    <w:rsid w:val="00D15420"/>
    <w:rsid w:val="00D156EE"/>
    <w:rsid w:val="00D164A5"/>
    <w:rsid w:val="00D17278"/>
    <w:rsid w:val="00D2096A"/>
    <w:rsid w:val="00D2257D"/>
    <w:rsid w:val="00D22CB1"/>
    <w:rsid w:val="00D246D1"/>
    <w:rsid w:val="00D25133"/>
    <w:rsid w:val="00D25B12"/>
    <w:rsid w:val="00D2616E"/>
    <w:rsid w:val="00D264C0"/>
    <w:rsid w:val="00D270AA"/>
    <w:rsid w:val="00D30E98"/>
    <w:rsid w:val="00D31F94"/>
    <w:rsid w:val="00D330D6"/>
    <w:rsid w:val="00D35B2A"/>
    <w:rsid w:val="00D37771"/>
    <w:rsid w:val="00D422C8"/>
    <w:rsid w:val="00D42565"/>
    <w:rsid w:val="00D43EEE"/>
    <w:rsid w:val="00D45364"/>
    <w:rsid w:val="00D466B6"/>
    <w:rsid w:val="00D47223"/>
    <w:rsid w:val="00D502C1"/>
    <w:rsid w:val="00D51CA8"/>
    <w:rsid w:val="00D52082"/>
    <w:rsid w:val="00D528E6"/>
    <w:rsid w:val="00D52A8F"/>
    <w:rsid w:val="00D5379A"/>
    <w:rsid w:val="00D574E3"/>
    <w:rsid w:val="00D5791F"/>
    <w:rsid w:val="00D60192"/>
    <w:rsid w:val="00D603F1"/>
    <w:rsid w:val="00D61823"/>
    <w:rsid w:val="00D62FFC"/>
    <w:rsid w:val="00D6392F"/>
    <w:rsid w:val="00D63941"/>
    <w:rsid w:val="00D71477"/>
    <w:rsid w:val="00D71B0E"/>
    <w:rsid w:val="00D7333A"/>
    <w:rsid w:val="00D73443"/>
    <w:rsid w:val="00D746E3"/>
    <w:rsid w:val="00D74D3E"/>
    <w:rsid w:val="00D75173"/>
    <w:rsid w:val="00D75C1F"/>
    <w:rsid w:val="00D7668E"/>
    <w:rsid w:val="00D77BE6"/>
    <w:rsid w:val="00D77CC5"/>
    <w:rsid w:val="00D806A7"/>
    <w:rsid w:val="00D83AC0"/>
    <w:rsid w:val="00D8472D"/>
    <w:rsid w:val="00D856B7"/>
    <w:rsid w:val="00D86933"/>
    <w:rsid w:val="00D86D86"/>
    <w:rsid w:val="00D86E71"/>
    <w:rsid w:val="00D87876"/>
    <w:rsid w:val="00D917D4"/>
    <w:rsid w:val="00D92D5A"/>
    <w:rsid w:val="00D93871"/>
    <w:rsid w:val="00D93F35"/>
    <w:rsid w:val="00D94ABC"/>
    <w:rsid w:val="00D9541E"/>
    <w:rsid w:val="00D9644B"/>
    <w:rsid w:val="00D9675D"/>
    <w:rsid w:val="00D96985"/>
    <w:rsid w:val="00D97E9D"/>
    <w:rsid w:val="00DA2C80"/>
    <w:rsid w:val="00DA3FDF"/>
    <w:rsid w:val="00DA411E"/>
    <w:rsid w:val="00DA45D8"/>
    <w:rsid w:val="00DA5400"/>
    <w:rsid w:val="00DA6B90"/>
    <w:rsid w:val="00DB0C75"/>
    <w:rsid w:val="00DB122F"/>
    <w:rsid w:val="00DB3B90"/>
    <w:rsid w:val="00DB5490"/>
    <w:rsid w:val="00DB5494"/>
    <w:rsid w:val="00DB618E"/>
    <w:rsid w:val="00DB6347"/>
    <w:rsid w:val="00DB7A1D"/>
    <w:rsid w:val="00DC24C7"/>
    <w:rsid w:val="00DC32C0"/>
    <w:rsid w:val="00DC36C4"/>
    <w:rsid w:val="00DC378E"/>
    <w:rsid w:val="00DC3C36"/>
    <w:rsid w:val="00DC4879"/>
    <w:rsid w:val="00DC7B5D"/>
    <w:rsid w:val="00DD02C7"/>
    <w:rsid w:val="00DD0996"/>
    <w:rsid w:val="00DD0A53"/>
    <w:rsid w:val="00DD1360"/>
    <w:rsid w:val="00DD2A33"/>
    <w:rsid w:val="00DD2CED"/>
    <w:rsid w:val="00DD310C"/>
    <w:rsid w:val="00DD335F"/>
    <w:rsid w:val="00DD4DFE"/>
    <w:rsid w:val="00DD5BB6"/>
    <w:rsid w:val="00DE039D"/>
    <w:rsid w:val="00DE0448"/>
    <w:rsid w:val="00DE1E0B"/>
    <w:rsid w:val="00DE1F19"/>
    <w:rsid w:val="00DE2275"/>
    <w:rsid w:val="00DE38B6"/>
    <w:rsid w:val="00DE4871"/>
    <w:rsid w:val="00DE4C80"/>
    <w:rsid w:val="00DE4DB9"/>
    <w:rsid w:val="00DE69C2"/>
    <w:rsid w:val="00DF20A8"/>
    <w:rsid w:val="00DF20AF"/>
    <w:rsid w:val="00DF3051"/>
    <w:rsid w:val="00DF4D12"/>
    <w:rsid w:val="00DF56F5"/>
    <w:rsid w:val="00DF6AFB"/>
    <w:rsid w:val="00DF6D18"/>
    <w:rsid w:val="00E00208"/>
    <w:rsid w:val="00E046A6"/>
    <w:rsid w:val="00E04AFB"/>
    <w:rsid w:val="00E06F1E"/>
    <w:rsid w:val="00E100E0"/>
    <w:rsid w:val="00E1055D"/>
    <w:rsid w:val="00E10DF0"/>
    <w:rsid w:val="00E110C2"/>
    <w:rsid w:val="00E11148"/>
    <w:rsid w:val="00E11BF6"/>
    <w:rsid w:val="00E1230E"/>
    <w:rsid w:val="00E151C8"/>
    <w:rsid w:val="00E15C80"/>
    <w:rsid w:val="00E17A2E"/>
    <w:rsid w:val="00E207E0"/>
    <w:rsid w:val="00E20A16"/>
    <w:rsid w:val="00E21316"/>
    <w:rsid w:val="00E21AE9"/>
    <w:rsid w:val="00E21B96"/>
    <w:rsid w:val="00E22E7A"/>
    <w:rsid w:val="00E26540"/>
    <w:rsid w:val="00E266A4"/>
    <w:rsid w:val="00E26B40"/>
    <w:rsid w:val="00E27B95"/>
    <w:rsid w:val="00E27DD4"/>
    <w:rsid w:val="00E301B2"/>
    <w:rsid w:val="00E33DC3"/>
    <w:rsid w:val="00E34458"/>
    <w:rsid w:val="00E36A3A"/>
    <w:rsid w:val="00E37AF6"/>
    <w:rsid w:val="00E40A8D"/>
    <w:rsid w:val="00E4178B"/>
    <w:rsid w:val="00E4228E"/>
    <w:rsid w:val="00E422FE"/>
    <w:rsid w:val="00E448FC"/>
    <w:rsid w:val="00E46891"/>
    <w:rsid w:val="00E47138"/>
    <w:rsid w:val="00E478FE"/>
    <w:rsid w:val="00E5102B"/>
    <w:rsid w:val="00E51BED"/>
    <w:rsid w:val="00E523D0"/>
    <w:rsid w:val="00E62433"/>
    <w:rsid w:val="00E62A2B"/>
    <w:rsid w:val="00E65410"/>
    <w:rsid w:val="00E668AF"/>
    <w:rsid w:val="00E70D2E"/>
    <w:rsid w:val="00E71C59"/>
    <w:rsid w:val="00E71FB5"/>
    <w:rsid w:val="00E734B8"/>
    <w:rsid w:val="00E73D95"/>
    <w:rsid w:val="00E75346"/>
    <w:rsid w:val="00E76027"/>
    <w:rsid w:val="00E80414"/>
    <w:rsid w:val="00E82506"/>
    <w:rsid w:val="00E82A2D"/>
    <w:rsid w:val="00E835F5"/>
    <w:rsid w:val="00E83BBC"/>
    <w:rsid w:val="00E85F9D"/>
    <w:rsid w:val="00E87C0A"/>
    <w:rsid w:val="00E93A67"/>
    <w:rsid w:val="00E95468"/>
    <w:rsid w:val="00E964F6"/>
    <w:rsid w:val="00E96734"/>
    <w:rsid w:val="00E96762"/>
    <w:rsid w:val="00E96895"/>
    <w:rsid w:val="00E9713A"/>
    <w:rsid w:val="00E97645"/>
    <w:rsid w:val="00E97C2E"/>
    <w:rsid w:val="00EA0563"/>
    <w:rsid w:val="00EA113A"/>
    <w:rsid w:val="00EA1F1D"/>
    <w:rsid w:val="00EA2437"/>
    <w:rsid w:val="00EA26F8"/>
    <w:rsid w:val="00EA411F"/>
    <w:rsid w:val="00EA500F"/>
    <w:rsid w:val="00EA5904"/>
    <w:rsid w:val="00EA6C48"/>
    <w:rsid w:val="00EA7D5F"/>
    <w:rsid w:val="00EB01A6"/>
    <w:rsid w:val="00EB0DAF"/>
    <w:rsid w:val="00EB1A00"/>
    <w:rsid w:val="00EB2F6E"/>
    <w:rsid w:val="00EB3963"/>
    <w:rsid w:val="00EB44DE"/>
    <w:rsid w:val="00EB7CFE"/>
    <w:rsid w:val="00EC0440"/>
    <w:rsid w:val="00EC23EC"/>
    <w:rsid w:val="00EC381C"/>
    <w:rsid w:val="00EC3A06"/>
    <w:rsid w:val="00EC4C12"/>
    <w:rsid w:val="00EC5965"/>
    <w:rsid w:val="00EC640D"/>
    <w:rsid w:val="00EC7377"/>
    <w:rsid w:val="00ED1243"/>
    <w:rsid w:val="00ED136B"/>
    <w:rsid w:val="00ED37B4"/>
    <w:rsid w:val="00ED3983"/>
    <w:rsid w:val="00ED422F"/>
    <w:rsid w:val="00ED6411"/>
    <w:rsid w:val="00ED6E3C"/>
    <w:rsid w:val="00ED7A67"/>
    <w:rsid w:val="00EE1208"/>
    <w:rsid w:val="00EE1801"/>
    <w:rsid w:val="00EE1A09"/>
    <w:rsid w:val="00EE1C07"/>
    <w:rsid w:val="00EE2AC9"/>
    <w:rsid w:val="00EE64BA"/>
    <w:rsid w:val="00EE6DC8"/>
    <w:rsid w:val="00EE71FD"/>
    <w:rsid w:val="00EF0024"/>
    <w:rsid w:val="00EF2B31"/>
    <w:rsid w:val="00EF2DE4"/>
    <w:rsid w:val="00EF35D7"/>
    <w:rsid w:val="00EF5305"/>
    <w:rsid w:val="00EF6B03"/>
    <w:rsid w:val="00EF6ED4"/>
    <w:rsid w:val="00F020AB"/>
    <w:rsid w:val="00F0210B"/>
    <w:rsid w:val="00F032D2"/>
    <w:rsid w:val="00F04C37"/>
    <w:rsid w:val="00F102AD"/>
    <w:rsid w:val="00F15A0C"/>
    <w:rsid w:val="00F16229"/>
    <w:rsid w:val="00F16B7C"/>
    <w:rsid w:val="00F16C95"/>
    <w:rsid w:val="00F17649"/>
    <w:rsid w:val="00F20320"/>
    <w:rsid w:val="00F2127A"/>
    <w:rsid w:val="00F22565"/>
    <w:rsid w:val="00F22B50"/>
    <w:rsid w:val="00F22D1E"/>
    <w:rsid w:val="00F23BF6"/>
    <w:rsid w:val="00F242D6"/>
    <w:rsid w:val="00F24886"/>
    <w:rsid w:val="00F24CC9"/>
    <w:rsid w:val="00F25D6F"/>
    <w:rsid w:val="00F27BFD"/>
    <w:rsid w:val="00F3008B"/>
    <w:rsid w:val="00F30D63"/>
    <w:rsid w:val="00F31CA9"/>
    <w:rsid w:val="00F31D8B"/>
    <w:rsid w:val="00F32E9F"/>
    <w:rsid w:val="00F3682F"/>
    <w:rsid w:val="00F42748"/>
    <w:rsid w:val="00F43AD7"/>
    <w:rsid w:val="00F45A87"/>
    <w:rsid w:val="00F47017"/>
    <w:rsid w:val="00F4723E"/>
    <w:rsid w:val="00F50FA6"/>
    <w:rsid w:val="00F514C1"/>
    <w:rsid w:val="00F517B4"/>
    <w:rsid w:val="00F51DE5"/>
    <w:rsid w:val="00F51F26"/>
    <w:rsid w:val="00F524A8"/>
    <w:rsid w:val="00F52505"/>
    <w:rsid w:val="00F5329E"/>
    <w:rsid w:val="00F53D6E"/>
    <w:rsid w:val="00F54886"/>
    <w:rsid w:val="00F548C6"/>
    <w:rsid w:val="00F613A1"/>
    <w:rsid w:val="00F61924"/>
    <w:rsid w:val="00F61B05"/>
    <w:rsid w:val="00F624B1"/>
    <w:rsid w:val="00F62A23"/>
    <w:rsid w:val="00F6380C"/>
    <w:rsid w:val="00F672EE"/>
    <w:rsid w:val="00F67F0C"/>
    <w:rsid w:val="00F70E44"/>
    <w:rsid w:val="00F71562"/>
    <w:rsid w:val="00F71A24"/>
    <w:rsid w:val="00F71BD2"/>
    <w:rsid w:val="00F72D45"/>
    <w:rsid w:val="00F7303B"/>
    <w:rsid w:val="00F730EE"/>
    <w:rsid w:val="00F73CAB"/>
    <w:rsid w:val="00F765FD"/>
    <w:rsid w:val="00F80333"/>
    <w:rsid w:val="00F8192D"/>
    <w:rsid w:val="00F828C4"/>
    <w:rsid w:val="00F82C48"/>
    <w:rsid w:val="00F835B1"/>
    <w:rsid w:val="00F8407C"/>
    <w:rsid w:val="00F86FEB"/>
    <w:rsid w:val="00F8718B"/>
    <w:rsid w:val="00F87533"/>
    <w:rsid w:val="00F87622"/>
    <w:rsid w:val="00F910F1"/>
    <w:rsid w:val="00F923BC"/>
    <w:rsid w:val="00F9322A"/>
    <w:rsid w:val="00F93F09"/>
    <w:rsid w:val="00F93F12"/>
    <w:rsid w:val="00F948EA"/>
    <w:rsid w:val="00F94E5F"/>
    <w:rsid w:val="00F951C8"/>
    <w:rsid w:val="00F953C0"/>
    <w:rsid w:val="00F95DD0"/>
    <w:rsid w:val="00F95F5C"/>
    <w:rsid w:val="00F97134"/>
    <w:rsid w:val="00F97A52"/>
    <w:rsid w:val="00FA013D"/>
    <w:rsid w:val="00FA1529"/>
    <w:rsid w:val="00FA2131"/>
    <w:rsid w:val="00FA2FB6"/>
    <w:rsid w:val="00FA5C8E"/>
    <w:rsid w:val="00FA64D5"/>
    <w:rsid w:val="00FA773F"/>
    <w:rsid w:val="00FB0516"/>
    <w:rsid w:val="00FB0A2F"/>
    <w:rsid w:val="00FB0BCC"/>
    <w:rsid w:val="00FB18DE"/>
    <w:rsid w:val="00FB1A19"/>
    <w:rsid w:val="00FB28C7"/>
    <w:rsid w:val="00FB2F63"/>
    <w:rsid w:val="00FB46D5"/>
    <w:rsid w:val="00FB593B"/>
    <w:rsid w:val="00FB68D7"/>
    <w:rsid w:val="00FB6D1B"/>
    <w:rsid w:val="00FB6F61"/>
    <w:rsid w:val="00FC04AE"/>
    <w:rsid w:val="00FC41AA"/>
    <w:rsid w:val="00FC4B30"/>
    <w:rsid w:val="00FC4D6B"/>
    <w:rsid w:val="00FC557F"/>
    <w:rsid w:val="00FC756A"/>
    <w:rsid w:val="00FC7B80"/>
    <w:rsid w:val="00FC7EB3"/>
    <w:rsid w:val="00FD0881"/>
    <w:rsid w:val="00FD0A83"/>
    <w:rsid w:val="00FD0C01"/>
    <w:rsid w:val="00FD0F23"/>
    <w:rsid w:val="00FD1EBB"/>
    <w:rsid w:val="00FD2FFE"/>
    <w:rsid w:val="00FD5A1D"/>
    <w:rsid w:val="00FD636E"/>
    <w:rsid w:val="00FD665F"/>
    <w:rsid w:val="00FD792D"/>
    <w:rsid w:val="00FE1B87"/>
    <w:rsid w:val="00FE2337"/>
    <w:rsid w:val="00FE2A17"/>
    <w:rsid w:val="00FE3C55"/>
    <w:rsid w:val="00FE3D40"/>
    <w:rsid w:val="00FE45BE"/>
    <w:rsid w:val="00FE719B"/>
    <w:rsid w:val="00FF0870"/>
    <w:rsid w:val="00FF2160"/>
    <w:rsid w:val="00FF2D4E"/>
    <w:rsid w:val="00FF400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E254F"/>
  <w15:chartTrackingRefBased/>
  <w15:docId w15:val="{A8438581-A0A0-40C6-B1B7-EB0063A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06EC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7B75"/>
    <w:pPr>
      <w:keepNext/>
      <w:spacing w:after="120"/>
      <w:jc w:val="center"/>
      <w:outlineLvl w:val="0"/>
    </w:pPr>
    <w:rPr>
      <w:rFonts w:ascii="Arial" w:eastAsia="Times New Roman" w:hAnsi="Arial"/>
      <w:b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87B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7B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87B7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7B7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7B7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7B75"/>
    <w:pPr>
      <w:spacing w:before="240" w:after="60"/>
      <w:outlineLvl w:val="7"/>
    </w:pPr>
    <w:rPr>
      <w:rFonts w:ascii="Times New Roman" w:eastAsia="Times New Roman" w:hAnsi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278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rsid w:val="009F2780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9F278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rsid w:val="009F2780"/>
    <w:rPr>
      <w:rFonts w:ascii="Cambria" w:eastAsia="Cambria" w:hAnsi="Cambria"/>
      <w:sz w:val="24"/>
      <w:szCs w:val="24"/>
      <w:lang w:val="it-IT" w:eastAsia="en-US" w:bidi="ar-SA"/>
    </w:rPr>
  </w:style>
  <w:style w:type="paragraph" w:customStyle="1" w:styleId="Paragrafobase">
    <w:name w:val="[Paragrafo base]"/>
    <w:basedOn w:val="Normale"/>
    <w:rsid w:val="009F27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Numeropagina">
    <w:name w:val="page number"/>
    <w:basedOn w:val="Carpredefinitoparagrafo"/>
    <w:rsid w:val="009F2780"/>
  </w:style>
  <w:style w:type="paragraph" w:customStyle="1" w:styleId="provvr0">
    <w:name w:val="provv_r0"/>
    <w:basedOn w:val="Normale"/>
    <w:rsid w:val="00AD4FE5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rsid w:val="001B4A55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1B4A55"/>
    <w:rPr>
      <w:sz w:val="16"/>
      <w:szCs w:val="16"/>
    </w:rPr>
  </w:style>
  <w:style w:type="paragraph" w:styleId="Testocommento">
    <w:name w:val="annotation text"/>
    <w:basedOn w:val="Normale"/>
    <w:semiHidden/>
    <w:rsid w:val="001B4A5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B4A55"/>
    <w:rPr>
      <w:b/>
      <w:bCs/>
    </w:rPr>
  </w:style>
  <w:style w:type="character" w:styleId="Enfasigrassetto">
    <w:name w:val="Strong"/>
    <w:qFormat/>
    <w:rsid w:val="0008298C"/>
    <w:rPr>
      <w:b/>
      <w:bCs/>
    </w:rPr>
  </w:style>
  <w:style w:type="paragraph" w:customStyle="1" w:styleId="CarattereCarattere3Carattere">
    <w:name w:val="Carattere Carattere3 Carattere"/>
    <w:basedOn w:val="Normale"/>
    <w:rsid w:val="002B5CD2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rsid w:val="0085500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essunelenco1">
    <w:name w:val="Nessun elenco1"/>
    <w:next w:val="Nessunelenco"/>
    <w:semiHidden/>
    <w:rsid w:val="006165A9"/>
  </w:style>
  <w:style w:type="paragraph" w:customStyle="1" w:styleId="Modulovuoto">
    <w:name w:val="Modulo vuoto"/>
    <w:rsid w:val="006165A9"/>
    <w:rPr>
      <w:rFonts w:eastAsia="ヒラギノ角ゴ Pro W3"/>
      <w:color w:val="000000"/>
    </w:rPr>
  </w:style>
  <w:style w:type="paragraph" w:customStyle="1" w:styleId="Normale1">
    <w:name w:val="Normale1"/>
    <w:rsid w:val="006165A9"/>
    <w:rPr>
      <w:rFonts w:ascii="Arial" w:eastAsia="ヒラギノ角ゴ Pro W3" w:hAnsi="Arial"/>
      <w:color w:val="000000"/>
      <w:sz w:val="24"/>
    </w:rPr>
  </w:style>
  <w:style w:type="paragraph" w:customStyle="1" w:styleId="Default">
    <w:name w:val="Default"/>
    <w:rsid w:val="006165A9"/>
    <w:rPr>
      <w:rFonts w:ascii="Courier New" w:eastAsia="ヒラギノ角ゴ Pro W3" w:hAnsi="Courier New"/>
      <w:color w:val="000000"/>
      <w:sz w:val="24"/>
    </w:rPr>
  </w:style>
  <w:style w:type="paragraph" w:customStyle="1" w:styleId="Corpodeltesto21">
    <w:name w:val="Corpo del testo 21"/>
    <w:rsid w:val="006165A9"/>
    <w:pPr>
      <w:spacing w:after="120" w:line="480" w:lineRule="auto"/>
    </w:pPr>
    <w:rPr>
      <w:rFonts w:ascii="Arial" w:eastAsia="ヒラギノ角ゴ Pro W3" w:hAnsi="Arial"/>
      <w:color w:val="000000"/>
      <w:sz w:val="24"/>
    </w:rPr>
  </w:style>
  <w:style w:type="character" w:customStyle="1" w:styleId="Collegamentoipertestuale1">
    <w:name w:val="Collegamento ipertestuale1"/>
    <w:rsid w:val="006165A9"/>
    <w:rPr>
      <w:color w:val="0000FF"/>
      <w:sz w:val="20"/>
      <w:u w:val="single"/>
    </w:rPr>
  </w:style>
  <w:style w:type="paragraph" w:customStyle="1" w:styleId="Corpodeltesto31">
    <w:name w:val="Corpo del testo 31"/>
    <w:rsid w:val="006165A9"/>
    <w:pPr>
      <w:jc w:val="both"/>
    </w:pPr>
    <w:rPr>
      <w:rFonts w:eastAsia="ヒラギノ角ゴ Pro W3"/>
      <w:color w:val="000000"/>
      <w:sz w:val="24"/>
    </w:rPr>
  </w:style>
  <w:style w:type="character" w:customStyle="1" w:styleId="Enfasigrassetto1">
    <w:name w:val="Enfasi (grassetto)1"/>
    <w:rsid w:val="006165A9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Unknown0">
    <w:name w:val="Unknown 0"/>
    <w:semiHidden/>
    <w:rsid w:val="006165A9"/>
  </w:style>
  <w:style w:type="character" w:customStyle="1" w:styleId="Unknown1">
    <w:name w:val="Unknown 1"/>
    <w:semiHidden/>
    <w:rsid w:val="006165A9"/>
    <w:rPr>
      <w:sz w:val="20"/>
    </w:rPr>
  </w:style>
  <w:style w:type="character" w:customStyle="1" w:styleId="Unknown2">
    <w:name w:val="Unknown 2"/>
    <w:semiHidden/>
    <w:rsid w:val="006165A9"/>
  </w:style>
  <w:style w:type="paragraph" w:customStyle="1" w:styleId="Corpodeltesto1">
    <w:name w:val="Corpo del testo1"/>
    <w:rsid w:val="006165A9"/>
    <w:pPr>
      <w:spacing w:after="120"/>
    </w:pPr>
    <w:rPr>
      <w:rFonts w:eastAsia="ヒラギノ角ゴ Pro W3"/>
      <w:color w:val="000000"/>
      <w:sz w:val="24"/>
    </w:rPr>
  </w:style>
  <w:style w:type="character" w:customStyle="1" w:styleId="Unknown3">
    <w:name w:val="Unknown 3"/>
    <w:semiHidden/>
    <w:rsid w:val="006165A9"/>
    <w:rPr>
      <w:sz w:val="20"/>
    </w:rPr>
  </w:style>
  <w:style w:type="paragraph" w:customStyle="1" w:styleId="Rientrocorpodeltesto1">
    <w:name w:val="Rientro corpo del testo1"/>
    <w:rsid w:val="006165A9"/>
    <w:pPr>
      <w:spacing w:after="120"/>
      <w:ind w:left="283"/>
    </w:pPr>
    <w:rPr>
      <w:rFonts w:ascii="Arial" w:eastAsia="ヒラギノ角ゴ Pro W3" w:hAnsi="Arial"/>
      <w:color w:val="000000"/>
      <w:sz w:val="24"/>
    </w:rPr>
  </w:style>
  <w:style w:type="character" w:customStyle="1" w:styleId="Unknown4">
    <w:name w:val="Unknown 4"/>
    <w:semiHidden/>
    <w:rsid w:val="006165A9"/>
  </w:style>
  <w:style w:type="paragraph" w:customStyle="1" w:styleId="Pidipagina1">
    <w:name w:val="Piè di pagina1"/>
    <w:rsid w:val="006165A9"/>
    <w:pPr>
      <w:tabs>
        <w:tab w:val="center" w:pos="4819"/>
        <w:tab w:val="right" w:pos="9638"/>
      </w:tabs>
    </w:pPr>
    <w:rPr>
      <w:rFonts w:ascii="Arial" w:eastAsia="ヒラギノ角ゴ Pro W3" w:hAnsi="Arial"/>
      <w:color w:val="000000"/>
      <w:sz w:val="24"/>
    </w:rPr>
  </w:style>
  <w:style w:type="character" w:customStyle="1" w:styleId="Numeropagina1">
    <w:name w:val="Numero pagina1"/>
    <w:rsid w:val="006165A9"/>
    <w:rPr>
      <w:color w:val="000000"/>
      <w:sz w:val="20"/>
    </w:rPr>
  </w:style>
  <w:style w:type="paragraph" w:styleId="Testodelblocco">
    <w:name w:val="Block Text"/>
    <w:basedOn w:val="Normale"/>
    <w:rsid w:val="006165A9"/>
    <w:pPr>
      <w:spacing w:after="0"/>
      <w:ind w:left="709" w:right="68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arattereCarattere3">
    <w:name w:val="Carattere Carattere3"/>
    <w:basedOn w:val="Normale"/>
    <w:rsid w:val="006165A9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table" w:styleId="Grigliatabella">
    <w:name w:val="Table Grid"/>
    <w:basedOn w:val="Tabellanormale"/>
    <w:rsid w:val="0061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basedOn w:val="Normale"/>
    <w:rsid w:val="006165A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arattereCarattere1">
    <w:name w:val="Carattere Carattere1"/>
    <w:basedOn w:val="Normale"/>
    <w:rsid w:val="006165A9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BF4A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057285"/>
    <w:rPr>
      <w:color w:val="0000FF"/>
      <w:u w:val="single"/>
    </w:rPr>
  </w:style>
  <w:style w:type="paragraph" w:customStyle="1" w:styleId="Normale2">
    <w:name w:val="Normale2"/>
    <w:rsid w:val="00B212E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character" w:styleId="Rimandonotaapidipagina">
    <w:name w:val="footnote reference"/>
    <w:rsid w:val="00632C66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632C66"/>
    <w:pPr>
      <w:autoSpaceDE w:val="0"/>
      <w:autoSpaceDN w:val="0"/>
      <w:adjustRightInd w:val="0"/>
    </w:pPr>
    <w:rPr>
      <w:rFonts w:ascii="EUAlbertina" w:eastAsia="Calibri" w:hAnsi="EUAlbertina"/>
      <w:color w:val="auto"/>
      <w:szCs w:val="24"/>
      <w:lang w:eastAsia="en-US"/>
    </w:rPr>
  </w:style>
  <w:style w:type="paragraph" w:styleId="Testonotaapidipagina">
    <w:name w:val="footnote text"/>
    <w:aliases w:val="Fußnote"/>
    <w:basedOn w:val="Normale"/>
    <w:link w:val="TestonotaapidipaginaCarattere"/>
    <w:rsid w:val="00113E92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113E92"/>
    <w:rPr>
      <w:lang w:eastAsia="ar-SA"/>
    </w:rPr>
  </w:style>
  <w:style w:type="paragraph" w:styleId="NormaleWeb">
    <w:name w:val="Normal (Web)"/>
    <w:basedOn w:val="Normale"/>
    <w:uiPriority w:val="99"/>
    <w:unhideWhenUsed/>
    <w:rsid w:val="00896BEB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B87B75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B87B75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B87B75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B87B75"/>
    <w:rPr>
      <w:b/>
      <w:bCs/>
      <w:sz w:val="28"/>
      <w:szCs w:val="28"/>
    </w:rPr>
  </w:style>
  <w:style w:type="character" w:customStyle="1" w:styleId="Titolo6Carattere">
    <w:name w:val="Titolo 6 Carattere"/>
    <w:link w:val="Titolo6"/>
    <w:rsid w:val="00B87B75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7B75"/>
    <w:rPr>
      <w:sz w:val="24"/>
      <w:szCs w:val="24"/>
    </w:rPr>
  </w:style>
  <w:style w:type="character" w:customStyle="1" w:styleId="Titolo8Carattere">
    <w:name w:val="Titolo 8 Carattere"/>
    <w:link w:val="Titolo8"/>
    <w:rsid w:val="00B87B75"/>
    <w:rPr>
      <w:i/>
      <w:iCs/>
      <w:sz w:val="24"/>
      <w:szCs w:val="24"/>
    </w:rPr>
  </w:style>
  <w:style w:type="paragraph" w:customStyle="1" w:styleId="CarattereCarattere11">
    <w:name w:val="Carattere Carattere11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B87B75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B87B75"/>
    <w:rPr>
      <w:sz w:val="24"/>
    </w:rPr>
  </w:style>
  <w:style w:type="paragraph" w:customStyle="1" w:styleId="CarattereCarattere2">
    <w:name w:val="Carattere Carattere2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rsid w:val="00B87B75"/>
    <w:pPr>
      <w:spacing w:after="120" w:line="480" w:lineRule="auto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link w:val="Corpodeltesto2"/>
    <w:rsid w:val="00B87B75"/>
    <w:rPr>
      <w:rFonts w:ascii="Arial" w:hAnsi="Arial" w:cs="Arial"/>
      <w:sz w:val="24"/>
      <w:szCs w:val="24"/>
    </w:rPr>
  </w:style>
  <w:style w:type="paragraph" w:customStyle="1" w:styleId="Corpotesto1">
    <w:name w:val="Corpo testo1"/>
    <w:basedOn w:val="Normale"/>
    <w:rsid w:val="00B87B75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azioniverbali">
    <w:name w:val="azioni_verbali"/>
    <w:rsid w:val="00B87B75"/>
    <w:rPr>
      <w:rFonts w:ascii="Arial" w:hAnsi="Arial"/>
      <w:sz w:val="20"/>
    </w:rPr>
  </w:style>
  <w:style w:type="paragraph" w:styleId="Rientrocorpodeltesto">
    <w:name w:val="Body Text Indent"/>
    <w:basedOn w:val="Normale"/>
    <w:link w:val="RientrocorpodeltestoCarattere"/>
    <w:rsid w:val="00B87B75"/>
    <w:pPr>
      <w:spacing w:after="120"/>
      <w:ind w:left="283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link w:val="Rientrocorpodeltesto"/>
    <w:rsid w:val="00B87B75"/>
    <w:rPr>
      <w:rFonts w:ascii="Arial" w:hAnsi="Arial" w:cs="Arial"/>
      <w:sz w:val="24"/>
      <w:szCs w:val="24"/>
    </w:rPr>
  </w:style>
  <w:style w:type="paragraph" w:customStyle="1" w:styleId="Terminedefinizione">
    <w:name w:val="Termine definizione"/>
    <w:basedOn w:val="Normale"/>
    <w:next w:val="Normale"/>
    <w:rsid w:val="00B87B75"/>
    <w:pPr>
      <w:spacing w:after="0"/>
    </w:pPr>
    <w:rPr>
      <w:rFonts w:ascii="Times New Roman" w:eastAsia="Times New Roman" w:hAnsi="Times New Roman"/>
      <w:snapToGrid w:val="0"/>
      <w:szCs w:val="20"/>
      <w:lang w:eastAsia="it-IT"/>
    </w:rPr>
  </w:style>
  <w:style w:type="paragraph" w:customStyle="1" w:styleId="Paragrafoelenco1">
    <w:name w:val="Paragrafo elenco1"/>
    <w:basedOn w:val="Normale"/>
    <w:rsid w:val="00B87B75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B8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rsid w:val="00B87B75"/>
    <w:rPr>
      <w:rFonts w:ascii="Courier New" w:hAnsi="Courier New" w:cs="Courier New"/>
      <w:sz w:val="24"/>
      <w:szCs w:val="24"/>
    </w:rPr>
  </w:style>
  <w:style w:type="paragraph" w:customStyle="1" w:styleId="CarattereCarattere31">
    <w:name w:val="Carattere Carattere31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D0F23"/>
  </w:style>
  <w:style w:type="character" w:customStyle="1" w:styleId="TestofumettoCarattere">
    <w:name w:val="Testo fumetto Carattere"/>
    <w:link w:val="Testofumetto"/>
    <w:rsid w:val="00FD0F23"/>
    <w:rPr>
      <w:rFonts w:ascii="Tahoma" w:eastAsia="Cambria" w:hAnsi="Tahoma"/>
      <w:sz w:val="16"/>
      <w:szCs w:val="16"/>
      <w:lang w:eastAsia="en-US"/>
    </w:rPr>
  </w:style>
  <w:style w:type="paragraph" w:customStyle="1" w:styleId="Normale5">
    <w:name w:val="Normale5"/>
    <w:rsid w:val="00FD0F23"/>
    <w:rPr>
      <w:rFonts w:eastAsia="ヒラギノ角ゴ Pro W3"/>
      <w:color w:val="000000"/>
      <w:sz w:val="24"/>
      <w:lang w:val="en-US"/>
    </w:rPr>
  </w:style>
  <w:style w:type="paragraph" w:customStyle="1" w:styleId="ModulovuotoAAB">
    <w:name w:val="Modulo vuoto A A B"/>
    <w:rsid w:val="00FD0F23"/>
    <w:rPr>
      <w:rFonts w:eastAsia="ヒラギノ角ゴ Pro W3"/>
      <w:color w:val="000000"/>
    </w:rPr>
  </w:style>
  <w:style w:type="paragraph" w:customStyle="1" w:styleId="CorpoA">
    <w:name w:val="Corpo A"/>
    <w:uiPriority w:val="99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ModulovuotoA">
    <w:name w:val="Modulo vuoto A"/>
    <w:rsid w:val="00FD0F23"/>
    <w:rPr>
      <w:rFonts w:eastAsia="ヒラギノ角ゴ Pro W3"/>
      <w:color w:val="000000"/>
    </w:rPr>
  </w:style>
  <w:style w:type="paragraph" w:customStyle="1" w:styleId="ModulovuotoAA">
    <w:name w:val="Modulo vuoto A A"/>
    <w:rsid w:val="00FD0F23"/>
    <w:rPr>
      <w:rFonts w:eastAsia="ヒラギノ角ゴ Pro W3"/>
      <w:color w:val="000000"/>
    </w:rPr>
  </w:style>
  <w:style w:type="paragraph" w:customStyle="1" w:styleId="ModulovuotoB">
    <w:name w:val="Modulo vuoto B"/>
    <w:rsid w:val="00FD0F23"/>
    <w:rPr>
      <w:rFonts w:eastAsia="ヒラギノ角ゴ Pro W3"/>
      <w:color w:val="000000"/>
    </w:rPr>
  </w:style>
  <w:style w:type="paragraph" w:customStyle="1" w:styleId="Normale4">
    <w:name w:val="Normale4"/>
    <w:rsid w:val="00FD0F23"/>
    <w:rPr>
      <w:rFonts w:eastAsia="ヒラギノ角ゴ Pro W3"/>
      <w:color w:val="000000"/>
      <w:sz w:val="24"/>
      <w:lang w:val="en-US"/>
    </w:rPr>
  </w:style>
  <w:style w:type="paragraph" w:customStyle="1" w:styleId="Intestazione2A">
    <w:name w:val="Intestazione 2 A"/>
    <w:next w:val="CorpoB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orpoB">
    <w:name w:val="Corpo B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ModulovuotoAAA">
    <w:name w:val="Modulo vuoto A A A"/>
    <w:rsid w:val="00FD0F23"/>
    <w:rPr>
      <w:rFonts w:eastAsia="ヒラギノ角ゴ Pro W3"/>
      <w:color w:val="000000"/>
    </w:rPr>
  </w:style>
  <w:style w:type="paragraph" w:customStyle="1" w:styleId="CorpoBA">
    <w:name w:val="Corpo B A"/>
    <w:rsid w:val="00FD0F23"/>
    <w:pPr>
      <w:jc w:val="center"/>
    </w:pPr>
    <w:rPr>
      <w:rFonts w:ascii="Helvetica" w:eastAsia="ヒラギノ角ゴ Pro W3" w:hAnsi="Helvetica"/>
      <w:color w:val="000000"/>
    </w:rPr>
  </w:style>
  <w:style w:type="paragraph" w:customStyle="1" w:styleId="Intestazione2AA">
    <w:name w:val="Intestazione 2 A A"/>
    <w:next w:val="CorpoA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ModulovuotoBA">
    <w:name w:val="Modulo vuoto B A"/>
    <w:rsid w:val="00FD0F23"/>
    <w:rPr>
      <w:rFonts w:eastAsia="ヒラギノ角ゴ Pro W3"/>
      <w:color w:val="000000"/>
    </w:rPr>
  </w:style>
  <w:style w:type="paragraph" w:customStyle="1" w:styleId="Normale3">
    <w:name w:val="Normale3"/>
    <w:rsid w:val="00FD0F23"/>
    <w:rPr>
      <w:rFonts w:eastAsia="ヒラギノ角ゴ Pro W3"/>
      <w:color w:val="000000"/>
      <w:sz w:val="24"/>
      <w:lang w:val="en-US"/>
    </w:rPr>
  </w:style>
  <w:style w:type="paragraph" w:customStyle="1" w:styleId="CorpoBAA">
    <w:name w:val="Corpo B A A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CorpoC">
    <w:name w:val="Corpo C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Intestazione2B">
    <w:name w:val="Intestazione 2 B"/>
    <w:next w:val="CorpoC"/>
    <w:rsid w:val="00FD0F23"/>
    <w:rPr>
      <w:rFonts w:ascii="Helvetica" w:eastAsia="ヒラギノ角ゴ Pro W3" w:hAnsi="Helvetica"/>
      <w:b/>
      <w:color w:val="000000"/>
      <w:sz w:val="24"/>
    </w:rPr>
  </w:style>
  <w:style w:type="paragraph" w:customStyle="1" w:styleId="CorpoD">
    <w:name w:val="Corpo D"/>
    <w:rsid w:val="00FD0F23"/>
    <w:rPr>
      <w:rFonts w:ascii="Helvetica" w:eastAsia="ヒラギノ角ゴ Pro W3" w:hAnsi="Helvetica"/>
      <w:color w:val="000000"/>
      <w:sz w:val="24"/>
    </w:rPr>
  </w:style>
  <w:style w:type="character" w:customStyle="1" w:styleId="Collegamentoipertestuale2">
    <w:name w:val="Collegamento ipertestuale2"/>
    <w:rsid w:val="00FD0F23"/>
    <w:rPr>
      <w:color w:val="0000FF"/>
      <w:sz w:val="20"/>
      <w:u w:val="single"/>
    </w:rPr>
  </w:style>
  <w:style w:type="paragraph" w:customStyle="1" w:styleId="CorpoDA">
    <w:name w:val="Corpo D A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Intestazione2BA">
    <w:name w:val="Intestazione 2 B A"/>
    <w:next w:val="CorpoBA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Grigliatabella1">
    <w:name w:val="Griglia tabella1"/>
    <w:rsid w:val="00FD0F23"/>
    <w:rPr>
      <w:rFonts w:ascii="Lucida Grande" w:eastAsia="ヒラギノ角ゴ Pro W3" w:hAnsi="Lucida Grande"/>
      <w:color w:val="000000"/>
      <w:sz w:val="22"/>
    </w:rPr>
  </w:style>
  <w:style w:type="paragraph" w:customStyle="1" w:styleId="CorpoE">
    <w:name w:val="Corpo E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Corpo">
    <w:name w:val="Corpo"/>
    <w:rsid w:val="00FD0F23"/>
    <w:rPr>
      <w:rFonts w:ascii="Helvetica" w:eastAsia="ヒラギノ角ゴ Pro W3" w:hAnsi="Helvetica"/>
      <w:color w:val="000000"/>
      <w:sz w:val="24"/>
    </w:rPr>
  </w:style>
  <w:style w:type="paragraph" w:styleId="Mappadocumento">
    <w:name w:val="Document Map"/>
    <w:basedOn w:val="Normale"/>
    <w:link w:val="MappadocumentoCarattere"/>
    <w:rsid w:val="00FD0F23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character" w:customStyle="1" w:styleId="MappadocumentoCarattere">
    <w:name w:val="Mappa documento Carattere"/>
    <w:link w:val="Mappadocumento"/>
    <w:rsid w:val="00FD0F23"/>
    <w:rPr>
      <w:rFonts w:ascii="Tahoma" w:eastAsia="ヒラギノ角ゴ Pro W3" w:hAnsi="Tahoma" w:cs="Tahoma"/>
      <w:color w:val="000000"/>
      <w:shd w:val="clear" w:color="auto" w:fill="000080"/>
      <w:lang w:eastAsia="en-US"/>
    </w:rPr>
  </w:style>
  <w:style w:type="paragraph" w:customStyle="1" w:styleId="Paragrafoelenco2">
    <w:name w:val="Paragrafo elenco2"/>
    <w:basedOn w:val="Normale"/>
    <w:rsid w:val="008F44E4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atteredellanota">
    <w:name w:val="Carattere della nota"/>
    <w:rsid w:val="008F44E4"/>
  </w:style>
  <w:style w:type="numbering" w:customStyle="1" w:styleId="Nessunelenco3">
    <w:name w:val="Nessun elenco3"/>
    <w:next w:val="Nessunelenco"/>
    <w:uiPriority w:val="99"/>
    <w:semiHidden/>
    <w:unhideWhenUsed/>
    <w:rsid w:val="00494E57"/>
  </w:style>
  <w:style w:type="paragraph" w:customStyle="1" w:styleId="Standard">
    <w:name w:val="Standard"/>
    <w:rsid w:val="00177E4A"/>
    <w:pPr>
      <w:suppressAutoHyphens/>
      <w:autoSpaceDN w:val="0"/>
      <w:textAlignment w:val="baseline"/>
    </w:pPr>
    <w:rPr>
      <w:kern w:val="3"/>
      <w:lang w:eastAsia="zh-CN"/>
    </w:rPr>
  </w:style>
  <w:style w:type="character" w:styleId="Menzione">
    <w:name w:val="Mention"/>
    <w:basedOn w:val="Carpredefinitoparagrafo"/>
    <w:uiPriority w:val="99"/>
    <w:semiHidden/>
    <w:unhideWhenUsed/>
    <w:rsid w:val="00C45CDF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8A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rsid w:val="00B1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8898-B716-44C6-8627-398FC570575D}"/>
</file>

<file path=customXml/itemProps2.xml><?xml version="1.0" encoding="utf-8"?>
<ds:datastoreItem xmlns:ds="http://schemas.openxmlformats.org/officeDocument/2006/customXml" ds:itemID="{8BCBBA91-3514-4C16-AFF9-2E61999A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F61E6-590C-46D2-9F60-A5F2897A4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F7C754-96FE-42C7-8506-186C1A7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 romagna</Company>
  <LinksUpToDate>false</LinksUpToDate>
  <CharactersWithSpaces>5550</CharactersWithSpaces>
  <SharedDoc>false</SharedDoc>
  <HLinks>
    <vt:vector size="36" baseType="variant">
      <vt:variant>
        <vt:i4>655396</vt:i4>
      </vt:variant>
      <vt:variant>
        <vt:i4>42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786454</vt:i4>
      </vt:variant>
      <vt:variant>
        <vt:i4>12</vt:i4>
      </vt:variant>
      <vt:variant>
        <vt:i4>0</vt:i4>
      </vt:variant>
      <vt:variant>
        <vt:i4>5</vt:i4>
      </vt:variant>
      <vt:variant>
        <vt:lpwstr>http://www.sviluppoeconomico.gov.it/index.php/it/incentivi/commercio-internazionale/voucher-per-l-internazionalizzazione</vt:lpwstr>
      </vt:variant>
      <vt:variant>
        <vt:lpwstr/>
      </vt:variant>
      <vt:variant>
        <vt:i4>5439558</vt:i4>
      </vt:variant>
      <vt:variant>
        <vt:i4>9</vt:i4>
      </vt:variant>
      <vt:variant>
        <vt:i4>0</vt:i4>
      </vt:variant>
      <vt:variant>
        <vt:i4>5</vt:i4>
      </vt:variant>
      <vt:variant>
        <vt:lpwstr>http://www.regione.emilia-romagna.it/fesr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mailto:imprese@regione.emilia-romagna.it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http://www.regione.emilia-romagna.it/fesr/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dc:description/>
  <cp:lastModifiedBy>Busi Barbara</cp:lastModifiedBy>
  <cp:revision>110</cp:revision>
  <cp:lastPrinted>2017-03-14T10:08:00Z</cp:lastPrinted>
  <dcterms:created xsi:type="dcterms:W3CDTF">2018-05-14T12:42:00Z</dcterms:created>
  <dcterms:modified xsi:type="dcterms:W3CDTF">2018-06-05T11:28:00Z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