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0596" w14:textId="77777777" w:rsidR="005D69CE" w:rsidRDefault="005D69CE" w:rsidP="005D69CE">
      <w:pPr>
        <w:pStyle w:val="Blockquote"/>
        <w:pageBreakBefore/>
        <w:spacing w:before="0" w:after="120" w:line="280" w:lineRule="exact"/>
        <w:ind w:left="0" w:right="0"/>
        <w:jc w:val="both"/>
        <w:rPr>
          <w:rFonts w:ascii="Garamond" w:hAnsi="Garamond" w:cs="Garamond"/>
          <w:szCs w:val="24"/>
        </w:rPr>
      </w:pPr>
      <w:bookmarkStart w:id="0" w:name="_GoBack"/>
      <w:bookmarkEnd w:id="0"/>
    </w:p>
    <w:p w14:paraId="5D660597" w14:textId="77777777" w:rsidR="005D69CE" w:rsidRDefault="005D69CE" w:rsidP="005D69CE">
      <w:pPr>
        <w:spacing w:after="120" w:line="280" w:lineRule="exact"/>
        <w:jc w:val="both"/>
        <w:rPr>
          <w:rFonts w:ascii="Garamond" w:hAnsi="Garamond" w:cs="Garamond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660600" wp14:editId="5D660601">
                <wp:simplePos x="0" y="0"/>
                <wp:positionH relativeFrom="column">
                  <wp:posOffset>4780280</wp:posOffset>
                </wp:positionH>
                <wp:positionV relativeFrom="paragraph">
                  <wp:posOffset>-429895</wp:posOffset>
                </wp:positionV>
                <wp:extent cx="885825" cy="902970"/>
                <wp:effectExtent l="8255" t="8890" r="10795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0602" w14:textId="77777777" w:rsidR="005D69CE" w:rsidRDefault="005D69CE" w:rsidP="005D69CE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660603" w14:textId="77777777" w:rsidR="005D69CE" w:rsidRDefault="005D69CE" w:rsidP="005D69CE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    € 16</w:t>
                            </w:r>
                          </w:p>
                          <w:p w14:paraId="5D660604" w14:textId="77777777" w:rsidR="005D69CE" w:rsidRDefault="005D69CE" w:rsidP="005D69CE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 applicare  e annullare sull’originale della domanda)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6.4pt;margin-top:-33.85pt;width:69.75pt;height:71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" strokeweight=".5pt">
                <v:textbox inset="7.45pt,3.85pt,7.45pt,3.85pt">
                  <w:txbxContent>
                    <w:p w:rsidR="005D69CE" w:rsidRDefault="005D69CE" w:rsidP="005D69CE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D69CE" w:rsidRDefault="005D69CE" w:rsidP="005D69CE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    € 16</w:t>
                      </w:r>
                    </w:p>
                    <w:p w:rsidR="005D69CE" w:rsidRDefault="005D69CE" w:rsidP="005D69CE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(da applicare  e annullare sull’originale della domanda)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b/>
          <w:sz w:val="28"/>
          <w:szCs w:val="28"/>
        </w:rPr>
        <w:t xml:space="preserve">DOMANDA DI </w:t>
      </w:r>
    </w:p>
    <w:p w14:paraId="5D660598" w14:textId="77777777" w:rsidR="005D69CE" w:rsidRDefault="005D69CE" w:rsidP="005D69CE">
      <w:pPr>
        <w:spacing w:after="120" w:line="280" w:lineRule="exact"/>
        <w:jc w:val="both"/>
        <w:rPr>
          <w:rFonts w:ascii="Garamond" w:eastAsia="KozGoPro-Bol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sz w:val="28"/>
          <w:szCs w:val="28"/>
        </w:rPr>
        <w:t>ACCREDITAMENTO ENTRY LEVEL</w:t>
      </w:r>
      <w:r>
        <w:rPr>
          <w:rFonts w:ascii="Garamond" w:hAnsi="Garamond" w:cs="Garamond"/>
          <w:b/>
          <w:sz w:val="24"/>
          <w:szCs w:val="28"/>
        </w:rPr>
        <w:tab/>
      </w:r>
      <w:r>
        <w:rPr>
          <w:rFonts w:ascii="Garamond" w:hAnsi="Garamond" w:cs="Garamond"/>
          <w:b/>
          <w:sz w:val="24"/>
          <w:szCs w:val="28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</w:p>
    <w:tbl>
      <w:tblPr>
        <w:tblW w:w="0" w:type="auto"/>
        <w:tblInd w:w="6282" w:type="dxa"/>
        <w:tblLayout w:type="fixed"/>
        <w:tblLook w:val="0000" w:firstRow="0" w:lastRow="0" w:firstColumn="0" w:lastColumn="0" w:noHBand="0" w:noVBand="0"/>
      </w:tblPr>
      <w:tblGrid>
        <w:gridCol w:w="4040"/>
      </w:tblGrid>
      <w:tr w:rsidR="005D69CE" w14:paraId="5D66059B" w14:textId="77777777" w:rsidTr="00C13BCF">
        <w:tc>
          <w:tcPr>
            <w:tcW w:w="4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660599" w14:textId="77777777" w:rsidR="005D69CE" w:rsidRDefault="005D69CE" w:rsidP="00C13BCF">
            <w:pPr>
              <w:autoSpaceDE w:val="0"/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  <w:t xml:space="preserve">CODICE IDENTIFICATIVO DELLA </w:t>
            </w:r>
          </w:p>
          <w:p w14:paraId="5D66059A" w14:textId="77777777" w:rsidR="005D69CE" w:rsidRDefault="005D69CE" w:rsidP="00C13BCF">
            <w:pPr>
              <w:autoSpaceDE w:val="0"/>
            </w:pPr>
            <w:r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  <w:t>MARCA DA BOLLO:</w:t>
            </w:r>
          </w:p>
        </w:tc>
      </w:tr>
      <w:tr w:rsidR="005D69CE" w14:paraId="5D66059D" w14:textId="77777777" w:rsidTr="00C13BCF">
        <w:tc>
          <w:tcPr>
            <w:tcW w:w="4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D66059C" w14:textId="77777777" w:rsidR="005D69CE" w:rsidRDefault="005D69CE" w:rsidP="00C13BCF">
            <w:pPr>
              <w:autoSpaceDE w:val="0"/>
              <w:snapToGrid w:val="0"/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5D66059E" w14:textId="77777777" w:rsidR="005D69CE" w:rsidRDefault="005D69CE" w:rsidP="005D69CE">
      <w:pPr>
        <w:spacing w:after="120" w:line="280" w:lineRule="exact"/>
        <w:jc w:val="both"/>
        <w:rPr>
          <w:rFonts w:ascii="Garamond" w:hAnsi="Garamond" w:cs="Garamond"/>
          <w:b/>
          <w:sz w:val="24"/>
        </w:rPr>
      </w:pPr>
    </w:p>
    <w:p w14:paraId="5D66059F" w14:textId="77777777" w:rsidR="005D69CE" w:rsidRDefault="005D69CE" w:rsidP="005D69CE">
      <w:pPr>
        <w:spacing w:after="120" w:line="280" w:lineRule="exact"/>
        <w:jc w:val="both"/>
        <w:rPr>
          <w:rFonts w:ascii="Garamond" w:hAnsi="Garamond" w:cs="Garamond"/>
          <w:sz w:val="24"/>
        </w:rPr>
      </w:pPr>
    </w:p>
    <w:p w14:paraId="5D6605A0" w14:textId="77777777" w:rsidR="005D69CE" w:rsidRDefault="005D69CE" w:rsidP="005D69CE">
      <w:pPr>
        <w:spacing w:after="120" w:line="280" w:lineRule="exact"/>
        <w:jc w:val="both"/>
        <w:rPr>
          <w:rFonts w:ascii="Garamond" w:hAnsi="Garamond" w:cs="Garamond"/>
          <w:sz w:val="24"/>
        </w:rPr>
      </w:pPr>
    </w:p>
    <w:p w14:paraId="5D6605A1" w14:textId="77777777" w:rsidR="005D69CE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Alla Regione Emilia-Romagna</w:t>
      </w:r>
    </w:p>
    <w:p w14:paraId="5D6605A2" w14:textId="77777777" w:rsidR="005D69CE" w:rsidRPr="00F1024F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Servizio Sportello Regionale </w:t>
      </w:r>
      <w:r w:rsidRPr="00F1024F">
        <w:rPr>
          <w:rFonts w:ascii="Garamond" w:hAnsi="Garamond" w:cs="Garamond"/>
          <w:b/>
          <w:sz w:val="22"/>
          <w:szCs w:val="22"/>
        </w:rPr>
        <w:t>per l'Internazionalizzazione delle Imprese</w:t>
      </w:r>
    </w:p>
    <w:p w14:paraId="5D6605A3" w14:textId="77777777" w:rsidR="005D69CE" w:rsidRPr="00F1024F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F1024F">
        <w:rPr>
          <w:rFonts w:ascii="Garamond" w:hAnsi="Garamond" w:cs="Garamond"/>
          <w:b/>
          <w:sz w:val="22"/>
          <w:szCs w:val="22"/>
        </w:rPr>
        <w:t>Direzione Generale Economia della conoscenza, del lavoro e dell'impresa</w:t>
      </w:r>
    </w:p>
    <w:p w14:paraId="5D6605A4" w14:textId="77777777" w:rsidR="005D69CE" w:rsidRPr="00F1024F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Regione </w:t>
      </w:r>
      <w:r w:rsidRPr="00F1024F">
        <w:rPr>
          <w:rFonts w:ascii="Garamond" w:hAnsi="Garamond" w:cs="Garamond"/>
          <w:b/>
          <w:sz w:val="22"/>
          <w:szCs w:val="22"/>
        </w:rPr>
        <w:t>Emilia-Romagna</w:t>
      </w:r>
    </w:p>
    <w:p w14:paraId="5D6605A5" w14:textId="77777777" w:rsidR="005D69CE" w:rsidRPr="006F2B8A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Viale Aldo Moro 44</w:t>
      </w:r>
    </w:p>
    <w:p w14:paraId="5D6605A6" w14:textId="77777777" w:rsidR="005D69CE" w:rsidRPr="006F2B8A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40127 Bologna</w:t>
      </w:r>
    </w:p>
    <w:p w14:paraId="5D6605A7" w14:textId="77777777" w:rsidR="005D69CE" w:rsidRPr="006F2B8A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2"/>
          <w:szCs w:val="22"/>
        </w:rPr>
      </w:pPr>
    </w:p>
    <w:p w14:paraId="5D6605A8" w14:textId="77777777" w:rsidR="005D69CE" w:rsidRPr="00F67E0E" w:rsidRDefault="005D69CE" w:rsidP="005D69CE">
      <w:pPr>
        <w:spacing w:after="120" w:line="280" w:lineRule="exact"/>
        <w:ind w:left="1620" w:hanging="1620"/>
        <w:jc w:val="both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OGGETTO:</w:t>
      </w:r>
      <w:r w:rsidRPr="006F2B8A">
        <w:rPr>
          <w:rFonts w:ascii="Garamond" w:hAnsi="Garamond" w:cs="Garamond"/>
          <w:b/>
          <w:sz w:val="22"/>
          <w:szCs w:val="22"/>
        </w:rPr>
        <w:tab/>
        <w:t xml:space="preserve">DOMANDA DI ACCREDITAMENTO ENTRY LEVEL CONSORZI PER </w:t>
      </w:r>
      <w:r w:rsidRPr="00F67E0E">
        <w:rPr>
          <w:rFonts w:ascii="Garamond" w:hAnsi="Garamond" w:cs="Garamond"/>
          <w:b/>
          <w:sz w:val="22"/>
          <w:szCs w:val="22"/>
        </w:rPr>
        <w:t>L’INTERNAZIONALIZZAZIONE DELLA REGIONE EMILIA-ROMAGNA</w:t>
      </w:r>
    </w:p>
    <w:p w14:paraId="5D6605A9" w14:textId="77777777" w:rsidR="005D69CE" w:rsidRPr="006F2B8A" w:rsidRDefault="005D69CE" w:rsidP="005D69CE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Il sottoscritto:……………………………………………………………………………</w:t>
      </w:r>
    </w:p>
    <w:p w14:paraId="5D6605AA" w14:textId="77777777" w:rsidR="005D69CE" w:rsidRPr="006F2B8A" w:rsidRDefault="005D69CE" w:rsidP="005D69CE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nato a ………………………………………………………………………. il ……………………….</w:t>
      </w:r>
    </w:p>
    <w:p w14:paraId="5D6605AB" w14:textId="77777777" w:rsidR="005D69CE" w:rsidRPr="006F2B8A" w:rsidRDefault="005D69CE" w:rsidP="005D69CE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residente in Via ………………………………………………………………… n. …………………..</w:t>
      </w:r>
    </w:p>
    <w:p w14:paraId="5D6605AC" w14:textId="77777777" w:rsidR="005D69CE" w:rsidRPr="006F2B8A" w:rsidRDefault="005D69CE" w:rsidP="005D69CE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proofErr w:type="spellStart"/>
      <w:r w:rsidRPr="006F2B8A">
        <w:rPr>
          <w:rFonts w:ascii="Garamond" w:hAnsi="Garamond" w:cs="Garamond"/>
          <w:sz w:val="22"/>
          <w:szCs w:val="22"/>
        </w:rPr>
        <w:t>cap</w:t>
      </w:r>
      <w:proofErr w:type="spellEnd"/>
      <w:r w:rsidRPr="006F2B8A">
        <w:rPr>
          <w:rFonts w:ascii="Garamond" w:hAnsi="Garamond" w:cs="Garamond"/>
          <w:sz w:val="22"/>
          <w:szCs w:val="22"/>
        </w:rPr>
        <w:t xml:space="preserve"> ……………….Comune ……………………………… Provincia …………………….</w:t>
      </w:r>
    </w:p>
    <w:p w14:paraId="5D6605AD" w14:textId="77777777" w:rsidR="005D69CE" w:rsidRPr="006F2B8A" w:rsidRDefault="005D69CE" w:rsidP="005D69CE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nella qualità di Legale Rappresentante del:</w:t>
      </w:r>
    </w:p>
    <w:p w14:paraId="5D6605AE" w14:textId="77777777" w:rsidR="005D69CE" w:rsidRPr="00F1024F" w:rsidRDefault="005D69CE" w:rsidP="005D69CE">
      <w:pPr>
        <w:tabs>
          <w:tab w:val="left" w:pos="720"/>
        </w:tabs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E30171">
        <w:rPr>
          <w:rFonts w:ascii="Garamond" w:hAnsi="Garamond" w:cs="Garamond"/>
          <w:b/>
          <w:sz w:val="22"/>
          <w:szCs w:val="22"/>
        </w:rPr>
        <w:t>Consorzio per l’internazionalizzazione, di cui alla Legge 7 agosto 2012 n. 134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 w:rsidRPr="00A311FE">
        <w:rPr>
          <w:rFonts w:ascii="Garamond" w:hAnsi="Garamond" w:cs="Garamond"/>
          <w:sz w:val="22"/>
          <w:szCs w:val="22"/>
        </w:rPr>
        <w:t>( i</w:t>
      </w:r>
      <w:r w:rsidRPr="00E30171">
        <w:rPr>
          <w:rFonts w:ascii="Garamond" w:hAnsi="Garamond" w:cs="Garamond"/>
          <w:sz w:val="22"/>
          <w:szCs w:val="22"/>
        </w:rPr>
        <w:t xml:space="preserve">ndicare denominazione del </w:t>
      </w:r>
    </w:p>
    <w:p w14:paraId="5D6605AF" w14:textId="77777777" w:rsidR="005D69CE" w:rsidRPr="00E30171" w:rsidRDefault="005D69CE" w:rsidP="005D69CE">
      <w:pPr>
        <w:tabs>
          <w:tab w:val="left" w:pos="720"/>
        </w:tabs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E30171">
        <w:rPr>
          <w:rFonts w:ascii="Garamond" w:hAnsi="Garamond" w:cs="Garamond"/>
          <w:sz w:val="22"/>
          <w:szCs w:val="22"/>
        </w:rPr>
        <w:t>Consorzio come da anagrafe tributaria)……………..………………………………………………….</w:t>
      </w:r>
    </w:p>
    <w:p w14:paraId="5D6605B0" w14:textId="77777777" w:rsidR="005D69CE" w:rsidRPr="006F2B8A" w:rsidRDefault="005D69CE" w:rsidP="005D69CE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con sede legale in ……………………………………………………………………………………...</w:t>
      </w:r>
    </w:p>
    <w:p w14:paraId="5D6605B1" w14:textId="77777777" w:rsidR="005D69CE" w:rsidRPr="006F2B8A" w:rsidRDefault="005D69CE" w:rsidP="005D69CE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e sede amministrativa in ………………………………………………………………………………..</w:t>
      </w:r>
    </w:p>
    <w:p w14:paraId="5D6605B2" w14:textId="77777777" w:rsidR="005D69CE" w:rsidRPr="006F2B8A" w:rsidRDefault="005D69CE" w:rsidP="005D69CE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(indirizzo completo di entrambe le sedi)</w:t>
      </w:r>
    </w:p>
    <w:p w14:paraId="5D6605B3" w14:textId="77777777" w:rsidR="005D69CE" w:rsidRPr="006F2B8A" w:rsidRDefault="005D69CE" w:rsidP="005D69CE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iscritto alla CCIAA di …………………………………….. al n. ………………………………..</w:t>
      </w:r>
    </w:p>
    <w:p w14:paraId="5D6605B4" w14:textId="77777777" w:rsidR="005D69CE" w:rsidRPr="006F2B8A" w:rsidRDefault="005D69CE" w:rsidP="005D69CE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Codice Fiscale ……………………………Partita Iva …………………………………………………</w:t>
      </w:r>
    </w:p>
    <w:p w14:paraId="5D6605B5" w14:textId="77777777" w:rsidR="005D69CE" w:rsidRPr="006F2B8A" w:rsidRDefault="005D69CE" w:rsidP="005D69CE">
      <w:pPr>
        <w:spacing w:after="240" w:line="280" w:lineRule="exact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telefono ……………………….. fax ……………………………. e-mail ……………………………..</w:t>
      </w:r>
    </w:p>
    <w:p w14:paraId="5D6605B6" w14:textId="77777777" w:rsidR="005D69CE" w:rsidRPr="006F2B8A" w:rsidRDefault="005D69CE" w:rsidP="005D69CE">
      <w:pPr>
        <w:spacing w:after="120" w:line="280" w:lineRule="exact"/>
        <w:jc w:val="center"/>
        <w:rPr>
          <w:rFonts w:ascii="Garamond" w:hAnsi="Garamond" w:cs="Garamond"/>
          <w:sz w:val="22"/>
          <w:szCs w:val="22"/>
        </w:rPr>
      </w:pPr>
    </w:p>
    <w:p w14:paraId="5D6605B7" w14:textId="77777777" w:rsidR="005D69CE" w:rsidRPr="006F2B8A" w:rsidRDefault="005D69CE" w:rsidP="005D69CE">
      <w:pPr>
        <w:spacing w:after="120" w:line="280" w:lineRule="exact"/>
        <w:jc w:val="center"/>
        <w:rPr>
          <w:rFonts w:ascii="Garamond" w:hAnsi="Garamond" w:cs="Garamond"/>
          <w:sz w:val="22"/>
          <w:szCs w:val="22"/>
        </w:rPr>
      </w:pPr>
    </w:p>
    <w:p w14:paraId="5D6605B8" w14:textId="77777777" w:rsidR="005D69CE" w:rsidRPr="006F2B8A" w:rsidRDefault="005D69CE" w:rsidP="005D69CE">
      <w:pPr>
        <w:spacing w:after="120" w:line="280" w:lineRule="exact"/>
        <w:jc w:val="center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CHIEDE</w:t>
      </w:r>
    </w:p>
    <w:p w14:paraId="5D6605B9" w14:textId="77777777" w:rsidR="005D69CE" w:rsidRPr="006F2B8A" w:rsidRDefault="005D69CE" w:rsidP="005D69CE">
      <w:pPr>
        <w:spacing w:after="120" w:line="280" w:lineRule="exact"/>
        <w:jc w:val="both"/>
        <w:rPr>
          <w:rFonts w:ascii="Garamond" w:hAnsi="Garamond" w:cs="Garamond"/>
          <w:sz w:val="22"/>
          <w:szCs w:val="22"/>
        </w:rPr>
      </w:pPr>
    </w:p>
    <w:p w14:paraId="5D6605BA" w14:textId="77777777" w:rsidR="005D69CE" w:rsidRPr="00882A50" w:rsidRDefault="005D69CE" w:rsidP="005D69CE">
      <w:pPr>
        <w:spacing w:after="120" w:line="280" w:lineRule="exact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 xml:space="preserve">di ottenere l’Accreditamento </w:t>
      </w:r>
      <w:r w:rsidRPr="00882A50">
        <w:rPr>
          <w:rFonts w:ascii="Garamond" w:hAnsi="Garamond" w:cs="Garamond"/>
          <w:b/>
          <w:sz w:val="22"/>
          <w:szCs w:val="22"/>
        </w:rPr>
        <w:t>ENTRY LEVEL</w:t>
      </w:r>
      <w:r w:rsidRPr="00882A50">
        <w:rPr>
          <w:rFonts w:ascii="Garamond" w:hAnsi="Garamond" w:cs="Garamond"/>
          <w:sz w:val="22"/>
          <w:szCs w:val="22"/>
        </w:rPr>
        <w:t xml:space="preserve">, in quanto il Consorzio per l’internazionalizzazione </w:t>
      </w:r>
    </w:p>
    <w:p w14:paraId="5D6605BB" w14:textId="77777777" w:rsidR="005D69CE" w:rsidRPr="00882A50" w:rsidRDefault="005D69CE" w:rsidP="005D69CE">
      <w:pPr>
        <w:tabs>
          <w:tab w:val="left" w:pos="720"/>
        </w:tabs>
        <w:spacing w:after="120" w:line="280" w:lineRule="exact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>(indicare denominazione del Consorzio) _________________________________________________</w:t>
      </w:r>
    </w:p>
    <w:p w14:paraId="5D6605BC" w14:textId="77777777" w:rsidR="005D69CE" w:rsidRPr="00882A50" w:rsidRDefault="005D69CE" w:rsidP="005D69CE">
      <w:pPr>
        <w:tabs>
          <w:tab w:val="left" w:pos="720"/>
        </w:tabs>
        <w:spacing w:after="120" w:line="280" w:lineRule="exact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 xml:space="preserve">presenta i requisiti richiesti dal Disciplinare per l’accreditamento istituzionale dei Consorzi per </w:t>
      </w:r>
    </w:p>
    <w:p w14:paraId="5D6605BD" w14:textId="77777777" w:rsidR="005D69CE" w:rsidRPr="00882A50" w:rsidRDefault="005D69CE" w:rsidP="005D69CE">
      <w:pPr>
        <w:tabs>
          <w:tab w:val="left" w:pos="720"/>
        </w:tabs>
        <w:spacing w:before="120"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>l’internazionalizzazione della Regione Emilia Romagna e</w:t>
      </w:r>
      <w:r w:rsidRPr="00882A50">
        <w:rPr>
          <w:rFonts w:ascii="Garamond" w:hAnsi="Garamond" w:cs="Garamond"/>
          <w:color w:val="548DD4"/>
          <w:sz w:val="22"/>
          <w:szCs w:val="22"/>
        </w:rPr>
        <w:t xml:space="preserve"> </w:t>
      </w:r>
      <w:r w:rsidRPr="00882A50">
        <w:rPr>
          <w:rFonts w:ascii="Garamond" w:hAnsi="Garamond" w:cs="Garamond"/>
          <w:sz w:val="22"/>
          <w:szCs w:val="22"/>
        </w:rPr>
        <w:t>correlata Appendice 1 Requisiti Entry Level</w:t>
      </w:r>
    </w:p>
    <w:p w14:paraId="5D6605BE" w14:textId="77777777" w:rsidR="005D69CE" w:rsidRPr="00882A50" w:rsidRDefault="005D69CE" w:rsidP="005D69CE">
      <w:pPr>
        <w:spacing w:before="240"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 xml:space="preserve">Comunica inoltre di avere incaricato il/la Sig./Sig.ra _________________________________, </w:t>
      </w:r>
    </w:p>
    <w:p w14:paraId="5D6605BF" w14:textId="77777777" w:rsidR="005D69CE" w:rsidRPr="00882A50" w:rsidRDefault="005D69CE" w:rsidP="005D69CE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 xml:space="preserve">telefono ____________________________, cellulare _______________________________, email </w:t>
      </w:r>
    </w:p>
    <w:p w14:paraId="5D6605C0" w14:textId="77777777" w:rsidR="005D69CE" w:rsidRPr="00882A50" w:rsidRDefault="005D69CE" w:rsidP="005D69CE">
      <w:pPr>
        <w:spacing w:after="240" w:line="280" w:lineRule="exact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>______________________, quale referente per i rapporti con la Regione.</w:t>
      </w:r>
    </w:p>
    <w:p w14:paraId="5D6605C1" w14:textId="77777777" w:rsidR="005D69CE" w:rsidRPr="00882A50" w:rsidRDefault="005D69CE" w:rsidP="005D69CE">
      <w:pPr>
        <w:autoSpaceDE w:val="0"/>
        <w:autoSpaceDN w:val="0"/>
        <w:adjustRightInd w:val="0"/>
        <w:spacing w:before="240" w:line="360" w:lineRule="auto"/>
        <w:jc w:val="both"/>
        <w:rPr>
          <w:rFonts w:ascii="Garamond" w:hAnsi="Garamond" w:cs="Arial"/>
          <w:sz w:val="22"/>
          <w:szCs w:val="22"/>
        </w:rPr>
      </w:pPr>
      <w:r w:rsidRPr="00882A50">
        <w:rPr>
          <w:rFonts w:ascii="Garamond" w:hAnsi="Garamond" w:cs="Arial"/>
          <w:sz w:val="22"/>
          <w:szCs w:val="22"/>
        </w:rPr>
        <w:t xml:space="preserve">E sotto la sua personale responsabilità di Legale Rappresentante ai sensi degli articoli 46 e 47 del D.P.R. n. 445/2000 e </w:t>
      </w:r>
      <w:proofErr w:type="spellStart"/>
      <w:r w:rsidRPr="00882A50">
        <w:rPr>
          <w:rFonts w:ascii="Garamond" w:hAnsi="Garamond" w:cs="Arial"/>
          <w:sz w:val="22"/>
          <w:szCs w:val="22"/>
        </w:rPr>
        <w:t>s.m.i.</w:t>
      </w:r>
      <w:proofErr w:type="spellEnd"/>
      <w:r w:rsidRPr="00882A50">
        <w:rPr>
          <w:rFonts w:ascii="Garamond" w:hAnsi="Garamond" w:cs="Arial"/>
          <w:sz w:val="22"/>
          <w:szCs w:val="22"/>
        </w:rPr>
        <w:t xml:space="preserve"> </w:t>
      </w:r>
    </w:p>
    <w:p w14:paraId="5D6605C2" w14:textId="77777777" w:rsidR="005D69CE" w:rsidRPr="00882A50" w:rsidRDefault="005D69CE" w:rsidP="005D69CE">
      <w:pPr>
        <w:spacing w:after="120" w:line="280" w:lineRule="exact"/>
        <w:jc w:val="center"/>
        <w:rPr>
          <w:rFonts w:ascii="Garamond" w:hAnsi="Garamond" w:cs="Garamond"/>
          <w:b/>
          <w:sz w:val="22"/>
          <w:szCs w:val="22"/>
        </w:rPr>
      </w:pPr>
      <w:r w:rsidRPr="00882A50">
        <w:rPr>
          <w:rFonts w:ascii="Garamond" w:hAnsi="Garamond" w:cs="Garamond"/>
          <w:b/>
          <w:sz w:val="22"/>
          <w:szCs w:val="22"/>
        </w:rPr>
        <w:t>DICHIARA</w:t>
      </w:r>
    </w:p>
    <w:p w14:paraId="5D6605C3" w14:textId="77777777" w:rsidR="005D69CE" w:rsidRPr="00882A50" w:rsidRDefault="005D69CE" w:rsidP="005D69CE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 w:line="280" w:lineRule="exact"/>
        <w:ind w:left="360"/>
        <w:jc w:val="both"/>
        <w:rPr>
          <w:rFonts w:ascii="Garamond" w:hAnsi="Garamond" w:cs="Garamond"/>
          <w:b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 xml:space="preserve">di essere un </w:t>
      </w:r>
      <w:r w:rsidRPr="00882A50">
        <w:rPr>
          <w:rFonts w:ascii="Garamond" w:hAnsi="Garamond" w:cs="Garamond"/>
          <w:b/>
          <w:sz w:val="22"/>
          <w:szCs w:val="22"/>
        </w:rPr>
        <w:t>Consorzio per l’internazionalizzazione, di cui alla Legge 7 agosto 2012 n. 134</w:t>
      </w:r>
      <w:r w:rsidRPr="004C13FE">
        <w:rPr>
          <w:rFonts w:ascii="Garamond" w:hAnsi="Garamond" w:cs="Garamond"/>
          <w:b/>
          <w:sz w:val="22"/>
          <w:szCs w:val="22"/>
        </w:rPr>
        <w:t xml:space="preserve"> Capo V Art. 42</w:t>
      </w:r>
      <w:r w:rsidRPr="00882A50">
        <w:rPr>
          <w:rFonts w:ascii="Garamond" w:hAnsi="Garamond" w:cs="Garamond"/>
          <w:b/>
          <w:sz w:val="22"/>
          <w:szCs w:val="22"/>
        </w:rPr>
        <w:t>;</w:t>
      </w:r>
    </w:p>
    <w:p w14:paraId="5D6605C4" w14:textId="77777777" w:rsidR="005D69CE" w:rsidRPr="00882A50" w:rsidRDefault="005D69CE" w:rsidP="005D69CE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 xml:space="preserve">che il Consorzio è stato costituito in data ………………………….. ed è regolato dallo Statuto del </w:t>
      </w:r>
    </w:p>
    <w:p w14:paraId="5D6605C5" w14:textId="77777777" w:rsidR="005D69CE" w:rsidRPr="00204463" w:rsidRDefault="005D69CE" w:rsidP="005D69CE">
      <w:pPr>
        <w:spacing w:after="240" w:line="280" w:lineRule="exact"/>
        <w:ind w:left="360"/>
        <w:jc w:val="both"/>
        <w:rPr>
          <w:rFonts w:ascii="Garamond" w:hAnsi="Garamond" w:cs="Garamond"/>
          <w:b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>……………………………..</w:t>
      </w:r>
      <w:r w:rsidRPr="00204463">
        <w:rPr>
          <w:rFonts w:ascii="Garamond" w:hAnsi="Garamond" w:cs="Garamond"/>
          <w:b/>
          <w:sz w:val="22"/>
          <w:szCs w:val="22"/>
        </w:rPr>
        <w:t>(Allegare copia dello Statuo)</w:t>
      </w:r>
    </w:p>
    <w:p w14:paraId="5D6605C6" w14:textId="77777777" w:rsidR="005D69CE" w:rsidRPr="00882A50" w:rsidRDefault="005D69CE" w:rsidP="005D69CE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>che il Consorzio è (barrare solo una tipologia</w:t>
      </w:r>
      <w:r w:rsidRPr="00882A50">
        <w:rPr>
          <w:rFonts w:ascii="Garamond" w:hAnsi="Garamond" w:cs="Garamond"/>
          <w:b/>
          <w:sz w:val="22"/>
          <w:szCs w:val="22"/>
        </w:rPr>
        <w:t>)</w:t>
      </w:r>
      <w:r w:rsidRPr="00882A50">
        <w:rPr>
          <w:rFonts w:ascii="Garamond" w:hAnsi="Garamond" w:cs="Garamond"/>
          <w:sz w:val="22"/>
          <w:szCs w:val="22"/>
        </w:rPr>
        <w:t>:</w:t>
      </w:r>
    </w:p>
    <w:p w14:paraId="5D6605C7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  <w:u w:val="single"/>
        </w:rPr>
        <w:t>Consorzio per l’internazionalizzazione Territoriale:</w:t>
      </w:r>
      <w:r w:rsidRPr="006F2B8A">
        <w:rPr>
          <w:rFonts w:ascii="Garamond" w:hAnsi="Garamond" w:cs="Garamond"/>
          <w:sz w:val="22"/>
          <w:szCs w:val="22"/>
        </w:rPr>
        <w:t xml:space="preserve"> Consorzio finalizzato alla promozione di un territorio tramite una strategia e un programma promozionale multidisciplinare;</w:t>
      </w:r>
    </w:p>
    <w:p w14:paraId="5D6605C8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  <w:u w:val="single"/>
        </w:rPr>
      </w:pPr>
      <w:r w:rsidRPr="006F2B8A">
        <w:rPr>
          <w:rFonts w:ascii="Garamond" w:hAnsi="Garamond" w:cs="Garamond"/>
          <w:sz w:val="22"/>
          <w:szCs w:val="22"/>
          <w:u w:val="single"/>
        </w:rPr>
        <w:t>Consorzio per l’internazionalizzazione Mono-Settoriale: Consorzio specializzato con la finalità di coinvolgere in modo diretto la totalità degli associati in tutte le iniziative programmate</w:t>
      </w:r>
    </w:p>
    <w:p w14:paraId="5D6605C9" w14:textId="77777777" w:rsidR="005D69CE" w:rsidRPr="00ED744F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  <w:u w:val="single"/>
        </w:rPr>
        <w:t xml:space="preserve">Consorzio per l’internazionalizzazione </w:t>
      </w:r>
      <w:proofErr w:type="spellStart"/>
      <w:r w:rsidRPr="006F2B8A">
        <w:rPr>
          <w:rFonts w:ascii="Garamond" w:hAnsi="Garamond" w:cs="Garamond"/>
          <w:sz w:val="22"/>
          <w:szCs w:val="22"/>
          <w:u w:val="single"/>
        </w:rPr>
        <w:t>Pluri</w:t>
      </w:r>
      <w:proofErr w:type="spellEnd"/>
      <w:r w:rsidRPr="006F2B8A">
        <w:rPr>
          <w:rFonts w:ascii="Garamond" w:hAnsi="Garamond" w:cs="Garamond"/>
          <w:sz w:val="22"/>
          <w:szCs w:val="22"/>
          <w:u w:val="single"/>
        </w:rPr>
        <w:t xml:space="preserve">-Settoriale: Consorzio con identificazione di massimo 3 sotto - settori attorno ai quali di volta in volta aggregare in modo diretto gli associati in tutte le iniziative programmate. </w:t>
      </w:r>
    </w:p>
    <w:p w14:paraId="5D6605CA" w14:textId="77777777" w:rsidR="005D69CE" w:rsidRPr="00F67E0E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  <w:u w:val="single"/>
        </w:rPr>
      </w:pPr>
      <w:r w:rsidRPr="00F67E0E">
        <w:rPr>
          <w:rFonts w:ascii="Garamond" w:hAnsi="Garamond" w:cs="Garamond"/>
          <w:sz w:val="22"/>
          <w:szCs w:val="22"/>
          <w:u w:val="single"/>
        </w:rPr>
        <w:t>Consorzio per l’Internazionalizzazione Paese: Consorzio finalizzato al coinvolgimento di tutti gli associati in attività focalizzate su un solo paese.</w:t>
      </w:r>
    </w:p>
    <w:p w14:paraId="5D6605CB" w14:textId="77777777" w:rsidR="005D69CE" w:rsidRPr="003D62E6" w:rsidRDefault="005D69CE" w:rsidP="005D69CE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3D62E6">
        <w:rPr>
          <w:rFonts w:ascii="Garamond" w:hAnsi="Garamond" w:cs="Garamond"/>
          <w:sz w:val="22"/>
          <w:szCs w:val="22"/>
        </w:rPr>
        <w:t>che l’attività del Consorzio rientra nei seguenti settori merceologici__________________________ (specificare i settori merceologici utilizzando i codici ATECO 2007).</w:t>
      </w:r>
    </w:p>
    <w:p w14:paraId="5D6605CC" w14:textId="77777777" w:rsidR="005D69CE" w:rsidRPr="006F2B8A" w:rsidRDefault="005D69CE" w:rsidP="005D69CE">
      <w:pPr>
        <w:spacing w:after="120" w:line="280" w:lineRule="exact"/>
        <w:ind w:left="1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 w:type="page"/>
      </w:r>
    </w:p>
    <w:p w14:paraId="5D6605CD" w14:textId="77777777" w:rsidR="005D69CE" w:rsidRPr="006F2B8A" w:rsidRDefault="005D69CE" w:rsidP="005D69CE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lastRenderedPageBreak/>
        <w:t xml:space="preserve">che il Consorzio per l’internazionalizzazione: </w:t>
      </w:r>
    </w:p>
    <w:p w14:paraId="5D6605CE" w14:textId="77777777" w:rsidR="005D69CE" w:rsidRPr="0021355B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 w:line="280" w:lineRule="exact"/>
        <w:ind w:left="900"/>
        <w:jc w:val="both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è dotato di una propria sede direzionale e </w:t>
      </w:r>
      <w:r w:rsidRPr="0021355B">
        <w:rPr>
          <w:rFonts w:ascii="Garamond" w:hAnsi="Garamond" w:cs="Garamond"/>
          <w:sz w:val="22"/>
          <w:szCs w:val="22"/>
        </w:rPr>
        <w:t>operativa in Emilia Romagna, come comprovato dalla documentazione conservata presso la sede del Consorzio;</w:t>
      </w:r>
    </w:p>
    <w:p w14:paraId="5D6605CF" w14:textId="77777777" w:rsidR="005D69CE" w:rsidRPr="0054284B" w:rsidRDefault="005D69CE" w:rsidP="005D69CE">
      <w:pPr>
        <w:spacing w:after="120" w:line="280" w:lineRule="exact"/>
        <w:ind w:left="360"/>
        <w:jc w:val="center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oppure</w:t>
      </w:r>
    </w:p>
    <w:p w14:paraId="5D6605D0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 w:line="280" w:lineRule="exact"/>
        <w:ind w:left="90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ha sede presso la consorziata _________________________________________, </w:t>
      </w:r>
    </w:p>
    <w:p w14:paraId="5D6605D1" w14:textId="77777777" w:rsidR="005D69CE" w:rsidRPr="006F2B8A" w:rsidRDefault="005D69CE" w:rsidP="005D69CE">
      <w:pPr>
        <w:tabs>
          <w:tab w:val="left" w:pos="1800"/>
        </w:tabs>
        <w:spacing w:after="120" w:line="280" w:lineRule="exact"/>
        <w:ind w:left="90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o presso l’Associazione imprenditoriale di riferimento ________________________________________________________________________</w:t>
      </w:r>
    </w:p>
    <w:p w14:paraId="5D6605D2" w14:textId="77777777" w:rsidR="005D69CE" w:rsidRPr="006F2B8A" w:rsidRDefault="005D69CE" w:rsidP="005D69CE">
      <w:pPr>
        <w:tabs>
          <w:tab w:val="left" w:pos="1800"/>
        </w:tabs>
        <w:spacing w:after="120" w:line="280" w:lineRule="exact"/>
        <w:ind w:left="90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( i locali in uso del Consorzio per l’internazionalizzazione devono essere riconoscibili e </w:t>
      </w:r>
    </w:p>
    <w:p w14:paraId="5D6605D3" w14:textId="77777777" w:rsidR="005D69CE" w:rsidRPr="006F2B8A" w:rsidRDefault="005D69CE" w:rsidP="005D69CE">
      <w:pPr>
        <w:tabs>
          <w:tab w:val="left" w:pos="1800"/>
        </w:tabs>
        <w:spacing w:after="240" w:line="280" w:lineRule="exact"/>
        <w:ind w:left="90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identificabili attraverso l’utilizzo di opportuna segnaletica ).</w:t>
      </w:r>
    </w:p>
    <w:p w14:paraId="5D6605D4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possiede un proprio marchio consortile, adeguato al mercato di riferimento, e utilizzabile a livello internazionale, (come si evince dalla documentazione conservata presso la sede consortile);</w:t>
      </w:r>
    </w:p>
    <w:p w14:paraId="5D6605D5" w14:textId="77777777" w:rsidR="005D69CE" w:rsidRPr="00F9264C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è dotato di un proprio sito web consortile__________________________</w:t>
      </w:r>
      <w:r w:rsidRPr="00F9264C">
        <w:rPr>
          <w:rFonts w:ascii="Garamond" w:hAnsi="Garamond" w:cs="Garamond"/>
          <w:sz w:val="22"/>
          <w:szCs w:val="22"/>
        </w:rPr>
        <w:t xml:space="preserve">(indicare </w:t>
      </w:r>
    </w:p>
    <w:p w14:paraId="5D6605D6" w14:textId="77777777" w:rsidR="005D69CE" w:rsidRPr="006F2B8A" w:rsidRDefault="005D69CE" w:rsidP="005D69CE">
      <w:pPr>
        <w:tabs>
          <w:tab w:val="left" w:pos="1800"/>
        </w:tabs>
        <w:spacing w:after="120"/>
        <w:ind w:left="900"/>
        <w:rPr>
          <w:rFonts w:ascii="Garamond" w:hAnsi="Garamond" w:cs="Garamond"/>
          <w:sz w:val="22"/>
          <w:szCs w:val="22"/>
        </w:rPr>
      </w:pPr>
      <w:r w:rsidRPr="00F9264C">
        <w:rPr>
          <w:rFonts w:ascii="Garamond" w:hAnsi="Garamond" w:cs="Garamond"/>
          <w:sz w:val="22"/>
          <w:szCs w:val="22"/>
        </w:rPr>
        <w:t>indirizzo del sito web)</w:t>
      </w:r>
      <w:r w:rsidRPr="009C24A0">
        <w:rPr>
          <w:rFonts w:ascii="Garamond" w:hAnsi="Garamond" w:cs="Garamond"/>
          <w:i/>
          <w:sz w:val="22"/>
          <w:szCs w:val="22"/>
        </w:rPr>
        <w:t>,</w:t>
      </w:r>
      <w:r w:rsidRPr="006F2B8A">
        <w:rPr>
          <w:rFonts w:ascii="Garamond" w:hAnsi="Garamond" w:cs="Garamond"/>
          <w:sz w:val="22"/>
          <w:szCs w:val="22"/>
        </w:rPr>
        <w:t xml:space="preserve"> nelle seguenti lingue ________________________________. Il sito </w:t>
      </w:r>
    </w:p>
    <w:p w14:paraId="5D6605D7" w14:textId="77777777" w:rsidR="005D69CE" w:rsidRPr="006F2B8A" w:rsidRDefault="005D69CE" w:rsidP="005D69CE">
      <w:pPr>
        <w:tabs>
          <w:tab w:val="left" w:pos="1800"/>
        </w:tabs>
        <w:spacing w:after="240"/>
        <w:ind w:left="90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web è aggiornato in remoto e viene aggiornato almeno 10 volte all’anno.</w:t>
      </w:r>
    </w:p>
    <w:p w14:paraId="5D6605D8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dispone di materiale informativo/pubblicitario nelle seguenti lingue </w:t>
      </w:r>
    </w:p>
    <w:p w14:paraId="5D6605D9" w14:textId="77777777" w:rsidR="005D69CE" w:rsidRPr="006F2B8A" w:rsidRDefault="005D69CE" w:rsidP="005D69CE">
      <w:pPr>
        <w:tabs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__________________________________(materiale conservato presso la sede consortile);</w:t>
      </w:r>
    </w:p>
    <w:p w14:paraId="5D6605DA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ha una propria linea telefonica dedicata e un proprio indirizzo di posta elettronica </w:t>
      </w:r>
    </w:p>
    <w:p w14:paraId="5D6605DB" w14:textId="77777777" w:rsidR="005D69CE" w:rsidRPr="00C656E6" w:rsidRDefault="005D69CE" w:rsidP="005D69CE">
      <w:pPr>
        <w:tabs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__________________________________________________ </w:t>
      </w:r>
      <w:r w:rsidRPr="00C656E6">
        <w:rPr>
          <w:rFonts w:ascii="Garamond" w:hAnsi="Garamond" w:cs="Garamond"/>
          <w:sz w:val="22"/>
          <w:szCs w:val="22"/>
        </w:rPr>
        <w:t xml:space="preserve">(specificare numero </w:t>
      </w:r>
    </w:p>
    <w:p w14:paraId="5D6605DC" w14:textId="77777777" w:rsidR="005D69CE" w:rsidRPr="00C656E6" w:rsidRDefault="005D69CE" w:rsidP="005D69CE">
      <w:pPr>
        <w:tabs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C656E6">
        <w:rPr>
          <w:rFonts w:ascii="Garamond" w:hAnsi="Garamond" w:cs="Garamond"/>
          <w:sz w:val="22"/>
          <w:szCs w:val="22"/>
        </w:rPr>
        <w:t>telefonico e indirizzo di posta elettronica se diversi da quelli sopra indicati);</w:t>
      </w:r>
    </w:p>
    <w:p w14:paraId="5D6605DD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dispone di una casella di posta elettronica certificata</w:t>
      </w:r>
      <w:r>
        <w:rPr>
          <w:rFonts w:ascii="Garamond" w:hAnsi="Garamond" w:cs="Garamond"/>
          <w:sz w:val="22"/>
          <w:szCs w:val="22"/>
        </w:rPr>
        <w:t xml:space="preserve"> e di firma digitale</w:t>
      </w:r>
      <w:r w:rsidRPr="006F2B8A">
        <w:rPr>
          <w:rFonts w:ascii="Garamond" w:hAnsi="Garamond" w:cs="Garamond"/>
          <w:sz w:val="22"/>
          <w:szCs w:val="22"/>
        </w:rPr>
        <w:t xml:space="preserve">, </w:t>
      </w:r>
    </w:p>
    <w:p w14:paraId="5D6605DE" w14:textId="77777777" w:rsidR="005D69CE" w:rsidRPr="006F2B8A" w:rsidRDefault="005D69CE" w:rsidP="005D69CE">
      <w:pPr>
        <w:tabs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____________________________________(specificare indir</w:t>
      </w:r>
      <w:r>
        <w:rPr>
          <w:rFonts w:ascii="Garamond" w:hAnsi="Garamond" w:cs="Garamond"/>
          <w:sz w:val="22"/>
          <w:szCs w:val="22"/>
        </w:rPr>
        <w:t>izzo di posta certificata)</w:t>
      </w:r>
      <w:r w:rsidRPr="006F2B8A">
        <w:rPr>
          <w:rFonts w:ascii="Garamond" w:hAnsi="Garamond" w:cs="Garamond"/>
          <w:sz w:val="22"/>
          <w:szCs w:val="22"/>
        </w:rPr>
        <w:t>;</w:t>
      </w:r>
    </w:p>
    <w:p w14:paraId="5D6605DF" w14:textId="77777777" w:rsidR="005D69CE" w:rsidRPr="005C7443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5C7443">
        <w:rPr>
          <w:rFonts w:ascii="Garamond" w:hAnsi="Garamond" w:cs="Garamond"/>
          <w:sz w:val="22"/>
          <w:szCs w:val="22"/>
        </w:rPr>
        <w:t>garantisce almeno 6 ore di apertura al giorno dal lunedì al venerdì;</w:t>
      </w:r>
    </w:p>
    <w:p w14:paraId="5D6605E0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è dotato di un organo con funzioni deliberative, (l’assemblea dei consorziati), ed un organo con funzioni </w:t>
      </w:r>
      <w:proofErr w:type="spellStart"/>
      <w:r w:rsidRPr="006F2B8A">
        <w:rPr>
          <w:rFonts w:ascii="Garamond" w:hAnsi="Garamond" w:cs="Garamond"/>
          <w:sz w:val="22"/>
          <w:szCs w:val="22"/>
        </w:rPr>
        <w:t>gestorie</w:t>
      </w:r>
      <w:proofErr w:type="spellEnd"/>
      <w:r w:rsidRPr="006F2B8A">
        <w:rPr>
          <w:rFonts w:ascii="Garamond" w:hAnsi="Garamond" w:cs="Garamond"/>
          <w:sz w:val="22"/>
          <w:szCs w:val="22"/>
        </w:rPr>
        <w:t xml:space="preserve"> ed esecutive, (il Consiglio Direttivo, all’interno del quale andrà eletto il Presidente), come da statuto aggiornato depositato presso la sede consortile;</w:t>
      </w:r>
    </w:p>
    <w:p w14:paraId="5D6605E1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identifica all’interno della propria organizzazione, le figure professionali incaricate dei seguenti ruoli, anche coincidenti:</w:t>
      </w:r>
    </w:p>
    <w:p w14:paraId="5D6605E2" w14:textId="77777777" w:rsidR="005D69CE" w:rsidRPr="006F2B8A" w:rsidRDefault="005D69CE" w:rsidP="005D69CE">
      <w:pPr>
        <w:widowControl w:val="0"/>
        <w:numPr>
          <w:ilvl w:val="0"/>
          <w:numId w:val="3"/>
        </w:numPr>
        <w:ind w:left="144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Direttore del Consorzio per l’internazionalizzazione </w:t>
      </w:r>
    </w:p>
    <w:p w14:paraId="5D6605E3" w14:textId="77777777" w:rsidR="005D69CE" w:rsidRPr="006F2B8A" w:rsidRDefault="005D69CE" w:rsidP="005D69CE">
      <w:pPr>
        <w:widowControl w:val="0"/>
        <w:numPr>
          <w:ilvl w:val="0"/>
          <w:numId w:val="3"/>
        </w:numPr>
        <w:ind w:left="144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Responsabile della comunicazione e dei contatti con l’esterno</w:t>
      </w:r>
    </w:p>
    <w:p w14:paraId="5D6605E4" w14:textId="77777777" w:rsidR="005D69CE" w:rsidRPr="006F2B8A" w:rsidRDefault="005D69CE" w:rsidP="005D69CE">
      <w:pPr>
        <w:widowControl w:val="0"/>
        <w:numPr>
          <w:ilvl w:val="0"/>
          <w:numId w:val="3"/>
        </w:numPr>
        <w:ind w:left="144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Responsabile Amministrativo</w:t>
      </w:r>
    </w:p>
    <w:p w14:paraId="5D6605E5" w14:textId="77777777" w:rsidR="005D69CE" w:rsidRPr="006F2B8A" w:rsidRDefault="005D69CE" w:rsidP="005D69CE">
      <w:pPr>
        <w:widowControl w:val="0"/>
        <w:numPr>
          <w:ilvl w:val="0"/>
          <w:numId w:val="3"/>
        </w:numPr>
        <w:spacing w:after="120"/>
        <w:ind w:left="144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Responsabile Accreditamento Istituzionale</w:t>
      </w:r>
    </w:p>
    <w:p w14:paraId="5D6605E6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12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dispone di una persona dipendente a tempo pieno o equivalente (i contratti di lavoro del personale che opera all’interno del consorzio sono conservati presso la sede consortile);</w:t>
      </w:r>
    </w:p>
    <w:p w14:paraId="5D6605E7" w14:textId="77777777" w:rsidR="005D69CE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si avvale di una persona che parla e scrive correttamente la lingua inglese;</w:t>
      </w:r>
    </w:p>
    <w:p w14:paraId="5D6605E8" w14:textId="77777777" w:rsidR="005D69CE" w:rsidRDefault="005D69CE" w:rsidP="005D69CE">
      <w:pPr>
        <w:tabs>
          <w:tab w:val="left" w:pos="1800"/>
        </w:tabs>
        <w:spacing w:after="2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 w:type="page"/>
      </w:r>
    </w:p>
    <w:p w14:paraId="5D6605E9" w14:textId="77777777" w:rsidR="005D69CE" w:rsidRPr="006F2B8A" w:rsidRDefault="005D69CE" w:rsidP="005D69CE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lastRenderedPageBreak/>
        <w:t>che presso la sede consortile è conservata la documentazione da cui si evince per ciascun ruolo indicato: nome e cognome, relazione dettagliata attività esercitata, responsabilità, tipo di contratto, curricula vitae.</w:t>
      </w:r>
    </w:p>
    <w:p w14:paraId="5D6605EA" w14:textId="77777777" w:rsidR="005D69CE" w:rsidRPr="006F2B8A" w:rsidRDefault="005D69CE" w:rsidP="005D69CE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 w:line="280" w:lineRule="exact"/>
        <w:ind w:left="36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che il Consorzio per l’internazionalizzazione nella persona del suo Legale Rappresentante</w:t>
      </w:r>
    </w:p>
    <w:p w14:paraId="5D6605EB" w14:textId="77777777" w:rsidR="005D69CE" w:rsidRPr="006F2B8A" w:rsidRDefault="005D69CE" w:rsidP="005D69CE">
      <w:pPr>
        <w:widowControl w:val="0"/>
        <w:numPr>
          <w:ilvl w:val="0"/>
          <w:numId w:val="2"/>
        </w:numPr>
        <w:tabs>
          <w:tab w:val="clear" w:pos="360"/>
          <w:tab w:val="left" w:pos="1800"/>
        </w:tabs>
        <w:spacing w:after="240"/>
        <w:ind w:left="900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6F2B8A">
        <w:rPr>
          <w:rFonts w:ascii="Garamond" w:eastAsia="Calibri" w:hAnsi="Garamond"/>
          <w:sz w:val="22"/>
          <w:szCs w:val="22"/>
          <w:lang w:eastAsia="en-US"/>
        </w:rPr>
        <w:t xml:space="preserve">è informato, ai sensi e per gli effetti del D. </w:t>
      </w:r>
      <w:proofErr w:type="spellStart"/>
      <w:r w:rsidRPr="006F2B8A">
        <w:rPr>
          <w:rFonts w:ascii="Garamond" w:eastAsia="Calibri" w:hAnsi="Garamond"/>
          <w:sz w:val="22"/>
          <w:szCs w:val="22"/>
          <w:lang w:eastAsia="en-US"/>
        </w:rPr>
        <w:t>Lgs</w:t>
      </w:r>
      <w:proofErr w:type="spellEnd"/>
      <w:r w:rsidRPr="006F2B8A">
        <w:rPr>
          <w:rFonts w:ascii="Garamond" w:eastAsia="Calibri" w:hAnsi="Garamond"/>
          <w:sz w:val="22"/>
          <w:szCs w:val="22"/>
          <w:lang w:eastAsia="en-US"/>
        </w:rPr>
        <w:t>. n. 196 del 30 giugno 2003 “</w:t>
      </w:r>
      <w:r w:rsidRPr="006F2B8A">
        <w:rPr>
          <w:rFonts w:ascii="Garamond" w:eastAsia="Calibri" w:hAnsi="Garamond"/>
          <w:i/>
          <w:sz w:val="22"/>
          <w:szCs w:val="22"/>
          <w:lang w:eastAsia="en-US"/>
        </w:rPr>
        <w:t>Codice in materia di protezione dei dati personali</w:t>
      </w:r>
      <w:r w:rsidRPr="006F2B8A">
        <w:rPr>
          <w:rFonts w:ascii="Garamond" w:eastAsia="Calibri" w:hAnsi="Garamond"/>
          <w:sz w:val="22"/>
          <w:szCs w:val="22"/>
          <w:lang w:eastAsia="en-US"/>
        </w:rPr>
        <w:t>” che i dati personali saranno trattati, anche con strumenti informatici, esclusivamente nell’ambito del procedimento di cui alla presente domanda di accreditamento.</w:t>
      </w:r>
    </w:p>
    <w:p w14:paraId="5D6605EC" w14:textId="77777777" w:rsidR="005D69CE" w:rsidRPr="00791769" w:rsidRDefault="005D69CE" w:rsidP="005D69CE">
      <w:pPr>
        <w:tabs>
          <w:tab w:val="left" w:pos="284"/>
        </w:tabs>
        <w:spacing w:after="200" w:line="276" w:lineRule="auto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791769">
        <w:rPr>
          <w:rFonts w:ascii="Garamond" w:eastAsia="Calibri" w:hAnsi="Garamond"/>
          <w:sz w:val="22"/>
          <w:szCs w:val="22"/>
          <w:lang w:eastAsia="en-US"/>
        </w:rPr>
        <w:t xml:space="preserve">Il sottoscritto è consapevole che le dichiarazioni false, la falsità negli atti e l’uso di atti falsi comportano l’applicazione delle sanzioni penali previste dall’art. 75 e 76 del D.P.R. n. 445/2000 e </w:t>
      </w:r>
      <w:proofErr w:type="spellStart"/>
      <w:r w:rsidRPr="00791769">
        <w:rPr>
          <w:rFonts w:ascii="Garamond" w:eastAsia="Calibri" w:hAnsi="Garamond"/>
          <w:sz w:val="22"/>
          <w:szCs w:val="22"/>
          <w:lang w:eastAsia="en-US"/>
        </w:rPr>
        <w:t>s.mi</w:t>
      </w:r>
      <w:proofErr w:type="spellEnd"/>
      <w:r w:rsidRPr="00791769">
        <w:rPr>
          <w:rFonts w:ascii="Garamond" w:eastAsia="Calibri" w:hAnsi="Garamond"/>
          <w:sz w:val="22"/>
          <w:szCs w:val="22"/>
          <w:lang w:eastAsia="en-US"/>
        </w:rPr>
        <w:t xml:space="preserve">. </w:t>
      </w:r>
    </w:p>
    <w:p w14:paraId="5D6605ED" w14:textId="77777777" w:rsidR="005D69CE" w:rsidRPr="00791769" w:rsidRDefault="005D69CE" w:rsidP="005D69CE">
      <w:pPr>
        <w:autoSpaceDE w:val="0"/>
        <w:autoSpaceDN w:val="0"/>
        <w:adjustRightInd w:val="0"/>
        <w:spacing w:before="120" w:after="60" w:line="360" w:lineRule="auto"/>
        <w:jc w:val="both"/>
        <w:rPr>
          <w:rFonts w:ascii="Garamond" w:hAnsi="Garamond"/>
          <w:sz w:val="22"/>
          <w:szCs w:val="22"/>
        </w:rPr>
      </w:pPr>
      <w:r w:rsidRPr="00791769">
        <w:rPr>
          <w:rFonts w:ascii="Garamond" w:hAnsi="Garamond"/>
          <w:sz w:val="22"/>
          <w:szCs w:val="22"/>
        </w:rPr>
        <w:t>Luogo e data ………………………………………</w:t>
      </w:r>
    </w:p>
    <w:p w14:paraId="5D6605EE" w14:textId="77777777" w:rsidR="005D69CE" w:rsidRPr="00791769" w:rsidRDefault="005D69CE" w:rsidP="005D69CE">
      <w:pPr>
        <w:autoSpaceDE w:val="0"/>
        <w:autoSpaceDN w:val="0"/>
        <w:adjustRightInd w:val="0"/>
        <w:spacing w:line="360" w:lineRule="auto"/>
        <w:ind w:left="4963" w:firstLine="709"/>
        <w:rPr>
          <w:rFonts w:ascii="Garamond" w:hAnsi="Garamond"/>
          <w:sz w:val="22"/>
          <w:szCs w:val="22"/>
        </w:rPr>
      </w:pPr>
      <w:r w:rsidRPr="00791769">
        <w:rPr>
          <w:rFonts w:ascii="Garamond" w:hAnsi="Garamond"/>
          <w:sz w:val="22"/>
          <w:szCs w:val="22"/>
        </w:rPr>
        <w:t>Firma leggibile del Legale Rappresentante</w:t>
      </w:r>
    </w:p>
    <w:p w14:paraId="5D6605EF" w14:textId="77777777" w:rsidR="005D69CE" w:rsidRPr="00791769" w:rsidRDefault="005D69CE" w:rsidP="005D69CE">
      <w:pPr>
        <w:autoSpaceDE w:val="0"/>
        <w:autoSpaceDN w:val="0"/>
        <w:adjustRightInd w:val="0"/>
        <w:spacing w:after="60" w:line="360" w:lineRule="auto"/>
        <w:rPr>
          <w:rFonts w:ascii="Garamond" w:hAnsi="Garamond"/>
          <w:sz w:val="22"/>
          <w:szCs w:val="22"/>
        </w:rPr>
      </w:pP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  <w:t>_________________________________</w:t>
      </w:r>
    </w:p>
    <w:p w14:paraId="5D6605F0" w14:textId="77777777" w:rsidR="005D69CE" w:rsidRPr="006F2B8A" w:rsidRDefault="005D69CE" w:rsidP="005D69CE">
      <w:pPr>
        <w:autoSpaceDE w:val="0"/>
        <w:autoSpaceDN w:val="0"/>
        <w:adjustRightInd w:val="0"/>
        <w:spacing w:before="240" w:line="360" w:lineRule="auto"/>
        <w:jc w:val="both"/>
        <w:rPr>
          <w:rFonts w:ascii="Garamond" w:hAnsi="Garamond"/>
          <w:sz w:val="22"/>
          <w:szCs w:val="22"/>
        </w:rPr>
      </w:pPr>
      <w:r w:rsidRPr="00791769">
        <w:rPr>
          <w:rFonts w:ascii="Garamond" w:hAnsi="Garamond"/>
          <w:sz w:val="22"/>
          <w:szCs w:val="22"/>
          <w:u w:val="single"/>
        </w:rPr>
        <w:t>A corredo della presente DOMANDA DI ACCREDITAMENTO ENTRY LEVEL si allega</w:t>
      </w:r>
      <w:r w:rsidRPr="00791769">
        <w:rPr>
          <w:rFonts w:ascii="Garamond" w:hAnsi="Garamond"/>
          <w:sz w:val="22"/>
          <w:szCs w:val="22"/>
        </w:rPr>
        <w:t>:</w:t>
      </w:r>
    </w:p>
    <w:p w14:paraId="5D6605F1" w14:textId="77777777" w:rsidR="005D69CE" w:rsidRDefault="005D69CE" w:rsidP="005D6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6F2B8A">
        <w:rPr>
          <w:rFonts w:ascii="Garamond" w:hAnsi="Garamond"/>
          <w:sz w:val="22"/>
          <w:szCs w:val="22"/>
        </w:rPr>
        <w:t>fotocopia del documento di identità del Legale Rappresentante;</w:t>
      </w:r>
    </w:p>
    <w:p w14:paraId="5D6605F2" w14:textId="77777777" w:rsidR="005D69CE" w:rsidRPr="00E836E9" w:rsidRDefault="005D69CE" w:rsidP="005D69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E836E9">
        <w:rPr>
          <w:rFonts w:ascii="Garamond" w:hAnsi="Garamond"/>
          <w:sz w:val="22"/>
          <w:szCs w:val="22"/>
        </w:rPr>
        <w:t>Statuto del Consorzio</w:t>
      </w:r>
    </w:p>
    <w:p w14:paraId="5D6605F3" w14:textId="77777777" w:rsidR="005D69CE" w:rsidRPr="006F2B8A" w:rsidRDefault="005D69CE" w:rsidP="005D69CE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E836E9">
        <w:rPr>
          <w:rFonts w:ascii="Garamond" w:hAnsi="Garamond"/>
          <w:sz w:val="22"/>
          <w:szCs w:val="22"/>
        </w:rPr>
        <w:t>Il sottoscritto si impegna, in nome del Consorzio</w:t>
      </w:r>
      <w:r w:rsidRPr="006F2B8A">
        <w:rPr>
          <w:rFonts w:ascii="Garamond" w:hAnsi="Garamond"/>
          <w:sz w:val="22"/>
          <w:szCs w:val="22"/>
        </w:rPr>
        <w:t>:</w:t>
      </w:r>
    </w:p>
    <w:p w14:paraId="5D6605F4" w14:textId="77777777" w:rsidR="005D69CE" w:rsidRDefault="005D69CE" w:rsidP="005D69CE">
      <w:pPr>
        <w:spacing w:after="120" w:line="280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Pr="006F2B8A">
        <w:rPr>
          <w:rFonts w:ascii="Garamond" w:hAnsi="Garamond"/>
          <w:sz w:val="22"/>
          <w:szCs w:val="22"/>
        </w:rPr>
        <w:t xml:space="preserve">ad osservare i requisiti e le prescrizioni: del </w:t>
      </w:r>
      <w:r w:rsidRPr="006F2B8A">
        <w:rPr>
          <w:rFonts w:ascii="Garamond" w:hAnsi="Garamond" w:cs="Garamond"/>
          <w:sz w:val="22"/>
          <w:szCs w:val="22"/>
        </w:rPr>
        <w:t xml:space="preserve">Disciplinare per l’accreditamento istituzionale dei Consorzi per l’internazionalizzazione della Regione Emilia Romagna </w:t>
      </w:r>
      <w:r w:rsidRPr="006F2B8A">
        <w:rPr>
          <w:rFonts w:ascii="Garamond" w:hAnsi="Garamond"/>
          <w:sz w:val="22"/>
          <w:szCs w:val="22"/>
        </w:rPr>
        <w:t xml:space="preserve">e relativa Appendice 1 Requisiti Entry Level che dichiara di aver acquisito all’indirizzo </w:t>
      </w:r>
      <w:hyperlink r:id="rId8" w:history="1">
        <w:r w:rsidRPr="00F96652">
          <w:rPr>
            <w:rStyle w:val="Collegamentoipertestuale"/>
            <w:sz w:val="22"/>
            <w:szCs w:val="22"/>
          </w:rPr>
          <w:t>http://imprese.regione.emilia-romagna.it/internazionalizzazione/temi/consorzi-per-linternazionalizzazione</w:t>
        </w:r>
      </w:hyperlink>
      <w:r>
        <w:rPr>
          <w:rFonts w:ascii="Garamond" w:hAnsi="Garamond"/>
          <w:sz w:val="22"/>
          <w:szCs w:val="22"/>
        </w:rPr>
        <w:t>, letto e compreso;</w:t>
      </w:r>
    </w:p>
    <w:p w14:paraId="5D6605F5" w14:textId="77777777" w:rsidR="005D69CE" w:rsidRPr="006F2B8A" w:rsidRDefault="005D69CE" w:rsidP="005D69CE">
      <w:pPr>
        <w:spacing w:after="120" w:line="280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a fornire tutto il supporto necessario per la conduzione delle attività previste, inclusa la messa a disposizione della documentazione necessaria allo svolgimento delle varie fasi;</w:t>
      </w:r>
    </w:p>
    <w:p w14:paraId="5D6605F6" w14:textId="77777777" w:rsidR="005D69CE" w:rsidRDefault="005D69CE" w:rsidP="005D69CE">
      <w:pPr>
        <w:spacing w:before="120" w:after="360" w:line="280" w:lineRule="exac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a</w:t>
      </w:r>
      <w:r w:rsidRPr="006F2B8A">
        <w:rPr>
          <w:rFonts w:ascii="Garamond" w:hAnsi="Garamond"/>
          <w:sz w:val="22"/>
          <w:szCs w:val="22"/>
        </w:rPr>
        <w:t>d informare la Regione, in maniera formale e tempestiva, di ogni variazione strutturale ed organizzativa apportata successivamente alla concessione dell’Accredita</w:t>
      </w:r>
      <w:r>
        <w:rPr>
          <w:rFonts w:ascii="Garamond" w:hAnsi="Garamond"/>
          <w:sz w:val="22"/>
          <w:szCs w:val="22"/>
        </w:rPr>
        <w:t>mento Istituzionale Entry Level;</w:t>
      </w:r>
    </w:p>
    <w:p w14:paraId="5D6605F7" w14:textId="77777777" w:rsidR="005D69CE" w:rsidRPr="006F2B8A" w:rsidRDefault="005D69CE" w:rsidP="005D69CE">
      <w:pPr>
        <w:spacing w:before="120" w:after="360" w:line="280" w:lineRule="exact"/>
        <w:jc w:val="both"/>
        <w:rPr>
          <w:rFonts w:ascii="Garamond" w:hAnsi="Garamond"/>
          <w:sz w:val="22"/>
          <w:szCs w:val="22"/>
        </w:rPr>
      </w:pPr>
      <w:r w:rsidRPr="006F2B8A">
        <w:rPr>
          <w:rFonts w:ascii="Garamond" w:hAnsi="Garamond"/>
          <w:sz w:val="22"/>
          <w:szCs w:val="22"/>
        </w:rPr>
        <w:t>Luogo e data ………………………………………</w:t>
      </w:r>
    </w:p>
    <w:p w14:paraId="5D6605F8" w14:textId="77777777" w:rsidR="005D69CE" w:rsidRPr="006F2B8A" w:rsidRDefault="005D69CE" w:rsidP="005D69CE">
      <w:pPr>
        <w:autoSpaceDE w:val="0"/>
        <w:autoSpaceDN w:val="0"/>
        <w:adjustRightInd w:val="0"/>
        <w:spacing w:line="360" w:lineRule="auto"/>
        <w:ind w:left="4963" w:firstLine="709"/>
        <w:rPr>
          <w:rFonts w:ascii="Garamond" w:hAnsi="Garamond"/>
          <w:sz w:val="22"/>
          <w:szCs w:val="22"/>
        </w:rPr>
      </w:pPr>
      <w:r w:rsidRPr="006F2B8A">
        <w:rPr>
          <w:rFonts w:ascii="Garamond" w:hAnsi="Garamond"/>
          <w:sz w:val="22"/>
          <w:szCs w:val="22"/>
        </w:rPr>
        <w:t>Firma leggibile del</w:t>
      </w:r>
      <w:r>
        <w:rPr>
          <w:rFonts w:ascii="Garamond" w:hAnsi="Garamond"/>
          <w:sz w:val="22"/>
          <w:szCs w:val="22"/>
        </w:rPr>
        <w:t xml:space="preserve"> </w:t>
      </w:r>
      <w:r w:rsidRPr="006F2B8A">
        <w:rPr>
          <w:rFonts w:ascii="Garamond" w:hAnsi="Garamond"/>
          <w:sz w:val="22"/>
          <w:szCs w:val="22"/>
        </w:rPr>
        <w:t>Legale Rappresentante</w:t>
      </w:r>
    </w:p>
    <w:p w14:paraId="5D6605F9" w14:textId="77777777" w:rsidR="005D69CE" w:rsidRPr="006F2B8A" w:rsidRDefault="005D69CE" w:rsidP="005D69CE">
      <w:pPr>
        <w:autoSpaceDE w:val="0"/>
        <w:autoSpaceDN w:val="0"/>
        <w:adjustRightInd w:val="0"/>
        <w:spacing w:after="60" w:line="360" w:lineRule="auto"/>
        <w:rPr>
          <w:rFonts w:ascii="Garamond" w:hAnsi="Garamond"/>
          <w:sz w:val="22"/>
          <w:szCs w:val="22"/>
        </w:rPr>
      </w:pP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  <w:t>_________________________________</w:t>
      </w:r>
    </w:p>
    <w:p w14:paraId="5D6605FA" w14:textId="77777777" w:rsidR="005D69CE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4"/>
        </w:rPr>
      </w:pPr>
    </w:p>
    <w:p w14:paraId="5D6605FB" w14:textId="77777777" w:rsidR="005D69CE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4"/>
        </w:rPr>
      </w:pPr>
    </w:p>
    <w:p w14:paraId="5D6605FC" w14:textId="77777777" w:rsidR="005D69CE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4"/>
        </w:rPr>
      </w:pPr>
    </w:p>
    <w:p w14:paraId="5D6605FD" w14:textId="77777777" w:rsidR="005D69CE" w:rsidRDefault="005D69CE" w:rsidP="005D69CE">
      <w:pPr>
        <w:spacing w:after="120" w:line="280" w:lineRule="exact"/>
        <w:ind w:right="2124"/>
        <w:rPr>
          <w:rFonts w:ascii="Garamond" w:hAnsi="Garamond" w:cs="Garamond"/>
          <w:b/>
          <w:sz w:val="24"/>
        </w:rPr>
      </w:pPr>
    </w:p>
    <w:p w14:paraId="5D6605FE" w14:textId="77777777" w:rsidR="005D69CE" w:rsidRDefault="005D69CE" w:rsidP="005D69CE">
      <w:pPr>
        <w:pStyle w:val="Blockquote"/>
        <w:spacing w:before="0" w:after="120" w:line="280" w:lineRule="exact"/>
        <w:ind w:left="0" w:right="0"/>
        <w:jc w:val="both"/>
        <w:rPr>
          <w:rFonts w:ascii="Garamond" w:hAnsi="Garamond" w:cs="Garamond"/>
          <w:szCs w:val="24"/>
        </w:rPr>
      </w:pPr>
    </w:p>
    <w:p w14:paraId="5D6605FF" w14:textId="77777777" w:rsidR="003B3951" w:rsidRDefault="003B3951"/>
    <w:sectPr w:rsidR="003B3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GoPro-Bold">
    <w:altName w:val="MS Mincho"/>
    <w:charset w:val="8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3"/>
        <w:szCs w:val="23"/>
        <w:shd w:val="clear" w:color="auto" w:fill="FFFF99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b w:val="0"/>
        <w:bCs/>
        <w:sz w:val="23"/>
        <w:szCs w:val="23"/>
      </w:rPr>
    </w:lvl>
  </w:abstractNum>
  <w:abstractNum w:abstractNumId="3" w15:restartNumberingAfterBreak="0">
    <w:nsid w:val="11093BE2"/>
    <w:multiLevelType w:val="hybridMultilevel"/>
    <w:tmpl w:val="AA065BEA"/>
    <w:lvl w:ilvl="0" w:tplc="8EBAF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E"/>
    <w:rsid w:val="00010782"/>
    <w:rsid w:val="000128B9"/>
    <w:rsid w:val="00012EAE"/>
    <w:rsid w:val="000170B5"/>
    <w:rsid w:val="000224DF"/>
    <w:rsid w:val="00023F61"/>
    <w:rsid w:val="00026B6E"/>
    <w:rsid w:val="0004002C"/>
    <w:rsid w:val="00043837"/>
    <w:rsid w:val="00043B76"/>
    <w:rsid w:val="0005262A"/>
    <w:rsid w:val="00054879"/>
    <w:rsid w:val="00064829"/>
    <w:rsid w:val="000677EB"/>
    <w:rsid w:val="0008283D"/>
    <w:rsid w:val="00084ADD"/>
    <w:rsid w:val="000862DE"/>
    <w:rsid w:val="00086981"/>
    <w:rsid w:val="00094741"/>
    <w:rsid w:val="000B16F5"/>
    <w:rsid w:val="000B5244"/>
    <w:rsid w:val="000C36B7"/>
    <w:rsid w:val="000C5DFA"/>
    <w:rsid w:val="000F4F70"/>
    <w:rsid w:val="000F6AE5"/>
    <w:rsid w:val="000F78F3"/>
    <w:rsid w:val="00100D37"/>
    <w:rsid w:val="00103249"/>
    <w:rsid w:val="00112738"/>
    <w:rsid w:val="001167ED"/>
    <w:rsid w:val="001277FA"/>
    <w:rsid w:val="00130C94"/>
    <w:rsid w:val="001428DC"/>
    <w:rsid w:val="00150319"/>
    <w:rsid w:val="0015697D"/>
    <w:rsid w:val="001700F3"/>
    <w:rsid w:val="001731C0"/>
    <w:rsid w:val="00176224"/>
    <w:rsid w:val="001A5837"/>
    <w:rsid w:val="001C5779"/>
    <w:rsid w:val="001C5F7F"/>
    <w:rsid w:val="001D45BC"/>
    <w:rsid w:val="001E1746"/>
    <w:rsid w:val="00207B3D"/>
    <w:rsid w:val="0021281B"/>
    <w:rsid w:val="00232BFC"/>
    <w:rsid w:val="00232C0D"/>
    <w:rsid w:val="00235478"/>
    <w:rsid w:val="00246EA4"/>
    <w:rsid w:val="002523CB"/>
    <w:rsid w:val="002648CD"/>
    <w:rsid w:val="00265B26"/>
    <w:rsid w:val="002677C2"/>
    <w:rsid w:val="00267BA3"/>
    <w:rsid w:val="0027681B"/>
    <w:rsid w:val="00276E48"/>
    <w:rsid w:val="00293C18"/>
    <w:rsid w:val="002B30A2"/>
    <w:rsid w:val="002C2726"/>
    <w:rsid w:val="002D2010"/>
    <w:rsid w:val="00336351"/>
    <w:rsid w:val="00362A8D"/>
    <w:rsid w:val="003636E9"/>
    <w:rsid w:val="00371B10"/>
    <w:rsid w:val="00374730"/>
    <w:rsid w:val="00376295"/>
    <w:rsid w:val="00376555"/>
    <w:rsid w:val="00390087"/>
    <w:rsid w:val="003A524C"/>
    <w:rsid w:val="003A7CCC"/>
    <w:rsid w:val="003B0526"/>
    <w:rsid w:val="003B3951"/>
    <w:rsid w:val="003C4B15"/>
    <w:rsid w:val="003D74AE"/>
    <w:rsid w:val="003E24FC"/>
    <w:rsid w:val="003F7B07"/>
    <w:rsid w:val="004004C7"/>
    <w:rsid w:val="00402813"/>
    <w:rsid w:val="00417F74"/>
    <w:rsid w:val="004210DC"/>
    <w:rsid w:val="0042553E"/>
    <w:rsid w:val="00426812"/>
    <w:rsid w:val="00435653"/>
    <w:rsid w:val="004433BC"/>
    <w:rsid w:val="00451877"/>
    <w:rsid w:val="00454EA7"/>
    <w:rsid w:val="0046021A"/>
    <w:rsid w:val="004611C3"/>
    <w:rsid w:val="00462E4C"/>
    <w:rsid w:val="00470AE6"/>
    <w:rsid w:val="0047173D"/>
    <w:rsid w:val="0047375B"/>
    <w:rsid w:val="004769CF"/>
    <w:rsid w:val="00485A14"/>
    <w:rsid w:val="004927C8"/>
    <w:rsid w:val="00492BBD"/>
    <w:rsid w:val="0049733D"/>
    <w:rsid w:val="004A6023"/>
    <w:rsid w:val="004A7711"/>
    <w:rsid w:val="004B1CD9"/>
    <w:rsid w:val="004B284C"/>
    <w:rsid w:val="004C28A5"/>
    <w:rsid w:val="004C3670"/>
    <w:rsid w:val="004C4B41"/>
    <w:rsid w:val="004D39F2"/>
    <w:rsid w:val="00503EFF"/>
    <w:rsid w:val="00510C9D"/>
    <w:rsid w:val="00534397"/>
    <w:rsid w:val="00542499"/>
    <w:rsid w:val="00545DA6"/>
    <w:rsid w:val="005518A7"/>
    <w:rsid w:val="00562AB1"/>
    <w:rsid w:val="0056429B"/>
    <w:rsid w:val="00567466"/>
    <w:rsid w:val="00576375"/>
    <w:rsid w:val="0057724C"/>
    <w:rsid w:val="005A1F1B"/>
    <w:rsid w:val="005B0560"/>
    <w:rsid w:val="005D69CE"/>
    <w:rsid w:val="005E047F"/>
    <w:rsid w:val="005F44C3"/>
    <w:rsid w:val="00614161"/>
    <w:rsid w:val="0061543F"/>
    <w:rsid w:val="00623F11"/>
    <w:rsid w:val="00656BCD"/>
    <w:rsid w:val="006614CE"/>
    <w:rsid w:val="006623C8"/>
    <w:rsid w:val="00664CF1"/>
    <w:rsid w:val="00675530"/>
    <w:rsid w:val="0068128F"/>
    <w:rsid w:val="006961B1"/>
    <w:rsid w:val="006A1A8F"/>
    <w:rsid w:val="006B6B79"/>
    <w:rsid w:val="006C5251"/>
    <w:rsid w:val="006C63D1"/>
    <w:rsid w:val="006D1C00"/>
    <w:rsid w:val="006D5E7D"/>
    <w:rsid w:val="006D6407"/>
    <w:rsid w:val="006F09D9"/>
    <w:rsid w:val="0070109E"/>
    <w:rsid w:val="00743F53"/>
    <w:rsid w:val="00756922"/>
    <w:rsid w:val="00761FE4"/>
    <w:rsid w:val="00762AB4"/>
    <w:rsid w:val="00770384"/>
    <w:rsid w:val="007A1C19"/>
    <w:rsid w:val="007A235E"/>
    <w:rsid w:val="007B5C8B"/>
    <w:rsid w:val="007C1840"/>
    <w:rsid w:val="007C186F"/>
    <w:rsid w:val="007D2CAD"/>
    <w:rsid w:val="007E2F37"/>
    <w:rsid w:val="00801290"/>
    <w:rsid w:val="00801BDB"/>
    <w:rsid w:val="00814142"/>
    <w:rsid w:val="00822B89"/>
    <w:rsid w:val="008245AA"/>
    <w:rsid w:val="0082737F"/>
    <w:rsid w:val="00833026"/>
    <w:rsid w:val="008334B3"/>
    <w:rsid w:val="008421DE"/>
    <w:rsid w:val="0084266E"/>
    <w:rsid w:val="00842AFB"/>
    <w:rsid w:val="00866466"/>
    <w:rsid w:val="0086669C"/>
    <w:rsid w:val="00880649"/>
    <w:rsid w:val="008825C8"/>
    <w:rsid w:val="008846BB"/>
    <w:rsid w:val="00891421"/>
    <w:rsid w:val="0089709B"/>
    <w:rsid w:val="008A1176"/>
    <w:rsid w:val="008A15FE"/>
    <w:rsid w:val="008A2576"/>
    <w:rsid w:val="008B0F71"/>
    <w:rsid w:val="008E3D36"/>
    <w:rsid w:val="008E4E6C"/>
    <w:rsid w:val="008F23ED"/>
    <w:rsid w:val="00900808"/>
    <w:rsid w:val="009040C4"/>
    <w:rsid w:val="00925135"/>
    <w:rsid w:val="009318FF"/>
    <w:rsid w:val="009328B0"/>
    <w:rsid w:val="00935531"/>
    <w:rsid w:val="009412D7"/>
    <w:rsid w:val="009514A9"/>
    <w:rsid w:val="00952B42"/>
    <w:rsid w:val="009602AF"/>
    <w:rsid w:val="0096448B"/>
    <w:rsid w:val="0096741C"/>
    <w:rsid w:val="00970E37"/>
    <w:rsid w:val="0098439C"/>
    <w:rsid w:val="00992E9F"/>
    <w:rsid w:val="009B736B"/>
    <w:rsid w:val="009C66E5"/>
    <w:rsid w:val="009D37F1"/>
    <w:rsid w:val="009E27F8"/>
    <w:rsid w:val="009E334D"/>
    <w:rsid w:val="009E69E3"/>
    <w:rsid w:val="009F548E"/>
    <w:rsid w:val="009F7D91"/>
    <w:rsid w:val="00A015AB"/>
    <w:rsid w:val="00A12356"/>
    <w:rsid w:val="00A204BC"/>
    <w:rsid w:val="00A22EA3"/>
    <w:rsid w:val="00A3216E"/>
    <w:rsid w:val="00A44C00"/>
    <w:rsid w:val="00A546E0"/>
    <w:rsid w:val="00A63408"/>
    <w:rsid w:val="00A67C2B"/>
    <w:rsid w:val="00A75740"/>
    <w:rsid w:val="00A83E50"/>
    <w:rsid w:val="00A845C4"/>
    <w:rsid w:val="00A84E43"/>
    <w:rsid w:val="00AA0014"/>
    <w:rsid w:val="00AA4621"/>
    <w:rsid w:val="00AA74E3"/>
    <w:rsid w:val="00AA7B75"/>
    <w:rsid w:val="00AB4C90"/>
    <w:rsid w:val="00AC19E8"/>
    <w:rsid w:val="00AC1BEE"/>
    <w:rsid w:val="00AC7CAF"/>
    <w:rsid w:val="00AD1541"/>
    <w:rsid w:val="00AE4B19"/>
    <w:rsid w:val="00AE6864"/>
    <w:rsid w:val="00B003DF"/>
    <w:rsid w:val="00B26CCC"/>
    <w:rsid w:val="00B30E49"/>
    <w:rsid w:val="00B32658"/>
    <w:rsid w:val="00B562C9"/>
    <w:rsid w:val="00B578E1"/>
    <w:rsid w:val="00B630AC"/>
    <w:rsid w:val="00B64708"/>
    <w:rsid w:val="00B66CBE"/>
    <w:rsid w:val="00B676D7"/>
    <w:rsid w:val="00B733F1"/>
    <w:rsid w:val="00B745A2"/>
    <w:rsid w:val="00B81250"/>
    <w:rsid w:val="00BA1A63"/>
    <w:rsid w:val="00BA441B"/>
    <w:rsid w:val="00BA5879"/>
    <w:rsid w:val="00BA6D5F"/>
    <w:rsid w:val="00BB7352"/>
    <w:rsid w:val="00BB77A2"/>
    <w:rsid w:val="00BB7FF7"/>
    <w:rsid w:val="00BC77B6"/>
    <w:rsid w:val="00BD378C"/>
    <w:rsid w:val="00BE5B3B"/>
    <w:rsid w:val="00BF0F39"/>
    <w:rsid w:val="00C00970"/>
    <w:rsid w:val="00C22870"/>
    <w:rsid w:val="00C32DAD"/>
    <w:rsid w:val="00C33179"/>
    <w:rsid w:val="00C40FF0"/>
    <w:rsid w:val="00C46FF9"/>
    <w:rsid w:val="00C50F4E"/>
    <w:rsid w:val="00C52C78"/>
    <w:rsid w:val="00C7122C"/>
    <w:rsid w:val="00C85CF6"/>
    <w:rsid w:val="00C93B6F"/>
    <w:rsid w:val="00C973BE"/>
    <w:rsid w:val="00CA094B"/>
    <w:rsid w:val="00CA0E07"/>
    <w:rsid w:val="00CA6037"/>
    <w:rsid w:val="00CC2117"/>
    <w:rsid w:val="00CD0909"/>
    <w:rsid w:val="00CD3DC3"/>
    <w:rsid w:val="00CD7BFD"/>
    <w:rsid w:val="00CF570B"/>
    <w:rsid w:val="00CF7555"/>
    <w:rsid w:val="00CF7A1C"/>
    <w:rsid w:val="00D11523"/>
    <w:rsid w:val="00D15859"/>
    <w:rsid w:val="00D5794E"/>
    <w:rsid w:val="00D60A8D"/>
    <w:rsid w:val="00D60D3D"/>
    <w:rsid w:val="00D637E4"/>
    <w:rsid w:val="00D76305"/>
    <w:rsid w:val="00D76429"/>
    <w:rsid w:val="00D857E8"/>
    <w:rsid w:val="00D93316"/>
    <w:rsid w:val="00DA24F7"/>
    <w:rsid w:val="00DC39E5"/>
    <w:rsid w:val="00DD4756"/>
    <w:rsid w:val="00DE67F2"/>
    <w:rsid w:val="00DF4A2F"/>
    <w:rsid w:val="00DF50C5"/>
    <w:rsid w:val="00DF54DC"/>
    <w:rsid w:val="00E1725E"/>
    <w:rsid w:val="00E250CE"/>
    <w:rsid w:val="00E26B89"/>
    <w:rsid w:val="00E3180E"/>
    <w:rsid w:val="00E37C75"/>
    <w:rsid w:val="00E752C5"/>
    <w:rsid w:val="00E84A47"/>
    <w:rsid w:val="00EA2E26"/>
    <w:rsid w:val="00EB7E41"/>
    <w:rsid w:val="00EF08DF"/>
    <w:rsid w:val="00F065A6"/>
    <w:rsid w:val="00F108D1"/>
    <w:rsid w:val="00F14E52"/>
    <w:rsid w:val="00F14F9E"/>
    <w:rsid w:val="00F2291E"/>
    <w:rsid w:val="00F22A7E"/>
    <w:rsid w:val="00F2323E"/>
    <w:rsid w:val="00F2420B"/>
    <w:rsid w:val="00F302FD"/>
    <w:rsid w:val="00F30E9C"/>
    <w:rsid w:val="00F31D10"/>
    <w:rsid w:val="00F32BF9"/>
    <w:rsid w:val="00F3576A"/>
    <w:rsid w:val="00F467BC"/>
    <w:rsid w:val="00F56342"/>
    <w:rsid w:val="00F85B69"/>
    <w:rsid w:val="00F8671A"/>
    <w:rsid w:val="00F902DE"/>
    <w:rsid w:val="00FA0507"/>
    <w:rsid w:val="00FA1B86"/>
    <w:rsid w:val="00FA381D"/>
    <w:rsid w:val="00FA5756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0583"/>
  <w15:chartTrackingRefBased/>
  <w15:docId w15:val="{6467F703-57D3-4D50-B061-CD1C942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D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69CE"/>
    <w:rPr>
      <w:rFonts w:cs="Times New Roman"/>
      <w:color w:val="0000FF"/>
      <w:u w:val="single"/>
    </w:rPr>
  </w:style>
  <w:style w:type="paragraph" w:customStyle="1" w:styleId="Blockquote">
    <w:name w:val="Blockquote"/>
    <w:basedOn w:val="Normale"/>
    <w:rsid w:val="005D69CE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e.regione.emilia-romagna.it/internazionalizzazione/temi/consorzi-per-linternazionalizzazio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6063B-83E2-4712-B878-29DC3F7FE2B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5D81F5D-29F4-457E-B31F-F1190670A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CEC24-6E88-4CA3-8C16-15B5569A4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Onofri Maria Angela</dc:creator>
  <cp:keywords/>
  <dc:description/>
  <cp:lastModifiedBy>Rubino Fabrizio</cp:lastModifiedBy>
  <cp:revision>2</cp:revision>
  <dcterms:created xsi:type="dcterms:W3CDTF">2017-03-24T11:11:00Z</dcterms:created>
  <dcterms:modified xsi:type="dcterms:W3CDTF">2017-03-24T14:37:00Z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