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43" w:rsidRDefault="00C14144"/>
    <w:p w:rsidR="0008525E" w:rsidRDefault="0008525E"/>
    <w:p w:rsidR="0008525E" w:rsidRPr="0008525E" w:rsidRDefault="0008525E" w:rsidP="000852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8525E">
        <w:rPr>
          <w:rFonts w:ascii="Arial" w:hAnsi="Arial" w:cs="Arial"/>
          <w:sz w:val="20"/>
          <w:szCs w:val="20"/>
        </w:rPr>
        <w:t>FAC SIMILE PER LA RENDICONTAZIONE</w:t>
      </w:r>
    </w:p>
    <w:p w:rsidR="0008525E" w:rsidRPr="0008525E" w:rsidRDefault="0008525E" w:rsidP="0008525E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08525E">
        <w:rPr>
          <w:rFonts w:ascii="Arial" w:hAnsi="Arial" w:cs="Arial"/>
          <w:b/>
          <w:sz w:val="28"/>
          <w:szCs w:val="28"/>
        </w:rPr>
        <w:t>RELAZIONE FINALE DI ATTIVITA’</w:t>
      </w:r>
    </w:p>
    <w:p w:rsidR="0008525E" w:rsidRDefault="0008525E" w:rsidP="0008525E">
      <w:pPr>
        <w:spacing w:after="120"/>
        <w:jc w:val="both"/>
        <w:rPr>
          <w:rFonts w:ascii="Arial" w:hAnsi="Arial" w:cs="Arial"/>
        </w:rPr>
      </w:pPr>
    </w:p>
    <w:p w:rsidR="0008525E" w:rsidRPr="0008525E" w:rsidRDefault="0008525E" w:rsidP="0008525E">
      <w:pPr>
        <w:spacing w:line="360" w:lineRule="auto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Progetto (Titolo)…………………</w:t>
      </w:r>
      <w:proofErr w:type="gramStart"/>
      <w:r w:rsidRPr="0008525E">
        <w:rPr>
          <w:rFonts w:ascii="Arial" w:hAnsi="Arial" w:cs="Arial"/>
          <w:sz w:val="22"/>
          <w:szCs w:val="22"/>
        </w:rPr>
        <w:t>…….</w:t>
      </w:r>
      <w:proofErr w:type="gramEnd"/>
      <w:r w:rsidRPr="0008525E">
        <w:rPr>
          <w:rFonts w:ascii="Arial" w:hAnsi="Arial" w:cs="Arial"/>
          <w:sz w:val="22"/>
          <w:szCs w:val="22"/>
        </w:rPr>
        <w:t>……..</w:t>
      </w:r>
    </w:p>
    <w:p w:rsidR="0008525E" w:rsidRDefault="0008525E" w:rsidP="0008525E">
      <w:pPr>
        <w:spacing w:line="360" w:lineRule="auto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CUP n. ………………</w:t>
      </w:r>
    </w:p>
    <w:p w:rsid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b/>
          <w:sz w:val="22"/>
          <w:szCs w:val="22"/>
        </w:rPr>
        <w:t>1 – INTESTAZIONE</w:t>
      </w:r>
    </w:p>
    <w:p w:rsidR="0008525E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</w:t>
      </w:r>
      <w:r w:rsidRPr="0008525E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>l’impresa beneficiaria</w:t>
      </w:r>
      <w:r w:rsidRPr="0008525E">
        <w:rPr>
          <w:rFonts w:ascii="Arial" w:hAnsi="Arial" w:cs="Arial"/>
          <w:sz w:val="22"/>
          <w:szCs w:val="22"/>
        </w:rPr>
        <w:t>: ……………………………</w:t>
      </w:r>
    </w:p>
    <w:p w:rsidR="0008525E" w:rsidRPr="0008525E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della sede o unità operativa in cui si svolto il progetto: ……………………….</w:t>
      </w:r>
    </w:p>
    <w:p w:rsidR="0008525E" w:rsidRPr="0008525E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Data di inizio: ………………</w:t>
      </w:r>
      <w:r w:rsidRPr="0008525E">
        <w:rPr>
          <w:rFonts w:ascii="Arial" w:hAnsi="Arial" w:cs="Arial"/>
          <w:sz w:val="22"/>
          <w:szCs w:val="22"/>
        </w:rPr>
        <w:tab/>
      </w:r>
      <w:r w:rsidRPr="0008525E">
        <w:rPr>
          <w:rFonts w:ascii="Arial" w:hAnsi="Arial" w:cs="Arial"/>
          <w:sz w:val="22"/>
          <w:szCs w:val="22"/>
        </w:rPr>
        <w:tab/>
        <w:t>Data di fine: ………………….</w:t>
      </w:r>
    </w:p>
    <w:p w:rsidR="0008525E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Paesi obiettivo: …………………………….</w:t>
      </w:r>
    </w:p>
    <w:p w:rsidR="0008525E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piano export è stato inviato?</w:t>
      </w:r>
    </w:p>
    <w:p w:rsidR="0008525E" w:rsidRDefault="0008525E" w:rsidP="0008525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Si, in corso di realizzazione del progetto</w:t>
      </w:r>
    </w:p>
    <w:p w:rsidR="0008525E" w:rsidRDefault="0008525E" w:rsidP="0008525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Si, insieme alla domanda di contributo (non ci sono spese per consulenti in merito al piano export)</w:t>
      </w:r>
    </w:p>
    <w:p w:rsidR="0008525E" w:rsidRPr="0008525E" w:rsidRDefault="0008525E" w:rsidP="0008525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perché……………………………………………………….</w:t>
      </w:r>
    </w:p>
    <w:p w:rsid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66BE" w:rsidRDefault="006C66BE" w:rsidP="006C66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08525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DESCRIZIONE DELLE ATTIVITA’ SVOLTE</w:t>
      </w:r>
      <w:r>
        <w:rPr>
          <w:rFonts w:ascii="Arial" w:hAnsi="Arial" w:cs="Arial"/>
          <w:b/>
          <w:sz w:val="22"/>
          <w:szCs w:val="22"/>
        </w:rPr>
        <w:t xml:space="preserve"> DAI CONSULENTI TEM E PER PIANO EXPORT</w:t>
      </w:r>
    </w:p>
    <w:p w:rsidR="006C66BE" w:rsidRDefault="006C66B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(questa sezione va compilata solo se il TEM o il consulente per l’elaborazione del piano export erano previsti nel progetto)</w:t>
      </w:r>
    </w:p>
    <w:p w:rsidR="00BD3BF4" w:rsidRPr="00E60E33" w:rsidRDefault="00BD3BF4" w:rsidP="00BD3BF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60E33">
        <w:rPr>
          <w:rFonts w:ascii="Arial" w:hAnsi="Arial" w:cs="Arial"/>
          <w:color w:val="FF0000"/>
          <w:sz w:val="22"/>
          <w:szCs w:val="22"/>
        </w:rPr>
        <w:t xml:space="preserve">NB: se la consulenza per l’elaborazione del piano export è stata prestata dal medesimo consulente incaricato come TEM le due sezioni vanno compilate comunque, specificando in ciascuna la parte di attività svolta come TEM o per il piano export </w:t>
      </w:r>
    </w:p>
    <w:p w:rsidR="006C66BE" w:rsidRDefault="006C66B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66BE" w:rsidRPr="006C66BE" w:rsidRDefault="006C66BE" w:rsidP="0008525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66BE">
        <w:rPr>
          <w:rFonts w:ascii="Arial" w:hAnsi="Arial" w:cs="Arial"/>
          <w:sz w:val="22"/>
          <w:szCs w:val="22"/>
          <w:u w:val="single"/>
        </w:rPr>
        <w:t>TEM</w:t>
      </w:r>
    </w:p>
    <w:p w:rsidR="006C66BE" w:rsidRDefault="006C66BE" w:rsidP="006C66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del </w:t>
      </w:r>
      <w:proofErr w:type="spellStart"/>
      <w:r>
        <w:rPr>
          <w:rFonts w:ascii="Arial" w:hAnsi="Arial" w:cs="Arial"/>
          <w:sz w:val="22"/>
          <w:szCs w:val="22"/>
        </w:rPr>
        <w:t>Tempoprary</w:t>
      </w:r>
      <w:proofErr w:type="spellEnd"/>
      <w:r>
        <w:rPr>
          <w:rFonts w:ascii="Arial" w:hAnsi="Arial" w:cs="Arial"/>
          <w:sz w:val="22"/>
          <w:szCs w:val="22"/>
        </w:rPr>
        <w:t xml:space="preserve"> Export Manager (TEM) utilizzato (se previsto dal progetto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……………</w:t>
      </w:r>
    </w:p>
    <w:p w:rsidR="006C66BE" w:rsidRDefault="006C66BE" w:rsidP="006C66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507751566"/>
      <w:r>
        <w:rPr>
          <w:rFonts w:ascii="Arial" w:hAnsi="Arial" w:cs="Arial"/>
          <w:sz w:val="22"/>
          <w:szCs w:val="22"/>
        </w:rPr>
        <w:t xml:space="preserve">Data di inizio </w:t>
      </w:r>
      <w:proofErr w:type="gramStart"/>
      <w:r>
        <w:rPr>
          <w:rFonts w:ascii="Arial" w:hAnsi="Arial" w:cs="Arial"/>
          <w:sz w:val="22"/>
          <w:szCs w:val="22"/>
        </w:rPr>
        <w:t>contratto:…</w:t>
      </w:r>
      <w:proofErr w:type="gramEnd"/>
      <w:r>
        <w:rPr>
          <w:rFonts w:ascii="Arial" w:hAnsi="Arial" w:cs="Arial"/>
          <w:sz w:val="22"/>
          <w:szCs w:val="22"/>
        </w:rPr>
        <w:t>………………….</w:t>
      </w:r>
    </w:p>
    <w:p w:rsidR="006C66BE" w:rsidRDefault="006C66BE" w:rsidP="006C66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fine contratto (di fine attività se diversa dalla data di conclusione del contratto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………..</w:t>
      </w:r>
    </w:p>
    <w:p w:rsidR="006C66BE" w:rsidRDefault="006C66BE" w:rsidP="006C66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delle principali attività svolte</w:t>
      </w:r>
    </w:p>
    <w:p w:rsidR="006C66BE" w:rsidRDefault="006C66BE" w:rsidP="006C66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66BE" w:rsidRPr="00E60E33" w:rsidRDefault="006C66BE" w:rsidP="006C66B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60E33">
        <w:rPr>
          <w:rFonts w:ascii="Arial" w:hAnsi="Arial" w:cs="Arial"/>
          <w:color w:val="FF0000"/>
          <w:sz w:val="22"/>
          <w:szCs w:val="22"/>
        </w:rPr>
        <w:t xml:space="preserve">NB: va allegata anche la relazione scritta dal TEM </w:t>
      </w:r>
    </w:p>
    <w:bookmarkEnd w:id="0"/>
    <w:p w:rsidR="006C66BE" w:rsidRDefault="006C66BE" w:rsidP="006C66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66BE" w:rsidRPr="006C66BE" w:rsidRDefault="006C66BE" w:rsidP="006C66B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66BE">
        <w:rPr>
          <w:rFonts w:ascii="Arial" w:hAnsi="Arial" w:cs="Arial"/>
          <w:sz w:val="22"/>
          <w:szCs w:val="22"/>
          <w:u w:val="single"/>
        </w:rPr>
        <w:t>CONSULENTE PER L’ELABORAZIONE DEL PIANO EXPORT</w:t>
      </w:r>
    </w:p>
    <w:p w:rsidR="006C66BE" w:rsidRDefault="006C66BE" w:rsidP="006C66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del consulente utilizzato per l’elaborazione del piano export (se previsto dal progetto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………………………</w:t>
      </w:r>
    </w:p>
    <w:p w:rsidR="00BD3BF4" w:rsidRDefault="00BD3BF4" w:rsidP="00BD3BF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di inizio </w:t>
      </w:r>
      <w:proofErr w:type="gramStart"/>
      <w:r>
        <w:rPr>
          <w:rFonts w:ascii="Arial" w:hAnsi="Arial" w:cs="Arial"/>
          <w:sz w:val="22"/>
          <w:szCs w:val="22"/>
        </w:rPr>
        <w:t>contratto:…</w:t>
      </w:r>
      <w:proofErr w:type="gramEnd"/>
      <w:r>
        <w:rPr>
          <w:rFonts w:ascii="Arial" w:hAnsi="Arial" w:cs="Arial"/>
          <w:sz w:val="22"/>
          <w:szCs w:val="22"/>
        </w:rPr>
        <w:t>………………….</w:t>
      </w:r>
    </w:p>
    <w:p w:rsidR="00BD3BF4" w:rsidRDefault="00BD3BF4" w:rsidP="00BD3BF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fine contratto (di fine attività se diversa dalla data di conclusione del contratto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………..</w:t>
      </w:r>
    </w:p>
    <w:p w:rsidR="00BD3BF4" w:rsidRDefault="00BD3BF4" w:rsidP="00BD3BF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delle principali attività svolte</w:t>
      </w:r>
    </w:p>
    <w:p w:rsidR="00BD3BF4" w:rsidRDefault="00BD3BF4" w:rsidP="00BD3B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BF4" w:rsidRPr="00E60E33" w:rsidRDefault="00BD3BF4" w:rsidP="00BD3BF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60E33">
        <w:rPr>
          <w:rFonts w:ascii="Arial" w:hAnsi="Arial" w:cs="Arial"/>
          <w:color w:val="FF0000"/>
          <w:sz w:val="22"/>
          <w:szCs w:val="22"/>
        </w:rPr>
        <w:t xml:space="preserve">NB: va allegata anche la relazione scritta dal </w:t>
      </w:r>
      <w:r w:rsidRPr="00E60E33">
        <w:rPr>
          <w:rFonts w:ascii="Arial" w:hAnsi="Arial" w:cs="Arial"/>
          <w:color w:val="FF0000"/>
          <w:sz w:val="22"/>
          <w:szCs w:val="22"/>
        </w:rPr>
        <w:t>consulente</w:t>
      </w:r>
    </w:p>
    <w:p w:rsidR="006C66BE" w:rsidRDefault="006C66BE" w:rsidP="00085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66BE" w:rsidRDefault="006C66BE" w:rsidP="00085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1829" w:rsidRDefault="006C66BE" w:rsidP="00085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8525E" w:rsidRPr="0008525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DESCRIZIONE</w:t>
      </w:r>
      <w:r w:rsidR="005D1829">
        <w:rPr>
          <w:rFonts w:ascii="Arial" w:hAnsi="Arial" w:cs="Arial"/>
          <w:b/>
          <w:sz w:val="22"/>
          <w:szCs w:val="22"/>
        </w:rPr>
        <w:t xml:space="preserve"> DELLE ATTIVITA’ SVOLTE</w:t>
      </w:r>
    </w:p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525E">
        <w:rPr>
          <w:rFonts w:ascii="Arial" w:hAnsi="Arial" w:cs="Arial"/>
          <w:b/>
          <w:sz w:val="22"/>
          <w:szCs w:val="22"/>
        </w:rPr>
        <w:t xml:space="preserve">(attività e risultati </w:t>
      </w:r>
      <w:r w:rsidRPr="0008525E">
        <w:rPr>
          <w:rFonts w:ascii="Arial" w:hAnsi="Arial" w:cs="Arial"/>
          <w:b/>
          <w:sz w:val="22"/>
          <w:szCs w:val="22"/>
          <w:u w:val="single"/>
        </w:rPr>
        <w:t>per ogni azione descritta nel progetto</w:t>
      </w:r>
      <w:r w:rsidRPr="0008525E">
        <w:rPr>
          <w:rFonts w:ascii="Arial" w:hAnsi="Arial" w:cs="Arial"/>
          <w:b/>
          <w:sz w:val="22"/>
          <w:szCs w:val="22"/>
        </w:rPr>
        <w:t>)</w:t>
      </w:r>
    </w:p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8525E">
        <w:rPr>
          <w:rFonts w:ascii="Arial" w:hAnsi="Arial" w:cs="Arial"/>
          <w:b/>
          <w:sz w:val="22"/>
          <w:szCs w:val="22"/>
        </w:rPr>
        <w:t xml:space="preserve">Azione </w:t>
      </w:r>
      <w:r w:rsidRPr="0008525E">
        <w:rPr>
          <w:rFonts w:ascii="Arial" w:hAnsi="Arial" w:cs="Arial"/>
          <w:sz w:val="22"/>
          <w:szCs w:val="22"/>
        </w:rPr>
        <w:t xml:space="preserve"> -</w:t>
      </w:r>
      <w:proofErr w:type="gramEnd"/>
      <w:r w:rsidRPr="0008525E">
        <w:rPr>
          <w:rFonts w:ascii="Arial" w:hAnsi="Arial" w:cs="Arial"/>
          <w:sz w:val="22"/>
          <w:szCs w:val="22"/>
        </w:rPr>
        <w:t xml:space="preserve"> ………(come da progetto)……………</w:t>
      </w:r>
    </w:p>
    <w:p w:rsidR="0008525E" w:rsidRPr="0008525E" w:rsidRDefault="0008525E" w:rsidP="00085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Descrizione dell’attività programmata e realizzata</w:t>
      </w:r>
    </w:p>
    <w:p w:rsidR="0008525E" w:rsidRPr="0008525E" w:rsidRDefault="0008525E" w:rsidP="00085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Risultati attività, comprensivi di output e materiali prodotti</w:t>
      </w:r>
    </w:p>
    <w:p w:rsidR="0008525E" w:rsidRPr="0008525E" w:rsidRDefault="0008525E" w:rsidP="00085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Congruità tra obiettivi prefissati dal progetto e risultati ottenuti dall’azione</w:t>
      </w:r>
    </w:p>
    <w:p w:rsidR="0008525E" w:rsidRDefault="0008525E" w:rsidP="00085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 xml:space="preserve">Scostamento di budget tra quanto prefissato nel progetto e quanto rendicontato e motivazioni </w:t>
      </w:r>
    </w:p>
    <w:p w:rsidR="0008525E" w:rsidRPr="0008525E" w:rsidRDefault="0008525E" w:rsidP="00085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Eventi realizzati: (descrivere tipo, luogo, numero e tipologia dei partecipanti coinvolti)</w:t>
      </w:r>
    </w:p>
    <w:p w:rsidR="0008525E" w:rsidRPr="0008525E" w:rsidRDefault="0008525E" w:rsidP="00085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Altra documentazione utile (descrivere)</w:t>
      </w:r>
    </w:p>
    <w:p w:rsid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25E" w:rsidRDefault="0008525E" w:rsidP="0008525E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azioni che hanno previsto anche incontri con operatori esteri (per es.: visite aziendali, B2B) è necessario specificare quanto segue:</w:t>
      </w:r>
    </w:p>
    <w:p w:rsidR="0008525E" w:rsidRPr="0008525E" w:rsidRDefault="0008525E" w:rsidP="0008525E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 xml:space="preserve">Elenco </w:t>
      </w:r>
      <w:r>
        <w:rPr>
          <w:rFonts w:ascii="Arial" w:hAnsi="Arial" w:cs="Arial"/>
          <w:sz w:val="22"/>
          <w:szCs w:val="22"/>
        </w:rPr>
        <w:t>operatori</w:t>
      </w:r>
      <w:r w:rsidRPr="0008525E">
        <w:rPr>
          <w:rFonts w:ascii="Arial" w:hAnsi="Arial" w:cs="Arial"/>
          <w:sz w:val="22"/>
          <w:szCs w:val="22"/>
        </w:rPr>
        <w:t xml:space="preserve"> stranieri coinvolti: (allegare dati)</w:t>
      </w:r>
    </w:p>
    <w:tbl>
      <w:tblPr>
        <w:tblW w:w="10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1"/>
        <w:gridCol w:w="2252"/>
        <w:gridCol w:w="1701"/>
        <w:gridCol w:w="1560"/>
        <w:gridCol w:w="992"/>
        <w:gridCol w:w="992"/>
        <w:gridCol w:w="1841"/>
      </w:tblGrid>
      <w:tr w:rsidR="0008525E" w:rsidRPr="0008525E" w:rsidTr="0008525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Ente/azienda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Paese di origine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Tipo incontro (B2B, visita)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D1829">
              <w:rPr>
                <w:rFonts w:ascii="Arial" w:hAnsi="Arial" w:cs="Arial"/>
                <w:sz w:val="20"/>
                <w:szCs w:val="20"/>
              </w:rPr>
              <w:t>incontro*</w:t>
            </w:r>
          </w:p>
        </w:tc>
      </w:tr>
      <w:tr w:rsidR="0008525E" w:rsidRPr="0008525E" w:rsidTr="0008525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25E" w:rsidRPr="0008525E" w:rsidTr="0008525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5E" w:rsidRPr="0008525E" w:rsidRDefault="0008525E" w:rsidP="00FD2EC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29" w:rsidRPr="005D1829" w:rsidRDefault="005D1829" w:rsidP="00085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* </w:t>
      </w:r>
      <w:r w:rsidRPr="005D1829">
        <w:rPr>
          <w:rFonts w:ascii="Arial" w:hAnsi="Arial" w:cs="Arial"/>
          <w:sz w:val="20"/>
          <w:szCs w:val="20"/>
        </w:rPr>
        <w:t>per le visite in azienda di ospiti stranieri è necessario specificare le date effettive in cui si è svolta la visita)</w:t>
      </w:r>
    </w:p>
    <w:p w:rsidR="0008525E" w:rsidRPr="00E60E33" w:rsidRDefault="0008525E" w:rsidP="00E60E33">
      <w:pPr>
        <w:spacing w:line="360" w:lineRule="auto"/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E60E33">
        <w:rPr>
          <w:rFonts w:ascii="Arial" w:hAnsi="Arial" w:cs="Arial"/>
          <w:color w:val="FF0000"/>
          <w:sz w:val="20"/>
          <w:szCs w:val="20"/>
        </w:rPr>
        <w:t>N.B. L</w:t>
      </w:r>
      <w:r w:rsidR="005D1829" w:rsidRPr="00E60E33">
        <w:rPr>
          <w:rFonts w:ascii="Arial" w:hAnsi="Arial" w:cs="Arial"/>
          <w:color w:val="FF0000"/>
          <w:sz w:val="20"/>
          <w:szCs w:val="20"/>
        </w:rPr>
        <w:t>a</w:t>
      </w:r>
      <w:r w:rsidRPr="00E60E33">
        <w:rPr>
          <w:rFonts w:ascii="Arial" w:hAnsi="Arial" w:cs="Arial"/>
          <w:color w:val="FF0000"/>
          <w:sz w:val="20"/>
          <w:szCs w:val="20"/>
        </w:rPr>
        <w:t xml:space="preserve"> tabell</w:t>
      </w:r>
      <w:r w:rsidR="005D1829" w:rsidRPr="00E60E33">
        <w:rPr>
          <w:rFonts w:ascii="Arial" w:hAnsi="Arial" w:cs="Arial"/>
          <w:color w:val="FF0000"/>
          <w:sz w:val="20"/>
          <w:szCs w:val="20"/>
        </w:rPr>
        <w:t>a</w:t>
      </w:r>
      <w:r w:rsidRPr="00E60E33">
        <w:rPr>
          <w:rFonts w:ascii="Arial" w:hAnsi="Arial" w:cs="Arial"/>
          <w:color w:val="FF0000"/>
          <w:sz w:val="20"/>
          <w:szCs w:val="20"/>
        </w:rPr>
        <w:t xml:space="preserve"> </w:t>
      </w:r>
      <w:r w:rsidR="005D1829" w:rsidRPr="00E60E33">
        <w:rPr>
          <w:rFonts w:ascii="Arial" w:hAnsi="Arial" w:cs="Arial"/>
          <w:color w:val="FF0000"/>
          <w:sz w:val="20"/>
          <w:szCs w:val="20"/>
        </w:rPr>
        <w:t>su</w:t>
      </w:r>
      <w:r w:rsidRPr="00E60E33">
        <w:rPr>
          <w:rFonts w:ascii="Arial" w:hAnsi="Arial" w:cs="Arial"/>
          <w:color w:val="FF0000"/>
          <w:sz w:val="20"/>
          <w:szCs w:val="20"/>
        </w:rPr>
        <w:t xml:space="preserve">gli eventuali ospiti stranieri vanno compilate per </w:t>
      </w:r>
      <w:r w:rsidRPr="00E60E33">
        <w:rPr>
          <w:rFonts w:ascii="Arial" w:hAnsi="Arial" w:cs="Arial"/>
          <w:color w:val="FF0000"/>
          <w:sz w:val="20"/>
          <w:szCs w:val="20"/>
          <w:u w:val="single"/>
        </w:rPr>
        <w:t>ogni</w:t>
      </w:r>
      <w:r w:rsidRPr="00E60E33">
        <w:rPr>
          <w:rFonts w:ascii="Arial" w:hAnsi="Arial" w:cs="Arial"/>
          <w:color w:val="FF0000"/>
          <w:sz w:val="20"/>
          <w:szCs w:val="20"/>
        </w:rPr>
        <w:t xml:space="preserve"> singola azione.</w:t>
      </w:r>
    </w:p>
    <w:p w:rsid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1829" w:rsidRDefault="00BD3BF4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partecipazione a fiere è necessario specificare quanto segue:</w:t>
      </w:r>
    </w:p>
    <w:p w:rsidR="00BD3BF4" w:rsidRDefault="00BD3BF4" w:rsidP="00BD3BF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della fiera</w:t>
      </w:r>
    </w:p>
    <w:p w:rsidR="00BD3BF4" w:rsidRDefault="00BD3BF4" w:rsidP="00BD3BF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Paese in cui si è svolta</w:t>
      </w:r>
    </w:p>
    <w:p w:rsidR="00BD3BF4" w:rsidRDefault="00BD3BF4" w:rsidP="00BD3BF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della fiera</w:t>
      </w:r>
    </w:p>
    <w:p w:rsidR="00BD3BF4" w:rsidRDefault="00BD3BF4" w:rsidP="00BD3BF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L’impresa beneficiaria è espositrice con proprio stand o ha partecipato a collettive (specificare chi è l’organizzatore) o all’interno dello stand di </w:t>
      </w:r>
      <w:proofErr w:type="spellStart"/>
      <w:r>
        <w:rPr>
          <w:rFonts w:ascii="Arial" w:hAnsi="Arial" w:cs="Arial"/>
          <w:sz w:val="22"/>
          <w:szCs w:val="22"/>
        </w:rPr>
        <w:t>altra</w:t>
      </w:r>
      <w:proofErr w:type="spellEnd"/>
      <w:r>
        <w:rPr>
          <w:rFonts w:ascii="Arial" w:hAnsi="Arial" w:cs="Arial"/>
          <w:sz w:val="22"/>
          <w:szCs w:val="22"/>
        </w:rPr>
        <w:t xml:space="preserve"> imprese/ente (specificare chi è l’espositore e quale relazione lo lega all’impresa beneficiaria) </w:t>
      </w:r>
    </w:p>
    <w:p w:rsidR="00BD3BF4" w:rsidRDefault="00BD3BF4" w:rsidP="00BD3B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BF4" w:rsidRPr="00E60E33" w:rsidRDefault="00BD3BF4" w:rsidP="00BD3BF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60E33">
        <w:rPr>
          <w:rFonts w:ascii="Arial" w:hAnsi="Arial" w:cs="Arial"/>
          <w:color w:val="FF0000"/>
          <w:sz w:val="22"/>
          <w:szCs w:val="22"/>
        </w:rPr>
        <w:t>NB: si consiglia di allegare, a corredo della documentazione, copia del catalogo espositori (o almeno della pagina con cui è indicata l’impresa) e fotografie dello stand</w:t>
      </w:r>
    </w:p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25E" w:rsidRPr="0008525E" w:rsidRDefault="00BD3BF4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8525E" w:rsidRPr="0008525E">
        <w:rPr>
          <w:rFonts w:ascii="Arial" w:hAnsi="Arial" w:cs="Arial"/>
          <w:b/>
          <w:sz w:val="22"/>
          <w:szCs w:val="22"/>
        </w:rPr>
        <w:t xml:space="preserve"> – </w:t>
      </w:r>
      <w:r w:rsidR="005D1829">
        <w:rPr>
          <w:rFonts w:ascii="Arial" w:hAnsi="Arial" w:cs="Arial"/>
          <w:b/>
          <w:sz w:val="22"/>
          <w:szCs w:val="22"/>
        </w:rPr>
        <w:t>INDICATORI</w:t>
      </w:r>
    </w:p>
    <w:p w:rsidR="005D1829" w:rsidRDefault="005D1829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Compilare la seguente tabella:</w:t>
      </w:r>
    </w:p>
    <w:p w:rsidR="005D1829" w:rsidRP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5D1829" w:rsidRPr="005D1829" w:rsidTr="005D1829">
        <w:tc>
          <w:tcPr>
            <w:tcW w:w="4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829" w:rsidRPr="005D1829" w:rsidRDefault="005D1829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Nuove relazioni commerciali che </w:t>
            </w:r>
            <w:r w:rsidR="00D4342E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sono state</w:t>
            </w: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attivate (contratti, j</w:t>
            </w:r>
            <w:r w:rsidR="00D4342E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oint, etc.) tramite il progetto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829" w:rsidRPr="005D1829" w:rsidRDefault="005D182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N°______</w:t>
            </w:r>
          </w:p>
        </w:tc>
      </w:tr>
    </w:tbl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654" w:rsidRPr="00E60E33" w:rsidRDefault="00FD0654" w:rsidP="00FD065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60E33">
        <w:rPr>
          <w:rFonts w:ascii="Arial" w:hAnsi="Arial" w:cs="Arial"/>
          <w:color w:val="FF0000"/>
          <w:sz w:val="22"/>
          <w:szCs w:val="22"/>
        </w:rPr>
        <w:t xml:space="preserve">NB: </w:t>
      </w:r>
      <w:r>
        <w:rPr>
          <w:rFonts w:ascii="Arial" w:hAnsi="Arial" w:cs="Arial"/>
          <w:color w:val="FF0000"/>
          <w:sz w:val="22"/>
          <w:szCs w:val="22"/>
        </w:rPr>
        <w:t>la compilazione della tabella dell’indicatore è obbligato</w:t>
      </w:r>
      <w:r w:rsidR="0096071E">
        <w:rPr>
          <w:rFonts w:ascii="Arial" w:hAnsi="Arial" w:cs="Arial"/>
          <w:color w:val="FF0000"/>
          <w:sz w:val="22"/>
          <w:szCs w:val="22"/>
        </w:rPr>
        <w:t>ria</w:t>
      </w:r>
    </w:p>
    <w:p w:rsidR="0008525E" w:rsidRPr="0008525E" w:rsidRDefault="0008525E">
      <w:pPr>
        <w:rPr>
          <w:rFonts w:ascii="Arial" w:hAnsi="Arial" w:cs="Arial"/>
          <w:sz w:val="22"/>
          <w:szCs w:val="22"/>
        </w:rPr>
      </w:pPr>
    </w:p>
    <w:sectPr w:rsidR="0008525E" w:rsidRPr="00085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egoe UI" w:hint="default"/>
      </w:rPr>
    </w:lvl>
  </w:abstractNum>
  <w:abstractNum w:abstractNumId="2" w15:restartNumberingAfterBreak="0">
    <w:nsid w:val="00000006"/>
    <w:multiLevelType w:val="singleLevel"/>
    <w:tmpl w:val="0000000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</w:rPr>
    </w:lvl>
  </w:abstractNum>
  <w:abstractNum w:abstractNumId="3" w15:restartNumberingAfterBreak="0">
    <w:nsid w:val="032E3D26"/>
    <w:multiLevelType w:val="hybridMultilevel"/>
    <w:tmpl w:val="53DCA4BA"/>
    <w:lvl w:ilvl="0" w:tplc="00000004">
      <w:start w:val="1"/>
      <w:numFmt w:val="bullet"/>
      <w:lvlText w:val=""/>
      <w:lvlJc w:val="left"/>
      <w:pPr>
        <w:ind w:left="1440" w:hanging="360"/>
      </w:pPr>
      <w:rPr>
        <w:rFonts w:ascii="Symbol" w:hAnsi="Symbol" w:cs="Garamond" w:hint="default"/>
        <w:b w:val="0"/>
        <w:bCs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73E24"/>
    <w:multiLevelType w:val="hybridMultilevel"/>
    <w:tmpl w:val="9FF4CFAA"/>
    <w:lvl w:ilvl="0" w:tplc="00000006">
      <w:numFmt w:val="bullet"/>
      <w:lvlText w:val="-"/>
      <w:lvlJc w:val="left"/>
      <w:pPr>
        <w:ind w:left="720" w:hanging="360"/>
      </w:pPr>
      <w:rPr>
        <w:rFonts w:ascii="Tahoma" w:hAnsi="Tahoma" w:cs="Garamond" w:hint="default"/>
        <w:b w:val="0"/>
        <w:bCs/>
        <w:color w:val="0000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E"/>
    <w:rsid w:val="00055CB3"/>
    <w:rsid w:val="0008525E"/>
    <w:rsid w:val="00215FA5"/>
    <w:rsid w:val="0027767E"/>
    <w:rsid w:val="00296B13"/>
    <w:rsid w:val="003636A7"/>
    <w:rsid w:val="005D1829"/>
    <w:rsid w:val="006C66BE"/>
    <w:rsid w:val="008C65A7"/>
    <w:rsid w:val="0096071E"/>
    <w:rsid w:val="00BC2281"/>
    <w:rsid w:val="00BD3BF4"/>
    <w:rsid w:val="00C14144"/>
    <w:rsid w:val="00D4342E"/>
    <w:rsid w:val="00E60E33"/>
    <w:rsid w:val="00E73722"/>
    <w:rsid w:val="00F02509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0DF"/>
  <w15:chartTrackingRefBased/>
  <w15:docId w15:val="{F3E9968B-2C3A-48F6-84BE-4CD89B1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5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3F22A-7D59-4338-B53B-B28AE673DE12}"/>
</file>

<file path=customXml/itemProps2.xml><?xml version="1.0" encoding="utf-8"?>
<ds:datastoreItem xmlns:ds="http://schemas.openxmlformats.org/officeDocument/2006/customXml" ds:itemID="{6F7576B0-40E7-4360-8D3E-D67D9323A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20B18-7472-46B7-B9D4-DC11480A2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5</cp:revision>
  <dcterms:created xsi:type="dcterms:W3CDTF">2018-03-02T09:36:00Z</dcterms:created>
  <dcterms:modified xsi:type="dcterms:W3CDTF">2018-03-02T10:09:00Z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