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8E4C" w14:textId="0211E016" w:rsidR="004611B1" w:rsidRDefault="001A0819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452FF74" wp14:editId="1721ADB6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EFB1" w14:textId="77777777" w:rsidR="004611B1" w:rsidRP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53E36A05" w14:textId="2EF13EA1" w:rsidR="00F631AE" w:rsidRPr="00AE4C2E" w:rsidRDefault="00F631AE" w:rsidP="00F631AE">
      <w:pPr>
        <w:suppressAutoHyphens w:val="0"/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>Bando</w:t>
      </w:r>
      <w:r w:rsidRPr="00AE4C2E">
        <w:rPr>
          <w:rFonts w:ascii="Calibri" w:hAnsi="Calibri"/>
          <w:b/>
          <w:bCs/>
          <w:sz w:val="32"/>
          <w:szCs w:val="32"/>
          <w:lang w:eastAsia="it-IT"/>
        </w:rPr>
        <w:t xml:space="preserve"> per il </w:t>
      </w:r>
      <w:r w:rsidR="00C66657">
        <w:rPr>
          <w:rFonts w:ascii="Calibri" w:hAnsi="Calibri"/>
          <w:b/>
          <w:bCs/>
          <w:sz w:val="32"/>
          <w:szCs w:val="32"/>
          <w:lang w:eastAsia="it-IT"/>
        </w:rPr>
        <w:t>s</w:t>
      </w:r>
      <w:r w:rsidRPr="00AE4C2E">
        <w:rPr>
          <w:rFonts w:ascii="Calibri" w:hAnsi="Calibri"/>
          <w:b/>
          <w:bCs/>
          <w:sz w:val="32"/>
          <w:szCs w:val="32"/>
          <w:lang w:eastAsia="it-IT"/>
        </w:rPr>
        <w:t xml:space="preserve">ostegno degli investimenti </w:t>
      </w:r>
      <w:r w:rsidR="00C66657">
        <w:rPr>
          <w:rFonts w:ascii="Calibri" w:hAnsi="Calibri"/>
          <w:b/>
          <w:bCs/>
          <w:sz w:val="32"/>
          <w:szCs w:val="32"/>
          <w:lang w:eastAsia="it-IT"/>
        </w:rPr>
        <w:t>per il settore del commercio al dettaglio</w:t>
      </w:r>
    </w:p>
    <w:p w14:paraId="577D0266" w14:textId="2657CE88" w:rsidR="00F631AE" w:rsidRPr="00AE4C2E" w:rsidRDefault="00121AB1" w:rsidP="00F631AE">
      <w:pPr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>(D.G.R. n</w:t>
      </w:r>
      <w:r w:rsidR="00F631AE" w:rsidRPr="00AE4C2E">
        <w:rPr>
          <w:rFonts w:ascii="Calibri" w:hAnsi="Calibri"/>
          <w:b/>
          <w:bCs/>
          <w:sz w:val="32"/>
          <w:szCs w:val="32"/>
          <w:lang w:eastAsia="it-IT"/>
        </w:rPr>
        <w:t xml:space="preserve">. </w:t>
      </w:r>
      <w:r w:rsidR="00DD2FF7">
        <w:rPr>
          <w:rFonts w:ascii="Calibri" w:hAnsi="Calibri"/>
          <w:b/>
          <w:bCs/>
          <w:sz w:val="32"/>
          <w:szCs w:val="32"/>
          <w:lang w:eastAsia="it-IT"/>
        </w:rPr>
        <w:t>586</w:t>
      </w:r>
      <w:r w:rsidR="00F631AE" w:rsidRPr="00AE4C2E">
        <w:rPr>
          <w:rFonts w:ascii="Calibri" w:hAnsi="Calibri"/>
          <w:b/>
          <w:bCs/>
          <w:sz w:val="32"/>
          <w:szCs w:val="32"/>
          <w:lang w:eastAsia="it-IT"/>
        </w:rPr>
        <w:t>/201</w:t>
      </w:r>
      <w:r w:rsidR="004462BF">
        <w:rPr>
          <w:rFonts w:ascii="Calibri" w:hAnsi="Calibri"/>
          <w:b/>
          <w:bCs/>
          <w:sz w:val="32"/>
          <w:szCs w:val="32"/>
          <w:lang w:eastAsia="it-IT"/>
        </w:rPr>
        <w:t>9</w:t>
      </w:r>
      <w:r>
        <w:rPr>
          <w:rFonts w:ascii="Calibri" w:hAnsi="Calibri"/>
          <w:b/>
          <w:bCs/>
          <w:sz w:val="32"/>
          <w:szCs w:val="32"/>
          <w:lang w:eastAsia="it-IT"/>
        </w:rPr>
        <w:t>)</w:t>
      </w:r>
    </w:p>
    <w:p w14:paraId="71D1F013" w14:textId="313E8A46" w:rsidR="00F631AE" w:rsidRPr="00064CA4" w:rsidRDefault="00F631AE" w:rsidP="00F631AE">
      <w:pPr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sz w:val="28"/>
          <w:szCs w:val="28"/>
          <w:lang w:eastAsia="it-IT"/>
        </w:rPr>
      </w:pPr>
      <w:r>
        <w:rPr>
          <w:rFonts w:ascii="Calibri" w:hAnsi="Calibri"/>
          <w:sz w:val="28"/>
          <w:szCs w:val="28"/>
          <w:lang w:eastAsia="it-IT"/>
        </w:rPr>
        <w:t>Asse 3 - Azion</w:t>
      </w:r>
      <w:r w:rsidR="004462BF">
        <w:rPr>
          <w:rFonts w:ascii="Calibri" w:hAnsi="Calibri"/>
          <w:sz w:val="28"/>
          <w:szCs w:val="28"/>
          <w:lang w:eastAsia="it-IT"/>
        </w:rPr>
        <w:t>i</w:t>
      </w:r>
      <w:r>
        <w:rPr>
          <w:rFonts w:ascii="Calibri" w:hAnsi="Calibri"/>
          <w:sz w:val="28"/>
          <w:szCs w:val="28"/>
          <w:lang w:eastAsia="it-IT"/>
        </w:rPr>
        <w:t xml:space="preserve"> 3.</w:t>
      </w:r>
      <w:r w:rsidR="004462BF">
        <w:rPr>
          <w:rFonts w:ascii="Calibri" w:hAnsi="Calibri"/>
          <w:sz w:val="28"/>
          <w:szCs w:val="28"/>
          <w:lang w:eastAsia="it-IT"/>
        </w:rPr>
        <w:t>3</w:t>
      </w:r>
      <w:r>
        <w:rPr>
          <w:rFonts w:ascii="Calibri" w:hAnsi="Calibri"/>
          <w:sz w:val="28"/>
          <w:szCs w:val="28"/>
          <w:lang w:eastAsia="it-IT"/>
        </w:rPr>
        <w:t>.</w:t>
      </w:r>
      <w:r w:rsidR="004462BF">
        <w:rPr>
          <w:rFonts w:ascii="Calibri" w:hAnsi="Calibri"/>
          <w:sz w:val="28"/>
          <w:szCs w:val="28"/>
          <w:lang w:eastAsia="it-IT"/>
        </w:rPr>
        <w:t>2 e 3.3.4</w:t>
      </w:r>
      <w:r>
        <w:rPr>
          <w:rFonts w:ascii="Calibri" w:hAnsi="Calibri"/>
          <w:sz w:val="28"/>
          <w:szCs w:val="28"/>
          <w:lang w:eastAsia="it-IT"/>
        </w:rPr>
        <w:t xml:space="preserve"> </w:t>
      </w:r>
      <w:r w:rsidRPr="00064CA4">
        <w:rPr>
          <w:rFonts w:ascii="Calibri" w:hAnsi="Calibri"/>
          <w:sz w:val="28"/>
          <w:szCs w:val="28"/>
          <w:lang w:eastAsia="it-IT"/>
        </w:rPr>
        <w:t>del POR-FESR Emilia-Romagna 2014-2020</w:t>
      </w:r>
    </w:p>
    <w:p w14:paraId="1DF3EDC2" w14:textId="77777777" w:rsidR="00064CA4" w:rsidRPr="00064CA4" w:rsidRDefault="004611B1" w:rsidP="00064CA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31F4F1D6" w14:textId="77777777" w:rsidR="004611B1" w:rsidRPr="002901C4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 w:rsidR="0021060F"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SALDO del progetto prot. PG/anno/numero </w:t>
      </w:r>
      <w:r w:rsidR="00A23985">
        <w:rPr>
          <w:rFonts w:ascii="Calibri" w:hAnsi="Calibri" w:cs="Cambria"/>
          <w:sz w:val="24"/>
          <w:szCs w:val="24"/>
          <w:lang w:eastAsia="it-IT"/>
        </w:rPr>
        <w:t>_________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“__________________________________________”, C.U.P. _____________________.</w:t>
      </w:r>
    </w:p>
    <w:p w14:paraId="1CEE67BA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010DFAE7" w14:textId="77777777" w:rsidR="004611B1" w:rsidRDefault="004611B1" w:rsidP="0095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Il/La sottoscritto/a ______________________________________ nato/a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_______________________ in data</w:t>
      </w:r>
      <w:r w:rsidR="00951BB4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 Codice fiscale ________________________________________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in qualità di legale rappresentante/deleg</w:t>
      </w:r>
      <w:r w:rsidR="00951BB4">
        <w:rPr>
          <w:rFonts w:ascii="Cambria" w:hAnsi="Cambria" w:cs="Cambria"/>
          <w:sz w:val="24"/>
          <w:szCs w:val="24"/>
          <w:lang w:eastAsia="it-IT"/>
        </w:rPr>
        <w:t xml:space="preserve">ato dell'impresa (Denominazione / Ragione </w:t>
      </w:r>
      <w:r>
        <w:rPr>
          <w:rFonts w:ascii="Cambria" w:hAnsi="Cambria" w:cs="Cambria"/>
          <w:sz w:val="24"/>
          <w:szCs w:val="24"/>
          <w:lang w:eastAsia="it-IT"/>
        </w:rPr>
        <w:t>sociale)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_________________________________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 E-Mail PEC ____________________________________________________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105F2977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C680E4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334B74D2" w14:textId="77777777" w:rsidR="00A23985" w:rsidRDefault="00A23985" w:rsidP="00A23985">
      <w:pPr>
        <w:suppressAutoHyphens w:val="0"/>
        <w:autoSpaceDE w:val="0"/>
        <w:autoSpaceDN w:val="0"/>
        <w:adjustRightInd w:val="0"/>
        <w:spacing w:line="276" w:lineRule="auto"/>
        <w:rPr>
          <w:iCs/>
          <w:sz w:val="22"/>
          <w:szCs w:val="22"/>
          <w:lang w:eastAsia="it-IT"/>
        </w:rPr>
      </w:pPr>
    </w:p>
    <w:p w14:paraId="70CD7125" w14:textId="2C302064" w:rsid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</w:t>
      </w:r>
      <w:r w:rsidR="0041020D">
        <w:rPr>
          <w:rFonts w:ascii="Cambria" w:hAnsi="Cambria" w:cs="Cambria"/>
          <w:sz w:val="24"/>
          <w:szCs w:val="24"/>
          <w:lang w:eastAsia="it-IT"/>
        </w:rPr>
        <w:t>le ricevute di pagamento</w:t>
      </w:r>
      <w:r>
        <w:rPr>
          <w:rFonts w:ascii="Cambria" w:hAnsi="Cambria" w:cs="Cambria"/>
          <w:sz w:val="24"/>
          <w:szCs w:val="24"/>
          <w:lang w:eastAsia="it-IT"/>
        </w:rPr>
        <w:t xml:space="preserve"> riportat</w:t>
      </w:r>
      <w:r w:rsidR="0041020D">
        <w:rPr>
          <w:rFonts w:ascii="Cambria" w:hAnsi="Cambria" w:cs="Cambria"/>
          <w:sz w:val="24"/>
          <w:szCs w:val="24"/>
          <w:lang w:eastAsia="it-IT"/>
        </w:rPr>
        <w:t>e</w:t>
      </w:r>
      <w:r>
        <w:rPr>
          <w:rFonts w:ascii="Cambria" w:hAnsi="Cambria" w:cs="Cambria"/>
          <w:sz w:val="24"/>
          <w:szCs w:val="24"/>
          <w:lang w:eastAsia="it-IT"/>
        </w:rPr>
        <w:t xml:space="preserve"> nella tabella sottostante sono univocamente riconducibili ai relativi </w:t>
      </w:r>
      <w:r w:rsidR="00462A4D">
        <w:rPr>
          <w:rFonts w:ascii="Cambria" w:hAnsi="Cambria" w:cs="Cambria"/>
          <w:sz w:val="24"/>
          <w:szCs w:val="24"/>
          <w:lang w:eastAsia="it-IT"/>
        </w:rPr>
        <w:t>documenti</w:t>
      </w:r>
      <w:r>
        <w:rPr>
          <w:rFonts w:ascii="Cambria" w:hAnsi="Cambria" w:cs="Cambria"/>
          <w:sz w:val="24"/>
          <w:szCs w:val="24"/>
          <w:lang w:eastAsia="it-IT"/>
        </w:rPr>
        <w:t xml:space="preserve"> di spesa,</w:t>
      </w:r>
      <w:r w:rsidR="00A530D8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e che </w:t>
      </w:r>
      <w:r w:rsidR="00462A4D">
        <w:rPr>
          <w:rFonts w:ascii="Cambria" w:hAnsi="Cambria" w:cs="Cambria"/>
          <w:sz w:val="24"/>
          <w:szCs w:val="24"/>
          <w:lang w:eastAsia="it-IT"/>
        </w:rPr>
        <w:t xml:space="preserve">sono stati effettuati per il pagamento delle fatture elencate, per sostenere le spese relative al progetto </w:t>
      </w:r>
      <w:r w:rsidR="00FB5E4F">
        <w:rPr>
          <w:rFonts w:ascii="Cambria" w:hAnsi="Cambria" w:cs="Cambria"/>
          <w:sz w:val="24"/>
          <w:szCs w:val="24"/>
          <w:lang w:eastAsia="it-IT"/>
        </w:rPr>
        <w:t xml:space="preserve">finanziato con </w:t>
      </w:r>
      <w:r>
        <w:rPr>
          <w:rFonts w:ascii="Cambria" w:hAnsi="Cambria" w:cs="Cambria"/>
          <w:sz w:val="24"/>
          <w:szCs w:val="24"/>
          <w:lang w:eastAsia="it-IT"/>
        </w:rPr>
        <w:t>CUP</w:t>
      </w:r>
      <w:r w:rsidRPr="004611B1">
        <w:rPr>
          <w:rFonts w:ascii="Cambria" w:hAnsi="Cambria" w:cs="Cambria"/>
          <w:sz w:val="24"/>
          <w:szCs w:val="24"/>
          <w:lang w:eastAsia="it-IT"/>
        </w:rPr>
        <w:t>_________________________;</w:t>
      </w:r>
    </w:p>
    <w:p w14:paraId="147A7A43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67"/>
        <w:gridCol w:w="9"/>
        <w:gridCol w:w="1134"/>
        <w:gridCol w:w="992"/>
        <w:gridCol w:w="992"/>
        <w:gridCol w:w="1706"/>
      </w:tblGrid>
      <w:tr w:rsidR="00A23985" w:rsidRPr="002901C4" w14:paraId="4D94498C" w14:textId="77777777" w:rsidTr="00284CC1">
        <w:trPr>
          <w:jc w:val="center"/>
        </w:trPr>
        <w:tc>
          <w:tcPr>
            <w:tcW w:w="4815" w:type="dxa"/>
            <w:gridSpan w:val="4"/>
            <w:shd w:val="clear" w:color="auto" w:fill="auto"/>
            <w:vAlign w:val="center"/>
          </w:tcPr>
          <w:p w14:paraId="39B12818" w14:textId="1AFE5E94" w:rsidR="00A23985" w:rsidRPr="00F24B88" w:rsidRDefault="00A2398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 xml:space="preserve">Estremi del </w:t>
            </w:r>
            <w:r w:rsidR="0041020D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pagamento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14:paraId="5C5BECB2" w14:textId="77777777" w:rsidR="00A23985" w:rsidRPr="00F24B88" w:rsidRDefault="00A2398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Estremi della fattura cui si riferisce</w:t>
            </w:r>
          </w:p>
        </w:tc>
      </w:tr>
      <w:tr w:rsidR="00805C38" w:rsidRPr="002901C4" w14:paraId="36FF7A6E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4CD65461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IBAN Beneficiario del contributo</w:t>
            </w:r>
          </w:p>
        </w:tc>
        <w:tc>
          <w:tcPr>
            <w:tcW w:w="1417" w:type="dxa"/>
            <w:shd w:val="clear" w:color="auto" w:fill="auto"/>
          </w:tcPr>
          <w:p w14:paraId="405FC32E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Data operazione</w:t>
            </w:r>
          </w:p>
        </w:tc>
        <w:tc>
          <w:tcPr>
            <w:tcW w:w="1267" w:type="dxa"/>
            <w:shd w:val="clear" w:color="auto" w:fill="auto"/>
          </w:tcPr>
          <w:p w14:paraId="34CF95B3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1AAED3A3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992" w:type="dxa"/>
          </w:tcPr>
          <w:p w14:paraId="3FF9E55D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992" w:type="dxa"/>
          </w:tcPr>
          <w:p w14:paraId="70E0EFC2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706" w:type="dxa"/>
          </w:tcPr>
          <w:p w14:paraId="005AD08E" w14:textId="77777777" w:rsidR="00805C38" w:rsidRPr="002901C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Importo</w:t>
            </w: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 xml:space="preserve"> </w:t>
            </w: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fattura con IVA</w:t>
            </w:r>
          </w:p>
        </w:tc>
      </w:tr>
      <w:tr w:rsidR="00805C38" w:rsidRPr="002901C4" w14:paraId="1EEF5776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02089333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1F9CD13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373D04DB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3AF00CD1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26287DCD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7A6EED12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0C89D64F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805C38" w:rsidRPr="002901C4" w14:paraId="2FA53BA2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5EFB1DA3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23B5D9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4403F5B6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66F62394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BBFC427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56D4C869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3C193F7C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A36BF5" w:rsidRPr="002901C4" w14:paraId="217700D2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149A5155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F2EDD20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43E61E1E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6E1E4AB9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1B2595A4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BEA86EE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3F46FD7A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A36BF5" w:rsidRPr="002901C4" w14:paraId="36EBD993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596A6BDA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62B8624F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56A061EA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61D93974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657E031C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2E4A3F8F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71752A7C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E94850" w:rsidRPr="002901C4" w14:paraId="235DE11E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7745AFD1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776D864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35584AB9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17375F3F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424DA4AA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37B2F11D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66D8B9D4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E94850" w:rsidRPr="002901C4" w14:paraId="6518D304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63921357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5FCC978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7DC9EAC4" w14:textId="77777777" w:rsidR="00E94850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464049E1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2B5F0D23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7887CDBB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0CEC6CDB" w14:textId="77777777" w:rsidR="00E94850" w:rsidRPr="00951BB4" w:rsidRDefault="00E94850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A36BF5" w:rsidRPr="002901C4" w14:paraId="1A228F25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5B60F63A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1D3041C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07517560" w14:textId="77777777" w:rsidR="00A36BF5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5B109720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268289C2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78EB96DD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01078FC1" w14:textId="77777777" w:rsidR="00A36BF5" w:rsidRPr="00951BB4" w:rsidRDefault="00A36BF5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805C38" w:rsidRPr="002901C4" w14:paraId="7A76DF77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70ED898B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AF120D0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4F84A16E" w14:textId="77777777" w:rsidR="00805C38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2E31D8F2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495C898A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7E1553DD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133F323C" w14:textId="77777777" w:rsidR="00805C38" w:rsidRPr="00951BB4" w:rsidRDefault="00805C38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70771" w:rsidRPr="002901C4" w14:paraId="37855DCE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19B30572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3E4B804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78741D82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199CFCF0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36A04EA4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3EF5C00C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74D5575C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70771" w:rsidRPr="002901C4" w14:paraId="18707472" w14:textId="77777777" w:rsidTr="00284CC1">
        <w:trPr>
          <w:jc w:val="center"/>
        </w:trPr>
        <w:tc>
          <w:tcPr>
            <w:tcW w:w="2122" w:type="dxa"/>
            <w:shd w:val="clear" w:color="auto" w:fill="auto"/>
          </w:tcPr>
          <w:p w14:paraId="126C8B92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69330A72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267" w:type="dxa"/>
            <w:shd w:val="clear" w:color="auto" w:fill="auto"/>
          </w:tcPr>
          <w:p w14:paraId="6624B045" w14:textId="77777777" w:rsidR="00270771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288B46BF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225D4A6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05B8DD2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6" w:type="dxa"/>
          </w:tcPr>
          <w:p w14:paraId="535C5688" w14:textId="77777777" w:rsidR="00270771" w:rsidRPr="00951BB4" w:rsidRDefault="00270771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3D67D6DC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 w:after="120" w:line="276" w:lineRule="auto"/>
        <w:ind w:left="207"/>
        <w:jc w:val="both"/>
        <w:rPr>
          <w:rFonts w:ascii="Cambria" w:hAnsi="Cambria" w:cs="Cambria"/>
          <w:sz w:val="24"/>
          <w:szCs w:val="24"/>
          <w:lang w:eastAsia="it-IT"/>
        </w:rPr>
      </w:pPr>
    </w:p>
    <w:p w14:paraId="53AA8EDC" w14:textId="77777777" w:rsid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>che su tali documenti di spesa è stato apposto in modo indelebile il CUP e che tali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verranno conservati agli atti dall’impresa ed esibiti in caso di futuri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controlli;</w:t>
      </w:r>
    </w:p>
    <w:p w14:paraId="51377F10" w14:textId="77777777" w:rsid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 xml:space="preserve">che </w:t>
      </w:r>
      <w:r>
        <w:rPr>
          <w:rFonts w:ascii="Cambria" w:hAnsi="Cambria" w:cs="Cambria"/>
          <w:sz w:val="24"/>
          <w:szCs w:val="24"/>
          <w:lang w:eastAsia="it-IT"/>
        </w:rPr>
        <w:t xml:space="preserve">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non sono stati utilizzati per ottenere altri finanziamenti pubblici;</w:t>
      </w:r>
    </w:p>
    <w:p w14:paraId="59126D4A" w14:textId="77777777" w:rsidR="00A23985" w:rsidRP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che s</w:t>
      </w:r>
      <w:r>
        <w:rPr>
          <w:rFonts w:ascii="Cambria" w:hAnsi="Cambria" w:cs="Cambria"/>
          <w:sz w:val="24"/>
          <w:szCs w:val="24"/>
          <w:lang w:eastAsia="it-IT"/>
        </w:rPr>
        <w:t>i impegna a non utilizzare i citati documenti</w:t>
      </w:r>
      <w:r w:rsidRPr="003B7DCD">
        <w:rPr>
          <w:rFonts w:ascii="Cambria" w:hAnsi="Cambria" w:cs="Cambria"/>
          <w:sz w:val="24"/>
          <w:szCs w:val="24"/>
          <w:lang w:eastAsia="it-IT"/>
        </w:rPr>
        <w:t xml:space="preserve"> per ottenere altri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3B7DCD">
        <w:rPr>
          <w:rFonts w:ascii="Cambria" w:hAnsi="Cambria" w:cs="Cambria"/>
          <w:sz w:val="24"/>
          <w:szCs w:val="24"/>
          <w:lang w:eastAsia="it-IT"/>
        </w:rPr>
        <w:t>finanziamenti pubblici.</w:t>
      </w:r>
    </w:p>
    <w:p w14:paraId="073737DF" w14:textId="77777777" w:rsidR="00CD4464" w:rsidRDefault="00CD4464" w:rsidP="00A23985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</w:p>
    <w:p w14:paraId="32F79FFA" w14:textId="7C59419E" w:rsidR="00A23985" w:rsidRPr="003B7DCD" w:rsidRDefault="00A23985" w:rsidP="00A23985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bookmarkStart w:id="0" w:name="_GoBack"/>
      <w:bookmarkEnd w:id="0"/>
      <w:r w:rsidRPr="003B7DCD">
        <w:rPr>
          <w:rFonts w:ascii="Cambria" w:hAnsi="Cambria" w:cs="Cambria"/>
          <w:sz w:val="24"/>
          <w:szCs w:val="24"/>
          <w:lang w:eastAsia="it-IT"/>
        </w:rPr>
        <w:t>Data e luogo ....................…..........….</w:t>
      </w:r>
    </w:p>
    <w:p w14:paraId="60C10978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68951DA7" w14:textId="77777777" w:rsidR="00A23985" w:rsidRPr="003B7DCD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3B9F8070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p w14:paraId="710F0A52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Si allega:</w:t>
      </w:r>
    </w:p>
    <w:p w14:paraId="690BF07C" w14:textId="77777777" w:rsidR="00A23985" w:rsidRPr="003B7DCD" w:rsidRDefault="00A23985" w:rsidP="00A23985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p w14:paraId="0A15B944" w14:textId="77777777" w:rsidR="00A23985" w:rsidRPr="00A23985" w:rsidRDefault="00A23985" w:rsidP="00A23985">
      <w:pPr>
        <w:suppressAutoHyphens w:val="0"/>
        <w:autoSpaceDE w:val="0"/>
        <w:autoSpaceDN w:val="0"/>
        <w:adjustRightInd w:val="0"/>
        <w:spacing w:line="276" w:lineRule="auto"/>
        <w:rPr>
          <w:iCs/>
          <w:sz w:val="22"/>
          <w:szCs w:val="22"/>
          <w:lang w:eastAsia="it-IT"/>
        </w:rPr>
      </w:pPr>
    </w:p>
    <w:p w14:paraId="7E710E9C" w14:textId="77777777" w:rsidR="004611B1" w:rsidRDefault="004611B1" w:rsidP="004611B1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it-IT"/>
        </w:rPr>
      </w:pPr>
    </w:p>
    <w:p w14:paraId="524A7D9E" w14:textId="77777777" w:rsidR="003B7DCD" w:rsidRPr="004611B1" w:rsidRDefault="003B7DCD" w:rsidP="003B7DCD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sectPr w:rsidR="003B7DCD" w:rsidRPr="004611B1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6DD8" w14:textId="77777777" w:rsidR="00B20155" w:rsidRDefault="00B20155">
      <w:r>
        <w:separator/>
      </w:r>
    </w:p>
  </w:endnote>
  <w:endnote w:type="continuationSeparator" w:id="0">
    <w:p w14:paraId="6B237443" w14:textId="77777777" w:rsidR="00B20155" w:rsidRDefault="00B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07B0" w14:textId="77777777" w:rsidR="00B20155" w:rsidRDefault="00B20155">
      <w:r>
        <w:separator/>
      </w:r>
    </w:p>
  </w:footnote>
  <w:footnote w:type="continuationSeparator" w:id="0">
    <w:p w14:paraId="3B95120B" w14:textId="77777777" w:rsidR="00B20155" w:rsidRDefault="00B2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64CA4"/>
    <w:rsid w:val="000C07AC"/>
    <w:rsid w:val="00103604"/>
    <w:rsid w:val="00121AB1"/>
    <w:rsid w:val="00136E79"/>
    <w:rsid w:val="0016190C"/>
    <w:rsid w:val="00173CC0"/>
    <w:rsid w:val="001A0819"/>
    <w:rsid w:val="0021060F"/>
    <w:rsid w:val="002265C3"/>
    <w:rsid w:val="00236896"/>
    <w:rsid w:val="00270771"/>
    <w:rsid w:val="00284CC1"/>
    <w:rsid w:val="002901C4"/>
    <w:rsid w:val="002A2594"/>
    <w:rsid w:val="002C708C"/>
    <w:rsid w:val="003B7DCD"/>
    <w:rsid w:val="0041020D"/>
    <w:rsid w:val="004462BF"/>
    <w:rsid w:val="004611B1"/>
    <w:rsid w:val="00462A4D"/>
    <w:rsid w:val="004D71F5"/>
    <w:rsid w:val="005149E0"/>
    <w:rsid w:val="00527167"/>
    <w:rsid w:val="00532E7C"/>
    <w:rsid w:val="00555174"/>
    <w:rsid w:val="005A0DC4"/>
    <w:rsid w:val="006011B5"/>
    <w:rsid w:val="00637514"/>
    <w:rsid w:val="00665F1D"/>
    <w:rsid w:val="0068229B"/>
    <w:rsid w:val="00685961"/>
    <w:rsid w:val="00701A39"/>
    <w:rsid w:val="007228C4"/>
    <w:rsid w:val="007D10D0"/>
    <w:rsid w:val="00805C38"/>
    <w:rsid w:val="00870658"/>
    <w:rsid w:val="00892E5C"/>
    <w:rsid w:val="008E5F19"/>
    <w:rsid w:val="00951BB4"/>
    <w:rsid w:val="009A3A92"/>
    <w:rsid w:val="00A068F9"/>
    <w:rsid w:val="00A23985"/>
    <w:rsid w:val="00A36BF5"/>
    <w:rsid w:val="00A530D8"/>
    <w:rsid w:val="00B20155"/>
    <w:rsid w:val="00B915EF"/>
    <w:rsid w:val="00B92F24"/>
    <w:rsid w:val="00C24EF3"/>
    <w:rsid w:val="00C30B74"/>
    <w:rsid w:val="00C66657"/>
    <w:rsid w:val="00C75AAB"/>
    <w:rsid w:val="00CD4464"/>
    <w:rsid w:val="00CE2120"/>
    <w:rsid w:val="00CF7BA7"/>
    <w:rsid w:val="00D1784E"/>
    <w:rsid w:val="00D25A5A"/>
    <w:rsid w:val="00D42698"/>
    <w:rsid w:val="00DD2FF7"/>
    <w:rsid w:val="00E94850"/>
    <w:rsid w:val="00EF5345"/>
    <w:rsid w:val="00F1281E"/>
    <w:rsid w:val="00F24B88"/>
    <w:rsid w:val="00F46CAF"/>
    <w:rsid w:val="00F631AE"/>
    <w:rsid w:val="00F7650F"/>
    <w:rsid w:val="00FB5E4F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148"/>
  <w15:chartTrackingRefBased/>
  <w15:docId w15:val="{AF2CFC50-9481-4B61-A117-15725FD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54675-BC7F-4995-B398-A466AF9B529D}"/>
</file>

<file path=customXml/itemProps2.xml><?xml version="1.0" encoding="utf-8"?>
<ds:datastoreItem xmlns:ds="http://schemas.openxmlformats.org/officeDocument/2006/customXml" ds:itemID="{3A53BD69-FD52-43FE-B942-87A6482C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10079-B4D1-4CD2-BB4C-D34FB6CA9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21</cp:revision>
  <cp:lastPrinted>2017-09-13T11:10:00Z</cp:lastPrinted>
  <dcterms:created xsi:type="dcterms:W3CDTF">2019-11-06T08:46:00Z</dcterms:created>
  <dcterms:modified xsi:type="dcterms:W3CDTF">2019-11-07T07:50:00Z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