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3C24" w14:textId="77777777" w:rsidR="00091128" w:rsidRPr="00091128" w:rsidRDefault="00091128" w:rsidP="00091128">
      <w:pPr>
        <w:spacing w:after="60"/>
        <w:jc w:val="center"/>
        <w:rPr>
          <w:b/>
          <w:color w:val="7F7F7F"/>
          <w:sz w:val="18"/>
          <w:szCs w:val="18"/>
        </w:rPr>
      </w:pPr>
      <w:bookmarkStart w:id="0" w:name="_GoBack"/>
      <w:bookmarkEnd w:id="0"/>
      <w:r>
        <w:rPr>
          <w:b/>
          <w:noProof/>
          <w:color w:val="7F7F7F"/>
          <w:sz w:val="18"/>
          <w:szCs w:val="18"/>
          <w:lang w:eastAsia="it-IT"/>
        </w:rPr>
        <w:pict w14:anchorId="6BC3CB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i1" o:spid="_x0000_s1028" type="#_x0000_t75" style="position:absolute;left:0;text-align:left;margin-left:0;margin-top:0;width:477.25pt;height:69.7pt;z-index:251657728;visibility:visible;mso-position-horizontal:center;mso-position-vertical:top">
            <v:imagedata r:id="rId8" o:title=""/>
            <w10:wrap type="topAndBottom"/>
          </v:shape>
        </w:pict>
      </w:r>
    </w:p>
    <w:p w14:paraId="409C0646" w14:textId="77777777" w:rsidR="00091128" w:rsidRPr="00155746" w:rsidRDefault="00091128" w:rsidP="00091128">
      <w:pPr>
        <w:suppressAutoHyphens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55746">
        <w:rPr>
          <w:rFonts w:ascii="Arial" w:hAnsi="Arial" w:cs="Arial"/>
          <w:b/>
          <w:bCs/>
          <w:sz w:val="28"/>
          <w:szCs w:val="28"/>
        </w:rPr>
        <w:t>POR-FESR EMILIA ROMAGNA 2014-2020</w:t>
      </w:r>
    </w:p>
    <w:p w14:paraId="3CA97310" w14:textId="77777777" w:rsidR="0036022C" w:rsidRDefault="00091128" w:rsidP="00091128">
      <w:pPr>
        <w:pStyle w:val="Titolo1"/>
        <w:spacing w:after="120"/>
        <w:ind w:right="104"/>
        <w:jc w:val="center"/>
        <w:rPr>
          <w:b w:val="0"/>
          <w:bCs/>
          <w:sz w:val="28"/>
          <w:szCs w:val="28"/>
        </w:rPr>
      </w:pPr>
      <w:r w:rsidRPr="00155746">
        <w:rPr>
          <w:b w:val="0"/>
          <w:bCs/>
          <w:sz w:val="28"/>
          <w:szCs w:val="28"/>
        </w:rPr>
        <w:t xml:space="preserve">Asse </w:t>
      </w:r>
      <w:r w:rsidR="00AD62F4">
        <w:rPr>
          <w:b w:val="0"/>
          <w:bCs/>
          <w:sz w:val="28"/>
          <w:szCs w:val="28"/>
        </w:rPr>
        <w:t>6</w:t>
      </w:r>
      <w:r w:rsidR="0036022C">
        <w:rPr>
          <w:b w:val="0"/>
          <w:bCs/>
          <w:sz w:val="28"/>
          <w:szCs w:val="28"/>
        </w:rPr>
        <w:t xml:space="preserve"> </w:t>
      </w:r>
      <w:r w:rsidR="00C67462">
        <w:rPr>
          <w:b w:val="0"/>
          <w:bCs/>
          <w:sz w:val="28"/>
          <w:szCs w:val="28"/>
        </w:rPr>
        <w:t>Città attrattive e partecipate</w:t>
      </w:r>
    </w:p>
    <w:p w14:paraId="4BAFF92A" w14:textId="77777777" w:rsidR="00155746" w:rsidRPr="00155746" w:rsidRDefault="00DD603B" w:rsidP="00155746">
      <w:pPr>
        <w:pStyle w:val="Titolo1"/>
        <w:spacing w:after="120"/>
        <w:ind w:right="104"/>
        <w:jc w:val="center"/>
        <w:rPr>
          <w:b w:val="0"/>
          <w:bCs/>
          <w:sz w:val="28"/>
          <w:szCs w:val="28"/>
        </w:rPr>
      </w:pPr>
      <w:r w:rsidRPr="00155746">
        <w:rPr>
          <w:b w:val="0"/>
          <w:bCs/>
          <w:sz w:val="28"/>
          <w:szCs w:val="28"/>
        </w:rPr>
        <w:t>Azion</w:t>
      </w:r>
      <w:r w:rsidR="00AD62F4">
        <w:rPr>
          <w:b w:val="0"/>
          <w:bCs/>
          <w:sz w:val="28"/>
          <w:szCs w:val="28"/>
        </w:rPr>
        <w:t>e</w:t>
      </w:r>
      <w:r w:rsidR="0036022C">
        <w:rPr>
          <w:b w:val="0"/>
          <w:bCs/>
          <w:sz w:val="28"/>
          <w:szCs w:val="28"/>
        </w:rPr>
        <w:t xml:space="preserve"> </w:t>
      </w:r>
      <w:r w:rsidR="00C25A05">
        <w:rPr>
          <w:b w:val="0"/>
          <w:bCs/>
          <w:sz w:val="28"/>
          <w:szCs w:val="28"/>
        </w:rPr>
        <w:t>…………………………</w:t>
      </w:r>
      <w:proofErr w:type="gramStart"/>
      <w:r w:rsidR="00C25A05">
        <w:rPr>
          <w:b w:val="0"/>
          <w:bCs/>
          <w:sz w:val="28"/>
          <w:szCs w:val="28"/>
        </w:rPr>
        <w:t>…….</w:t>
      </w:r>
      <w:proofErr w:type="gramEnd"/>
      <w:r w:rsidR="00C25A05">
        <w:rPr>
          <w:b w:val="0"/>
          <w:bCs/>
          <w:sz w:val="28"/>
          <w:szCs w:val="28"/>
        </w:rPr>
        <w:t>.</w:t>
      </w:r>
    </w:p>
    <w:p w14:paraId="38F69D9F" w14:textId="77777777" w:rsidR="00F075EB" w:rsidRPr="00155746" w:rsidRDefault="00F075EB">
      <w:pPr>
        <w:jc w:val="center"/>
        <w:rPr>
          <w:rFonts w:ascii="Arial" w:eastAsia="Calibri" w:hAnsi="Arial" w:cs="Arial"/>
          <w:b/>
        </w:rPr>
      </w:pPr>
    </w:p>
    <w:p w14:paraId="68099CAC" w14:textId="77777777" w:rsidR="00F075EB" w:rsidRPr="00326FDA" w:rsidRDefault="0036022C" w:rsidP="00EB43D8">
      <w:pPr>
        <w:shd w:val="clear" w:color="auto" w:fill="DBE5F1"/>
        <w:spacing w:after="120"/>
        <w:jc w:val="center"/>
        <w:rPr>
          <w:rFonts w:ascii="Arial" w:eastAsia="Calibri" w:hAnsi="Arial" w:cs="Arial"/>
        </w:rPr>
      </w:pPr>
      <w:r>
        <w:rPr>
          <w:rStyle w:val="Carpredefinitoparagrafo1"/>
          <w:rFonts w:ascii="Arial" w:eastAsia="Calibri" w:hAnsi="Arial" w:cs="Arial"/>
          <w:b/>
          <w:smallCaps/>
        </w:rPr>
        <w:t>relazione</w:t>
      </w:r>
      <w:r>
        <w:rPr>
          <w:rStyle w:val="Carpredefinitoparagrafo1"/>
          <w:rFonts w:ascii="Arial" w:eastAsia="Calibri" w:hAnsi="Arial" w:cs="Arial"/>
          <w:b/>
          <w:smallCaps/>
          <w:kern w:val="24"/>
        </w:rPr>
        <w:t xml:space="preserve"> illustrativa </w:t>
      </w:r>
      <w:r w:rsidR="00F075EB" w:rsidRPr="00326FDA">
        <w:rPr>
          <w:rStyle w:val="Carpredefinitoparagrafo1"/>
          <w:rFonts w:ascii="Arial" w:eastAsia="Calibri" w:hAnsi="Arial" w:cs="Arial"/>
          <w:b/>
          <w:smallCaps/>
        </w:rPr>
        <w:t>di realizzazione del progetto</w:t>
      </w:r>
    </w:p>
    <w:p w14:paraId="53CC705D" w14:textId="77777777" w:rsidR="00F075EB" w:rsidRDefault="00FB291A" w:rsidP="00FB291A">
      <w:pPr>
        <w:tabs>
          <w:tab w:val="left" w:pos="645"/>
        </w:tabs>
        <w:spacing w:before="240" w:after="60"/>
        <w:ind w:left="69" w:hanging="2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F075EB" w:rsidRPr="00155746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155746" w:rsidRPr="00155746">
        <w:rPr>
          <w:rFonts w:ascii="Arial" w:eastAsia="Times New Roman" w:hAnsi="Arial" w:cs="Arial"/>
          <w:color w:val="000000"/>
          <w:sz w:val="22"/>
          <w:szCs w:val="22"/>
        </w:rPr>
        <w:t xml:space="preserve"> relazione tecnic</w:t>
      </w:r>
      <w:r w:rsidR="00307850">
        <w:rPr>
          <w:rFonts w:ascii="Arial" w:eastAsia="Times New Roman" w:hAnsi="Arial" w:cs="Arial"/>
          <w:color w:val="000000"/>
          <w:sz w:val="22"/>
          <w:szCs w:val="22"/>
        </w:rPr>
        <w:t>o-illustrativa</w:t>
      </w:r>
      <w:r w:rsidR="00155746" w:rsidRPr="00155746">
        <w:rPr>
          <w:rFonts w:ascii="Arial" w:eastAsia="Times New Roman" w:hAnsi="Arial" w:cs="Arial"/>
          <w:color w:val="000000"/>
          <w:sz w:val="22"/>
          <w:szCs w:val="22"/>
        </w:rPr>
        <w:t xml:space="preserve">, a firma </w:t>
      </w:r>
      <w:r w:rsidR="00F075EB" w:rsidRPr="00155746">
        <w:rPr>
          <w:rFonts w:ascii="Arial" w:eastAsia="Times New Roman" w:hAnsi="Arial" w:cs="Arial"/>
          <w:color w:val="000000"/>
          <w:sz w:val="22"/>
          <w:szCs w:val="22"/>
        </w:rPr>
        <w:t xml:space="preserve">del </w:t>
      </w:r>
      <w:r w:rsidR="00155746" w:rsidRPr="00155746">
        <w:rPr>
          <w:rFonts w:ascii="Arial" w:eastAsia="Times New Roman" w:hAnsi="Arial" w:cs="Arial"/>
          <w:color w:val="000000"/>
          <w:sz w:val="22"/>
          <w:szCs w:val="22"/>
        </w:rPr>
        <w:t>b</w:t>
      </w:r>
      <w:r w:rsidR="00F075EB" w:rsidRPr="00155746">
        <w:rPr>
          <w:rFonts w:ascii="Arial" w:eastAsia="Times New Roman" w:hAnsi="Arial" w:cs="Arial"/>
          <w:color w:val="000000"/>
          <w:sz w:val="22"/>
          <w:szCs w:val="22"/>
        </w:rPr>
        <w:t xml:space="preserve">eneficiario, </w:t>
      </w:r>
      <w:r w:rsidRPr="00FB291A">
        <w:rPr>
          <w:rFonts w:ascii="Arial" w:eastAsia="Times New Roman" w:hAnsi="Arial" w:cs="Arial"/>
          <w:color w:val="000000"/>
          <w:sz w:val="22"/>
          <w:szCs w:val="22"/>
        </w:rPr>
        <w:t>illustra gli obiettivi dell’intervento e i risultati conseguiti e la loro coerenza e correlazione con le finalità del bando regionale. Tale relazione dovrà contenere altresì una descrizione analitica delle attività svolte.</w:t>
      </w:r>
    </w:p>
    <w:p w14:paraId="64FF7F9E" w14:textId="77777777" w:rsidR="00155746" w:rsidRPr="00155746" w:rsidRDefault="00155746">
      <w:pPr>
        <w:tabs>
          <w:tab w:val="left" w:pos="645"/>
        </w:tabs>
        <w:spacing w:before="240" w:after="60"/>
        <w:ind w:left="69" w:hanging="23"/>
        <w:rPr>
          <w:rFonts w:ascii="Arial" w:eastAsia="Times New Roman" w:hAnsi="Arial" w:cs="Arial"/>
          <w:color w:val="000000"/>
          <w:sz w:val="22"/>
          <w:szCs w:val="22"/>
        </w:rPr>
      </w:pPr>
    </w:p>
    <w:p w14:paraId="38CFB674" w14:textId="77777777" w:rsidR="00155746" w:rsidRDefault="00155746" w:rsidP="00155746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contextualSpacing/>
        <w:jc w:val="both"/>
        <w:textAlignment w:val="auto"/>
        <w:rPr>
          <w:rFonts w:ascii="Arial" w:eastAsia="Arial Unicode MS" w:hAnsi="Arial" w:cs="Arial"/>
          <w:sz w:val="22"/>
          <w:szCs w:val="22"/>
        </w:rPr>
      </w:pPr>
      <w:r w:rsidRPr="00155746">
        <w:rPr>
          <w:rFonts w:ascii="Arial" w:eastAsia="Arial Unicode MS" w:hAnsi="Arial" w:cs="Arial"/>
          <w:sz w:val="22"/>
          <w:szCs w:val="22"/>
        </w:rPr>
        <w:t>data di inizio e fine della realizzazione del progetto;</w:t>
      </w:r>
    </w:p>
    <w:p w14:paraId="139742C1" w14:textId="77777777" w:rsidR="00155746" w:rsidRPr="00155746" w:rsidRDefault="00155746" w:rsidP="00155746">
      <w:pPr>
        <w:suppressAutoHyphens w:val="0"/>
        <w:spacing w:before="100" w:beforeAutospacing="1" w:after="100" w:afterAutospacing="1" w:line="360" w:lineRule="auto"/>
        <w:ind w:left="720"/>
        <w:contextualSpacing/>
        <w:jc w:val="both"/>
        <w:textAlignment w:val="auto"/>
        <w:rPr>
          <w:rFonts w:ascii="Arial" w:eastAsia="Arial Unicode MS" w:hAnsi="Arial" w:cs="Arial"/>
          <w:sz w:val="22"/>
          <w:szCs w:val="22"/>
        </w:rPr>
      </w:pPr>
    </w:p>
    <w:p w14:paraId="2CE8ABF3" w14:textId="77777777" w:rsidR="00155746" w:rsidRDefault="00155746" w:rsidP="00155746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contextualSpacing/>
        <w:jc w:val="both"/>
        <w:textAlignment w:val="auto"/>
        <w:rPr>
          <w:rFonts w:ascii="Arial" w:eastAsia="Arial" w:hAnsi="Arial" w:cs="Arial"/>
          <w:sz w:val="22"/>
          <w:szCs w:val="22"/>
        </w:rPr>
      </w:pPr>
      <w:r w:rsidRPr="00155746">
        <w:rPr>
          <w:rFonts w:ascii="Arial" w:eastAsia="Arial" w:hAnsi="Arial" w:cs="Arial"/>
          <w:sz w:val="22"/>
          <w:szCs w:val="22"/>
        </w:rPr>
        <w:t>sede di intervento;</w:t>
      </w:r>
    </w:p>
    <w:p w14:paraId="751947D7" w14:textId="77777777" w:rsidR="00FB291A" w:rsidRDefault="00FB291A" w:rsidP="00FB291A">
      <w:pPr>
        <w:pStyle w:val="Paragrafoelenco"/>
        <w:rPr>
          <w:rFonts w:ascii="Arial" w:eastAsia="Arial" w:hAnsi="Arial" w:cs="Arial"/>
          <w:sz w:val="22"/>
          <w:szCs w:val="22"/>
        </w:rPr>
      </w:pPr>
    </w:p>
    <w:p w14:paraId="65E5F6A5" w14:textId="77777777" w:rsidR="00FB291A" w:rsidRDefault="00FB291A" w:rsidP="00155746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contextualSpacing/>
        <w:jc w:val="both"/>
        <w:textAlignment w:val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obiettivi dell’intervento;</w:t>
      </w:r>
    </w:p>
    <w:p w14:paraId="4233F561" w14:textId="77777777" w:rsidR="00155746" w:rsidRPr="00155746" w:rsidRDefault="00155746" w:rsidP="00155746">
      <w:pPr>
        <w:suppressAutoHyphens w:val="0"/>
        <w:spacing w:before="100" w:beforeAutospacing="1" w:after="100" w:afterAutospacing="1" w:line="360" w:lineRule="auto"/>
        <w:contextualSpacing/>
        <w:jc w:val="both"/>
        <w:textAlignment w:val="auto"/>
        <w:rPr>
          <w:rFonts w:ascii="Arial" w:eastAsia="Arial" w:hAnsi="Arial" w:cs="Arial"/>
          <w:sz w:val="22"/>
          <w:szCs w:val="22"/>
        </w:rPr>
      </w:pPr>
    </w:p>
    <w:p w14:paraId="5E59511E" w14:textId="77777777" w:rsidR="00FB291A" w:rsidRDefault="00FB291A" w:rsidP="00155746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contextualSpacing/>
        <w:jc w:val="both"/>
        <w:textAlignment w:val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risultati conseguiti;</w:t>
      </w:r>
    </w:p>
    <w:p w14:paraId="2389E5A9" w14:textId="77777777" w:rsidR="00FB291A" w:rsidRDefault="00FB291A" w:rsidP="00FB291A">
      <w:pPr>
        <w:pStyle w:val="Paragrafoelenco"/>
        <w:rPr>
          <w:rFonts w:ascii="Arial" w:eastAsia="Arial" w:hAnsi="Arial" w:cs="Arial"/>
          <w:sz w:val="22"/>
          <w:szCs w:val="22"/>
        </w:rPr>
      </w:pPr>
    </w:p>
    <w:p w14:paraId="7C3C3E3C" w14:textId="77777777" w:rsidR="00155746" w:rsidRDefault="00FB291A" w:rsidP="00155746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contextualSpacing/>
        <w:jc w:val="both"/>
        <w:textAlignment w:val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descrizione analitica delle attività svolte</w:t>
      </w:r>
      <w:r w:rsidR="0030785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55746" w:rsidRPr="00155746">
        <w:rPr>
          <w:rFonts w:ascii="Arial" w:eastAsia="Arial" w:hAnsi="Arial" w:cs="Arial"/>
          <w:sz w:val="22"/>
          <w:szCs w:val="22"/>
        </w:rPr>
        <w:t xml:space="preserve">con </w:t>
      </w:r>
      <w:r w:rsidR="00307850">
        <w:rPr>
          <w:rFonts w:ascii="Arial" w:eastAsia="Arial" w:hAnsi="Arial" w:cs="Arial"/>
          <w:sz w:val="22"/>
          <w:szCs w:val="22"/>
        </w:rPr>
        <w:t xml:space="preserve">riferimento </w:t>
      </w:r>
      <w:r w:rsidR="00155746" w:rsidRPr="00155746">
        <w:rPr>
          <w:rFonts w:ascii="Arial" w:eastAsia="Arial" w:hAnsi="Arial" w:cs="Arial"/>
          <w:sz w:val="22"/>
          <w:szCs w:val="22"/>
        </w:rPr>
        <w:t xml:space="preserve">delle spese </w:t>
      </w:r>
      <w:r>
        <w:rPr>
          <w:rFonts w:ascii="Arial" w:eastAsia="Arial" w:hAnsi="Arial" w:cs="Arial"/>
          <w:sz w:val="22"/>
          <w:szCs w:val="22"/>
        </w:rPr>
        <w:t>sostenute</w:t>
      </w:r>
      <w:r w:rsidR="00155746" w:rsidRPr="00155746">
        <w:rPr>
          <w:rFonts w:ascii="Arial" w:eastAsia="Arial" w:hAnsi="Arial" w:cs="Arial"/>
          <w:sz w:val="22"/>
          <w:szCs w:val="22"/>
        </w:rPr>
        <w:t>;</w:t>
      </w:r>
    </w:p>
    <w:p w14:paraId="2E2C8CB1" w14:textId="77777777" w:rsidR="00155746" w:rsidRPr="00155746" w:rsidRDefault="00155746" w:rsidP="00155746">
      <w:pPr>
        <w:suppressAutoHyphens w:val="0"/>
        <w:spacing w:before="100" w:beforeAutospacing="1" w:after="100" w:afterAutospacing="1" w:line="360" w:lineRule="auto"/>
        <w:contextualSpacing/>
        <w:jc w:val="both"/>
        <w:textAlignment w:val="auto"/>
        <w:rPr>
          <w:rFonts w:ascii="Arial" w:eastAsia="Arial" w:hAnsi="Arial" w:cs="Arial"/>
          <w:sz w:val="22"/>
          <w:szCs w:val="22"/>
        </w:rPr>
      </w:pPr>
    </w:p>
    <w:p w14:paraId="7E1E36BE" w14:textId="77777777" w:rsidR="00155746" w:rsidRPr="00155746" w:rsidRDefault="00155746" w:rsidP="00155746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contextualSpacing/>
        <w:jc w:val="both"/>
        <w:textAlignment w:val="auto"/>
        <w:rPr>
          <w:rFonts w:ascii="Arial" w:eastAsia="Arial" w:hAnsi="Arial" w:cs="Arial"/>
          <w:sz w:val="22"/>
          <w:szCs w:val="22"/>
        </w:rPr>
      </w:pPr>
      <w:r w:rsidRPr="00155746">
        <w:rPr>
          <w:rFonts w:ascii="Arial" w:eastAsia="Arial" w:hAnsi="Arial" w:cs="Arial"/>
          <w:sz w:val="22"/>
          <w:szCs w:val="22"/>
        </w:rPr>
        <w:t>risultato finale in termini di raggiungimento degli obiettivi del progetto approvato.</w:t>
      </w:r>
    </w:p>
    <w:p w14:paraId="68270C0F" w14:textId="77777777" w:rsidR="00F075EB" w:rsidRPr="00155746" w:rsidRDefault="00F075EB">
      <w:pPr>
        <w:pStyle w:val="Default"/>
        <w:autoSpaceDE w:val="0"/>
        <w:spacing w:before="124"/>
        <w:jc w:val="both"/>
        <w:rPr>
          <w:rFonts w:ascii="Arial" w:hAnsi="Arial" w:cs="Arial"/>
          <w:sz w:val="2"/>
          <w:szCs w:val="2"/>
        </w:rPr>
      </w:pPr>
    </w:p>
    <w:p w14:paraId="3D069129" w14:textId="77777777" w:rsidR="00F075EB" w:rsidRPr="00155746" w:rsidRDefault="00F075EB" w:rsidP="00155746">
      <w:pPr>
        <w:tabs>
          <w:tab w:val="left" w:pos="645"/>
        </w:tabs>
        <w:spacing w:before="240" w:after="60"/>
        <w:ind w:left="69" w:hanging="23"/>
        <w:jc w:val="both"/>
        <w:rPr>
          <w:rFonts w:ascii="Arial" w:eastAsia="Times New Roman" w:hAnsi="Arial" w:cs="Arial"/>
          <w:sz w:val="22"/>
          <w:szCs w:val="22"/>
        </w:rPr>
      </w:pPr>
      <w:r w:rsidRPr="00155746">
        <w:rPr>
          <w:rFonts w:ascii="Arial" w:eastAsia="Times New Roman" w:hAnsi="Arial" w:cs="Arial"/>
          <w:sz w:val="22"/>
          <w:szCs w:val="22"/>
        </w:rPr>
        <w:t>La relazione va redatta tenuto conto di:</w:t>
      </w:r>
    </w:p>
    <w:p w14:paraId="3FFBB972" w14:textId="77777777" w:rsidR="00F075EB" w:rsidRPr="00155746" w:rsidRDefault="00F075EB" w:rsidP="00155746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6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155746">
        <w:rPr>
          <w:rFonts w:ascii="Arial" w:eastAsia="Times New Roman" w:hAnsi="Arial" w:cs="Arial"/>
          <w:sz w:val="22"/>
          <w:szCs w:val="22"/>
        </w:rPr>
        <w:t xml:space="preserve">quanto indicato nella </w:t>
      </w:r>
      <w:r w:rsidR="00155746">
        <w:rPr>
          <w:rFonts w:ascii="Arial" w:eastAsia="Times New Roman" w:hAnsi="Arial" w:cs="Arial"/>
          <w:sz w:val="22"/>
          <w:szCs w:val="22"/>
        </w:rPr>
        <w:t>domanda di</w:t>
      </w:r>
      <w:r w:rsidRPr="00155746">
        <w:rPr>
          <w:rFonts w:ascii="Arial" w:eastAsia="Times New Roman" w:hAnsi="Arial" w:cs="Arial"/>
          <w:sz w:val="22"/>
          <w:szCs w:val="22"/>
        </w:rPr>
        <w:t xml:space="preserve"> finanziamento</w:t>
      </w:r>
    </w:p>
    <w:p w14:paraId="3706254E" w14:textId="77777777" w:rsidR="00F075EB" w:rsidRPr="00155746" w:rsidRDefault="00F075EB" w:rsidP="00155746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6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155746">
        <w:rPr>
          <w:rFonts w:ascii="Arial" w:eastAsia="Times New Roman" w:hAnsi="Arial" w:cs="Arial"/>
          <w:sz w:val="22"/>
          <w:szCs w:val="22"/>
        </w:rPr>
        <w:t>eventuali modifiche progettuali approvate dalla Regione</w:t>
      </w:r>
    </w:p>
    <w:p w14:paraId="01D1E17B" w14:textId="77777777" w:rsidR="00F075EB" w:rsidRPr="00155746" w:rsidRDefault="00F075EB" w:rsidP="001E6978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6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2659B1">
        <w:rPr>
          <w:rFonts w:ascii="Arial" w:eastAsia="Times New Roman" w:hAnsi="Arial" w:cs="Arial"/>
          <w:sz w:val="22"/>
          <w:szCs w:val="22"/>
        </w:rPr>
        <w:t xml:space="preserve">eventuali scostamenti in termini di </w:t>
      </w:r>
      <w:r w:rsidR="002659B1">
        <w:rPr>
          <w:rFonts w:ascii="Arial" w:eastAsia="Times New Roman" w:hAnsi="Arial" w:cs="Arial"/>
          <w:sz w:val="22"/>
          <w:szCs w:val="22"/>
        </w:rPr>
        <w:t>riduzione delle spese previste.</w:t>
      </w:r>
    </w:p>
    <w:sectPr w:rsidR="00F075EB" w:rsidRPr="00155746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Bold"/>
    <w:charset w:val="00"/>
    <w:family w:val="roman"/>
    <w:pitch w:val="default"/>
  </w:font>
  <w:font w:name="CourierNewPSM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default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color w:val="000000"/>
        <w:sz w:val="22"/>
        <w:szCs w:val="22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eastAsia="Times New Roman" w:hAnsi="Courier New" w:cs="Courier New"/>
        <w:color w:val="000000"/>
        <w:sz w:val="22"/>
        <w:szCs w:val="22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egoe UI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egoe UI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egoe UI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egoe UI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egoe UI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egoe UI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egoe UI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egoe UI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egoe UI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DFF1C68"/>
    <w:multiLevelType w:val="hybridMultilevel"/>
    <w:tmpl w:val="0EAC24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E2172"/>
    <w:multiLevelType w:val="hybridMultilevel"/>
    <w:tmpl w:val="9844D0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573"/>
    <w:rsid w:val="00091128"/>
    <w:rsid w:val="000C7E6A"/>
    <w:rsid w:val="000F493D"/>
    <w:rsid w:val="00155746"/>
    <w:rsid w:val="001E5487"/>
    <w:rsid w:val="001E6978"/>
    <w:rsid w:val="002274A6"/>
    <w:rsid w:val="002659B1"/>
    <w:rsid w:val="002946BE"/>
    <w:rsid w:val="00307850"/>
    <w:rsid w:val="003203B7"/>
    <w:rsid w:val="00326FDA"/>
    <w:rsid w:val="0036022C"/>
    <w:rsid w:val="00633415"/>
    <w:rsid w:val="00653A2C"/>
    <w:rsid w:val="00661855"/>
    <w:rsid w:val="006C520B"/>
    <w:rsid w:val="00AC6573"/>
    <w:rsid w:val="00AD62F4"/>
    <w:rsid w:val="00C25A05"/>
    <w:rsid w:val="00C67462"/>
    <w:rsid w:val="00CE2883"/>
    <w:rsid w:val="00DD603B"/>
    <w:rsid w:val="00EB43D8"/>
    <w:rsid w:val="00F075EB"/>
    <w:rsid w:val="00F64216"/>
    <w:rsid w:val="00F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259ED03"/>
  <w15:chartTrackingRefBased/>
  <w15:docId w15:val="{25640C93-8155-4B8D-8208-7493A8F0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100" w:lineRule="atLeast"/>
      <w:textAlignment w:val="baseline"/>
    </w:pPr>
    <w:rPr>
      <w:rFonts w:ascii="Cambria" w:eastAsia="Cambria" w:hAnsi="Cambria" w:cs="Cambria"/>
      <w:kern w:val="1"/>
      <w:sz w:val="24"/>
      <w:szCs w:val="24"/>
      <w:lang w:eastAsia="ar-SA"/>
    </w:rPr>
  </w:style>
  <w:style w:type="paragraph" w:styleId="Titolo1">
    <w:name w:val="heading 1"/>
    <w:basedOn w:val="Normale"/>
    <w:next w:val="Textbody"/>
    <w:link w:val="Titolo1Carattere"/>
    <w:qFormat/>
    <w:rsid w:val="00091128"/>
    <w:pPr>
      <w:autoSpaceDN w:val="0"/>
      <w:spacing w:after="0" w:line="240" w:lineRule="auto"/>
      <w:textAlignment w:val="auto"/>
      <w:outlineLvl w:val="0"/>
    </w:pPr>
    <w:rPr>
      <w:rFonts w:ascii="Arial" w:eastAsia="Times New Roman" w:hAnsi="Arial" w:cs="Arial"/>
      <w:b/>
      <w:kern w:val="0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/>
      <w:color w:val="000000"/>
      <w:sz w:val="22"/>
      <w:szCs w:val="22"/>
      <w:lang w:eastAsia="hi-IN" w:bidi="hi-IN"/>
    </w:rPr>
  </w:style>
  <w:style w:type="character" w:customStyle="1" w:styleId="WW8Num1z1">
    <w:name w:val="WW8Num1z1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Lucida Bright" w:eastAsia="Times New Roman" w:hAnsi="Lucida Bright" w:cs="Segoe UI"/>
      <w:sz w:val="22"/>
      <w:szCs w:val="22"/>
    </w:rPr>
  </w:style>
  <w:style w:type="character" w:customStyle="1" w:styleId="Carpredefinitoparagrafo1">
    <w:name w:val="Car. predefinito paragrafo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8Num4z1">
    <w:name w:val="WW8Num4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4z2">
    <w:name w:val="WW8Num4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z3">
    <w:name w:val="WW8Num4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Lucida Bright" w:eastAsia="Times New Roman" w:hAnsi="Lucida Bright" w:cs="Segoe UI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Garamond" w:hAnsi="Garamond" w:cs="Garamond"/>
      <w:sz w:val="23"/>
      <w:szCs w:val="23"/>
    </w:rPr>
  </w:style>
  <w:style w:type="character" w:customStyle="1" w:styleId="WW8Num11z0">
    <w:name w:val="WW8Num11z0"/>
    <w:rPr>
      <w:rFonts w:ascii="Times New Roman" w:hAnsi="Times New Roman" w:cs="Wingdings"/>
      <w:b/>
      <w:color w:val="000000"/>
      <w:sz w:val="22"/>
      <w:szCs w:val="22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eastAsia="Times New Roman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alibri" w:eastAsia="ヒラギノ角ゴ Pro W3" w:hAnsi="Calibri" w:cs="Calibri"/>
      <w:bCs/>
      <w:color w:val="000000"/>
      <w:position w:val="0"/>
      <w:sz w:val="24"/>
      <w:szCs w:val="20"/>
      <w:vertAlign w:val="baseline"/>
    </w:rPr>
  </w:style>
  <w:style w:type="character" w:customStyle="1" w:styleId="WW8Num14z1">
    <w:name w:val="WW8Num14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4z2">
    <w:name w:val="WW8Num14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4z3">
    <w:name w:val="WW8Num14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8Num18z1">
    <w:name w:val="WW8Num18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8z2">
    <w:name w:val="WW8Num18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8z3">
    <w:name w:val="WW8Num18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9z0">
    <w:name w:val="WW8Num19z0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8Num19z1">
    <w:name w:val="WW8Num19z1"/>
    <w:rPr>
      <w:color w:val="000000"/>
      <w:position w:val="0"/>
      <w:sz w:val="24"/>
      <w:vertAlign w:val="baseline"/>
    </w:rPr>
  </w:style>
  <w:style w:type="character" w:customStyle="1" w:styleId="WW8Num20z0">
    <w:name w:val="WW8Num20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Calibri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ヒラギノ角ゴ Pro W3" w:hAnsi="Calibri" w:cs="Calibri"/>
      <w:bCs/>
      <w:color w:val="000000"/>
      <w:position w:val="0"/>
      <w:sz w:val="22"/>
      <w:szCs w:val="22"/>
      <w:vertAlign w:val="baseline"/>
    </w:rPr>
  </w:style>
  <w:style w:type="character" w:customStyle="1" w:styleId="WW8Num25z1">
    <w:name w:val="WW8Num25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25z2">
    <w:name w:val="WW8Num25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25z3">
    <w:name w:val="WW8Num25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Times New Roman" w:hAnsi="Arial" w:cs="Arial"/>
      <w:color w:val="000000"/>
      <w:sz w:val="22"/>
      <w:szCs w:val="2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8Num33z1">
    <w:name w:val="WW8Num33z1"/>
    <w:rPr>
      <w:color w:val="000000"/>
      <w:position w:val="0"/>
      <w:sz w:val="24"/>
      <w:vertAlign w:val="baseline"/>
    </w:rPr>
  </w:style>
  <w:style w:type="character" w:customStyle="1" w:styleId="WW8Num34z0">
    <w:name w:val="WW8Num34z0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8Num36z1">
    <w:name w:val="WW8Num36z1"/>
    <w:rPr>
      <w:color w:val="000000"/>
      <w:position w:val="0"/>
      <w:sz w:val="24"/>
      <w:vertAlign w:val="baseline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Calibri" w:eastAsia="Times New Roman" w:hAnsi="Calibri" w:cs="CourierNewPSMT"/>
      <w:color w:val="000000"/>
      <w:sz w:val="22"/>
      <w:szCs w:val="22"/>
      <w:lang w:eastAsia="gu-IN" w:bidi="gu-I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  <w:color w:val="000000"/>
      <w:position w:val="0"/>
      <w:sz w:val="24"/>
      <w:szCs w:val="22"/>
      <w:vertAlign w:val="baseline"/>
    </w:rPr>
  </w:style>
  <w:style w:type="character" w:customStyle="1" w:styleId="WW8Num39z1">
    <w:name w:val="WW8Num39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39z2">
    <w:name w:val="WW8Num39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39z3">
    <w:name w:val="WW8Num39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0z0">
    <w:name w:val="WW8Num40z0"/>
    <w:rPr>
      <w:rFonts w:ascii="Lucida Bright" w:eastAsia="TimesNewRoman" w:hAnsi="Lucida Bright" w:cs="TimesNewRoman"/>
      <w:color w:val="000000"/>
      <w:sz w:val="22"/>
      <w:szCs w:val="22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eastAsia="Calibri" w:hAnsi="Symbol" w:cs="Symbol"/>
      <w:sz w:val="22"/>
      <w:szCs w:val="22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Calibri" w:eastAsia="ヒラギノ角ゴ Pro W3" w:hAnsi="Calibri" w:cs="Calibri"/>
      <w:b/>
      <w:bCs/>
      <w:color w:val="000000"/>
      <w:sz w:val="22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8Num45z1">
    <w:name w:val="WW8Num45z1"/>
    <w:rPr>
      <w:color w:val="000000"/>
      <w:position w:val="0"/>
      <w:sz w:val="24"/>
      <w:vertAlign w:val="baseline"/>
    </w:rPr>
  </w:style>
  <w:style w:type="character" w:customStyle="1" w:styleId="WW8Num46z0">
    <w:name w:val="WW8Num46z0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rFonts w:eastAsia="ヒラギノ角ゴ Pro W3"/>
      <w:b/>
      <w:bCs/>
      <w:i/>
      <w:color w:val="000000"/>
      <w:szCs w:val="20"/>
    </w:rPr>
  </w:style>
  <w:style w:type="character" w:customStyle="1" w:styleId="WW8Num49z0">
    <w:name w:val="WW8Num49z0"/>
    <w:rPr>
      <w:rFonts w:ascii="Calibri" w:eastAsia="ヒラギノ角ゴ Pro W3" w:hAnsi="Calibri" w:cs="Calibri"/>
      <w:bCs/>
      <w:color w:val="000000"/>
      <w:position w:val="0"/>
      <w:sz w:val="22"/>
      <w:szCs w:val="20"/>
      <w:vertAlign w:val="baseline"/>
    </w:rPr>
  </w:style>
  <w:style w:type="character" w:customStyle="1" w:styleId="WW8Num49z1">
    <w:name w:val="WW8Num49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49z2">
    <w:name w:val="WW8Num49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9z3">
    <w:name w:val="WW8Num49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IntestazioneCarattere">
    <w:name w:val="Intestazione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customStyle="1" w:styleId="Numeropagina2">
    <w:name w:val="Numero pagina2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Enfasigrassetto1">
    <w:name w:val="Enfasi (grassetto)1"/>
    <w:rPr>
      <w:rFonts w:ascii="Lucida Grande" w:eastAsia="ヒラギノ角ゴ Pro W3" w:hAnsi="Lucida Grande" w:cs="Lucida Grande"/>
      <w:b/>
      <w:i w:val="0"/>
      <w:color w:val="000000"/>
      <w:sz w:val="20"/>
    </w:rPr>
  </w:style>
  <w:style w:type="character" w:customStyle="1" w:styleId="Unknown0">
    <w:name w:val="Unknown 0"/>
  </w:style>
  <w:style w:type="character" w:customStyle="1" w:styleId="Unknown1">
    <w:name w:val="Unknown 1"/>
    <w:rPr>
      <w:sz w:val="20"/>
    </w:rPr>
  </w:style>
  <w:style w:type="character" w:customStyle="1" w:styleId="Unknown2">
    <w:name w:val="Unknown 2"/>
  </w:style>
  <w:style w:type="character" w:customStyle="1" w:styleId="Unknown3">
    <w:name w:val="Unknown 3"/>
    <w:rPr>
      <w:sz w:val="20"/>
    </w:rPr>
  </w:style>
  <w:style w:type="character" w:customStyle="1" w:styleId="Unknown4">
    <w:name w:val="Unknown 4"/>
  </w:style>
  <w:style w:type="character" w:customStyle="1" w:styleId="Numeropagina1">
    <w:name w:val="Numero pagina1"/>
    <w:rPr>
      <w:color w:val="000000"/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rFonts w:cs="Times New Roman"/>
      <w:position w:val="16"/>
      <w:sz w:val="16"/>
    </w:rPr>
  </w:style>
  <w:style w:type="character" w:customStyle="1" w:styleId="TestonotaapidipaginaCarattere">
    <w:name w:val="Testo nota a piè di pagina Carattere"/>
  </w:style>
  <w:style w:type="character" w:customStyle="1" w:styleId="Titolo1Carattere">
    <w:name w:val="Titolo 1 Carattere"/>
    <w:link w:val="Titolo1"/>
    <w:rPr>
      <w:rFonts w:ascii="Arial" w:hAnsi="Arial" w:cs="Arial"/>
      <w:b/>
      <w:sz w:val="2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Corpodeltesto3Carattere">
    <w:name w:val="Corpo del testo 3 Carattere"/>
    <w:rPr>
      <w:sz w:val="24"/>
    </w:rPr>
  </w:style>
  <w:style w:type="character" w:customStyle="1" w:styleId="Corpodeltesto2Carattere">
    <w:name w:val="Corpo del testo 2 Carattere"/>
    <w:rPr>
      <w:rFonts w:ascii="Arial" w:hAnsi="Arial" w:cs="Arial"/>
      <w:sz w:val="24"/>
      <w:szCs w:val="24"/>
    </w:rPr>
  </w:style>
  <w:style w:type="character" w:customStyle="1" w:styleId="azioniverbali">
    <w:name w:val="azioni_verbali"/>
    <w:rPr>
      <w:rFonts w:ascii="Arial" w:hAnsi="Arial" w:cs="Arial"/>
      <w:sz w:val="20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  <w:szCs w:val="24"/>
    </w:rPr>
  </w:style>
  <w:style w:type="character" w:customStyle="1" w:styleId="PreformattatoHTMLCarattere">
    <w:name w:val="Preformattato HTML Carattere"/>
    <w:rPr>
      <w:rFonts w:ascii="Courier New" w:hAnsi="Courier New" w:cs="Courier New"/>
      <w:sz w:val="24"/>
      <w:szCs w:val="24"/>
    </w:rPr>
  </w:style>
  <w:style w:type="character" w:customStyle="1" w:styleId="TestofumettoCarattere">
    <w:name w:val="Testo fumetto Carattere"/>
    <w:rPr>
      <w:rFonts w:ascii="Tahoma" w:eastAsia="Cambria" w:hAnsi="Tahoma" w:cs="Tahoma"/>
      <w:sz w:val="16"/>
      <w:szCs w:val="16"/>
    </w:rPr>
  </w:style>
  <w:style w:type="character" w:customStyle="1" w:styleId="Collegamentoipertestuale2">
    <w:name w:val="Collegamento ipertestuale2"/>
    <w:rPr>
      <w:color w:val="0000FF"/>
      <w:sz w:val="20"/>
      <w:u w:val="single"/>
    </w:rPr>
  </w:style>
  <w:style w:type="character" w:customStyle="1" w:styleId="MappadocumentoCarattere">
    <w:name w:val="Mappa documento Carattere"/>
    <w:rPr>
      <w:rFonts w:ascii="Tahoma" w:eastAsia="ヒラギノ角ゴ Pro W3" w:hAnsi="Tahoma" w:cs="Tahoma"/>
      <w:color w:val="000000"/>
      <w:shd w:val="clear" w:color="auto" w:fill="000080"/>
    </w:rPr>
  </w:style>
  <w:style w:type="character" w:customStyle="1" w:styleId="WW-Caratteredellanota">
    <w:name w:val="WW-Carattere della nota"/>
  </w:style>
  <w:style w:type="character" w:styleId="Rimandonotaapidipagina">
    <w:name w:val="footnote reference"/>
    <w:rPr>
      <w:position w:val="16"/>
      <w:sz w:val="16"/>
    </w:rPr>
  </w:style>
  <w:style w:type="character" w:customStyle="1" w:styleId="Caratterenotadichiusura">
    <w:name w:val="Carattere nota di chiusura"/>
    <w:rPr>
      <w:position w:val="16"/>
      <w:sz w:val="16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Lucida Bright" w:eastAsia="Segoe UI" w:hAnsi="Lucida Bright" w:cs="Lucida Bright"/>
      <w:sz w:val="22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imandonotaapidipagina1">
    <w:name w:val="Rimando nota a piè di pagina1"/>
    <w:rPr>
      <w:position w:val="16"/>
      <w:sz w:val="16"/>
    </w:rPr>
  </w:style>
  <w:style w:type="character" w:customStyle="1" w:styleId="WWCharLFO1LVL1">
    <w:name w:val="WW_CharLFO1LVL1"/>
    <w:rPr>
      <w:rFonts w:ascii="Calibri" w:eastAsia="Calibri" w:hAnsi="Calibri" w:cs="Calibri"/>
      <w:color w:val="000000"/>
      <w:sz w:val="22"/>
      <w:szCs w:val="22"/>
      <w:lang w:eastAsia="hi-IN" w:bidi="hi-IN"/>
    </w:rPr>
  </w:style>
  <w:style w:type="character" w:customStyle="1" w:styleId="WWCharLFO1LVL2">
    <w:name w:val="WW_CharLFO1LVL2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3LVL1">
    <w:name w:val="WW_CharLFO3LVL1"/>
    <w:rPr>
      <w:rFonts w:ascii="Lucida Bright" w:eastAsia="Times New Roman" w:hAnsi="Lucida Bright" w:cs="Segoe UI"/>
      <w:sz w:val="22"/>
      <w:szCs w:val="22"/>
    </w:rPr>
  </w:style>
  <w:style w:type="character" w:customStyle="1" w:styleId="WWCharLFO4LVL1">
    <w:name w:val="WW_CharLFO4LVL1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CharLFO4LVL2">
    <w:name w:val="WW_CharLFO4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3">
    <w:name w:val="WW_CharLFO4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LVL4">
    <w:name w:val="WW_CharLFO4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LVL5">
    <w:name w:val="WW_CharLFO4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6">
    <w:name w:val="WW_CharLFO4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LVL7">
    <w:name w:val="WW_CharLFO4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LVL8">
    <w:name w:val="WW_CharLFO4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9">
    <w:name w:val="WW_CharLFO4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5LVL1">
    <w:name w:val="WW_CharLFO5LVL1"/>
    <w:rPr>
      <w:rFonts w:ascii="Times New Roman" w:hAnsi="Times New Roman" w:cs="Times New Roman"/>
    </w:rPr>
  </w:style>
  <w:style w:type="character" w:customStyle="1" w:styleId="WWCharLFO6LVL1">
    <w:name w:val="WW_CharLFO6LVL1"/>
    <w:rPr>
      <w:rFonts w:ascii="Arial" w:hAnsi="Arial" w:cs="Arial"/>
      <w:sz w:val="22"/>
      <w:szCs w:val="22"/>
    </w:rPr>
  </w:style>
  <w:style w:type="character" w:customStyle="1" w:styleId="WWCharLFO6LVL2">
    <w:name w:val="WW_CharLFO6LVL2"/>
    <w:rPr>
      <w:rFonts w:ascii="Arial" w:hAnsi="Arial" w:cs="Arial"/>
      <w:sz w:val="22"/>
      <w:szCs w:val="22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7LVL1">
    <w:name w:val="WW_CharLFO7LVL1"/>
    <w:rPr>
      <w:rFonts w:ascii="Times New Roman" w:hAnsi="Times New Roman" w:cs="Times New Roman"/>
    </w:rPr>
  </w:style>
  <w:style w:type="character" w:customStyle="1" w:styleId="WWCharLFO8LVL1">
    <w:name w:val="WW_CharLFO8LVL1"/>
    <w:rPr>
      <w:rFonts w:ascii="Lucida Bright" w:eastAsia="Times New Roman" w:hAnsi="Lucida Bright" w:cs="Segoe UI"/>
      <w:sz w:val="22"/>
      <w:szCs w:val="22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9LVL1">
    <w:name w:val="WW_CharLFO9LVL1"/>
    <w:rPr>
      <w:rFonts w:ascii="Times New Roman" w:hAnsi="Times New Roman" w:cs="Times New Roman"/>
    </w:rPr>
  </w:style>
  <w:style w:type="character" w:customStyle="1" w:styleId="WWCharLFO10LVL1">
    <w:name w:val="WW_CharLFO10LVL1"/>
    <w:rPr>
      <w:rFonts w:ascii="Garamond" w:hAnsi="Garamond" w:cs="Garamond"/>
      <w:sz w:val="23"/>
      <w:szCs w:val="23"/>
    </w:rPr>
  </w:style>
  <w:style w:type="character" w:customStyle="1" w:styleId="WWCharLFO11LVL1">
    <w:name w:val="WW_CharLFO11LVL1"/>
    <w:rPr>
      <w:rFonts w:ascii="Times New Roman" w:hAnsi="Times New Roman" w:cs="Wingdings"/>
      <w:b/>
      <w:color w:val="000000"/>
      <w:sz w:val="22"/>
      <w:szCs w:val="22"/>
    </w:rPr>
  </w:style>
  <w:style w:type="character" w:customStyle="1" w:styleId="WWCharLFO12LVL1">
    <w:name w:val="WW_CharLFO12LVL1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Symbol" w:eastAsia="Times New Roman" w:hAnsi="Symbol" w:cs="Symbol"/>
      <w:sz w:val="22"/>
      <w:szCs w:val="22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eastAsia="Times New Roman" w:hAnsi="Symbol" w:cs="Symbol"/>
      <w:sz w:val="22"/>
      <w:szCs w:val="22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eastAsia="Times New Roman" w:hAnsi="Symbol" w:cs="Symbol"/>
      <w:sz w:val="22"/>
      <w:szCs w:val="22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Calibri" w:eastAsia="ヒラギノ角ゴ Pro W3" w:hAnsi="Calibri" w:cs="Calibri"/>
      <w:bCs/>
      <w:color w:val="000000"/>
      <w:position w:val="0"/>
      <w:sz w:val="24"/>
      <w:szCs w:val="20"/>
      <w:vertAlign w:val="baseline"/>
    </w:rPr>
  </w:style>
  <w:style w:type="character" w:customStyle="1" w:styleId="WWCharLFO14LVL2">
    <w:name w:val="WW_CharLFO14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3">
    <w:name w:val="WW_CharLFO14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4LVL4">
    <w:name w:val="WW_CharLFO14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4LVL5">
    <w:name w:val="WW_CharLFO14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6">
    <w:name w:val="WW_CharLFO14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4LVL7">
    <w:name w:val="WW_CharLFO14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4LVL8">
    <w:name w:val="WW_CharLFO14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9">
    <w:name w:val="WW_CharLFO14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5LVL1">
    <w:name w:val="WW_CharLFO15LVL1"/>
    <w:rPr>
      <w:rFonts w:ascii="Symbol" w:hAnsi="Symbol" w:cs="Symbol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7LVL1">
    <w:name w:val="WW_CharLFO17LVL1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3">
    <w:name w:val="WW_CharLFO17LVL3"/>
    <w:rPr>
      <w:rFonts w:ascii="Wingdings" w:hAnsi="Wingdings" w:cs="Wingdings"/>
    </w:rPr>
  </w:style>
  <w:style w:type="character" w:customStyle="1" w:styleId="WWCharLFO17LVL4">
    <w:name w:val="WW_CharLFO17LVL4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 w:cs="Wingdings"/>
    </w:rPr>
  </w:style>
  <w:style w:type="character" w:customStyle="1" w:styleId="WWCharLFO17LVL7">
    <w:name w:val="WW_CharLFO17LVL7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 w:cs="Wingdings"/>
    </w:rPr>
  </w:style>
  <w:style w:type="character" w:customStyle="1" w:styleId="WWCharLFO18LVL1">
    <w:name w:val="WW_CharLFO18LVL1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CharLFO18LVL2">
    <w:name w:val="WW_CharLFO18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3">
    <w:name w:val="WW_CharLFO18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8LVL4">
    <w:name w:val="WW_CharLFO18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8LVL5">
    <w:name w:val="WW_CharLFO18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6">
    <w:name w:val="WW_CharLFO18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8LVL7">
    <w:name w:val="WW_CharLFO18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8LVL8">
    <w:name w:val="WW_CharLFO18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9">
    <w:name w:val="WW_CharLFO18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9LVL1">
    <w:name w:val="WW_CharLFO19LVL1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CharLFO19LVL2">
    <w:name w:val="WW_CharLFO19LVL2"/>
    <w:rPr>
      <w:color w:val="000000"/>
      <w:position w:val="0"/>
      <w:sz w:val="24"/>
      <w:vertAlign w:val="baseline"/>
    </w:rPr>
  </w:style>
  <w:style w:type="character" w:customStyle="1" w:styleId="WWCharLFO19LVL3">
    <w:name w:val="WW_CharLFO19LVL3"/>
    <w:rPr>
      <w:color w:val="000000"/>
      <w:position w:val="0"/>
      <w:sz w:val="24"/>
      <w:vertAlign w:val="baseline"/>
    </w:rPr>
  </w:style>
  <w:style w:type="character" w:customStyle="1" w:styleId="WWCharLFO19LVL4">
    <w:name w:val="WW_CharLFO19LVL4"/>
    <w:rPr>
      <w:color w:val="000000"/>
      <w:position w:val="0"/>
      <w:sz w:val="24"/>
      <w:vertAlign w:val="baseline"/>
    </w:rPr>
  </w:style>
  <w:style w:type="character" w:customStyle="1" w:styleId="WWCharLFO19LVL5">
    <w:name w:val="WW_CharLFO19LVL5"/>
    <w:rPr>
      <w:color w:val="000000"/>
      <w:position w:val="0"/>
      <w:sz w:val="24"/>
      <w:vertAlign w:val="baseline"/>
    </w:rPr>
  </w:style>
  <w:style w:type="character" w:customStyle="1" w:styleId="WWCharLFO19LVL6">
    <w:name w:val="WW_CharLFO19LVL6"/>
    <w:rPr>
      <w:color w:val="000000"/>
      <w:position w:val="0"/>
      <w:sz w:val="24"/>
      <w:vertAlign w:val="baseline"/>
    </w:rPr>
  </w:style>
  <w:style w:type="character" w:customStyle="1" w:styleId="WWCharLFO19LVL7">
    <w:name w:val="WW_CharLFO19LVL7"/>
    <w:rPr>
      <w:color w:val="000000"/>
      <w:position w:val="0"/>
      <w:sz w:val="24"/>
      <w:vertAlign w:val="baseline"/>
    </w:rPr>
  </w:style>
  <w:style w:type="character" w:customStyle="1" w:styleId="WWCharLFO19LVL8">
    <w:name w:val="WW_CharLFO19LVL8"/>
    <w:rPr>
      <w:color w:val="000000"/>
      <w:position w:val="0"/>
      <w:sz w:val="24"/>
      <w:vertAlign w:val="baseline"/>
    </w:rPr>
  </w:style>
  <w:style w:type="character" w:customStyle="1" w:styleId="WWCharLFO19LVL9">
    <w:name w:val="WW_CharLFO19LVL9"/>
    <w:rPr>
      <w:color w:val="000000"/>
      <w:position w:val="0"/>
      <w:sz w:val="24"/>
      <w:vertAlign w:val="baseline"/>
    </w:rPr>
  </w:style>
  <w:style w:type="character" w:customStyle="1" w:styleId="WWCharLFO20LVL1">
    <w:name w:val="WW_CharLFO20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Symbol" w:hAnsi="Symbol" w:cs="Symbol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4LVL1">
    <w:name w:val="WW_CharLFO24LVL1"/>
    <w:rPr>
      <w:rFonts w:ascii="Symbol" w:eastAsia="Calibri" w:hAnsi="Symbol" w:cs="Symbol"/>
      <w:sz w:val="22"/>
      <w:szCs w:val="22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eastAsia="Calibri" w:hAnsi="Symbol" w:cs="Symbol"/>
      <w:sz w:val="22"/>
      <w:szCs w:val="22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eastAsia="Calibri" w:hAnsi="Symbol" w:cs="Symbol"/>
      <w:sz w:val="22"/>
      <w:szCs w:val="22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Calibri" w:eastAsia="ヒラギノ角ゴ Pro W3" w:hAnsi="Calibri" w:cs="Calibri"/>
      <w:bCs/>
      <w:color w:val="000000"/>
      <w:position w:val="0"/>
      <w:sz w:val="22"/>
      <w:szCs w:val="22"/>
      <w:vertAlign w:val="baseline"/>
    </w:rPr>
  </w:style>
  <w:style w:type="character" w:customStyle="1" w:styleId="WWCharLFO25LVL2">
    <w:name w:val="WW_CharLFO25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3">
    <w:name w:val="WW_CharLFO25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5LVL4">
    <w:name w:val="WW_CharLFO25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25LVL5">
    <w:name w:val="WW_CharLFO25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6">
    <w:name w:val="WW_CharLFO25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5LVL7">
    <w:name w:val="WW_CharLFO25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25LVL8">
    <w:name w:val="WW_CharLFO25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9">
    <w:name w:val="WW_CharLFO25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7LVL1">
    <w:name w:val="WW_CharLFO27LVL1"/>
    <w:rPr>
      <w:rFonts w:ascii="Symbol" w:hAnsi="Symbol" w:cs="Symbol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WWCharLFO29LVL1">
    <w:name w:val="WW_CharLFO29LVL1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CharLFO29LVL2">
    <w:name w:val="WW_CharLFO29LVL2"/>
    <w:rPr>
      <w:rFonts w:ascii="Courier New" w:hAnsi="Courier New" w:cs="Courier New"/>
    </w:rPr>
  </w:style>
  <w:style w:type="character" w:customStyle="1" w:styleId="WWCharLFO29LVL3">
    <w:name w:val="WW_CharLFO29LVL3"/>
    <w:rPr>
      <w:rFonts w:ascii="Wingdings" w:hAnsi="Wingdings" w:cs="Wingdings"/>
    </w:rPr>
  </w:style>
  <w:style w:type="character" w:customStyle="1" w:styleId="WWCharLFO29LVL4">
    <w:name w:val="WW_CharLFO29LVL4"/>
    <w:rPr>
      <w:rFonts w:ascii="Symbol" w:hAnsi="Symbol" w:cs="Symbol"/>
    </w:rPr>
  </w:style>
  <w:style w:type="character" w:customStyle="1" w:styleId="WWCharLFO29LVL5">
    <w:name w:val="WW_CharLFO29LVL5"/>
    <w:rPr>
      <w:rFonts w:ascii="Courier New" w:hAnsi="Courier New" w:cs="Courier New"/>
    </w:rPr>
  </w:style>
  <w:style w:type="character" w:customStyle="1" w:styleId="WWCharLFO29LVL6">
    <w:name w:val="WW_CharLFO29LVL6"/>
    <w:rPr>
      <w:rFonts w:ascii="Wingdings" w:hAnsi="Wingdings" w:cs="Wingdings"/>
    </w:rPr>
  </w:style>
  <w:style w:type="character" w:customStyle="1" w:styleId="WWCharLFO29LVL7">
    <w:name w:val="WW_CharLFO29LVL7"/>
    <w:rPr>
      <w:rFonts w:ascii="Symbol" w:hAnsi="Symbol" w:cs="Symbol"/>
    </w:rPr>
  </w:style>
  <w:style w:type="character" w:customStyle="1" w:styleId="WWCharLFO29LVL8">
    <w:name w:val="WW_CharLFO29LVL8"/>
    <w:rPr>
      <w:rFonts w:ascii="Courier New" w:hAnsi="Courier New" w:cs="Courier New"/>
    </w:rPr>
  </w:style>
  <w:style w:type="character" w:customStyle="1" w:styleId="WWCharLFO29LVL9">
    <w:name w:val="WW_CharLFO29LVL9"/>
    <w:rPr>
      <w:rFonts w:ascii="Wingdings" w:hAnsi="Wingdings" w:cs="Wingdings"/>
    </w:rPr>
  </w:style>
  <w:style w:type="character" w:customStyle="1" w:styleId="WWCharLFO30LVL1">
    <w:name w:val="WW_CharLFO30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2">
    <w:name w:val="WW_CharLFO30LVL2"/>
    <w:rPr>
      <w:rFonts w:ascii="Courier New" w:hAnsi="Courier New" w:cs="Courier New"/>
    </w:rPr>
  </w:style>
  <w:style w:type="character" w:customStyle="1" w:styleId="WWCharLFO30LVL3">
    <w:name w:val="WW_CharLFO30LVL3"/>
    <w:rPr>
      <w:rFonts w:ascii="Wingdings" w:hAnsi="Wingdings" w:cs="Wingdings"/>
    </w:rPr>
  </w:style>
  <w:style w:type="character" w:customStyle="1" w:styleId="WWCharLFO30LVL4">
    <w:name w:val="WW_CharLFO30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5">
    <w:name w:val="WW_CharLFO30LVL5"/>
    <w:rPr>
      <w:rFonts w:ascii="Courier New" w:hAnsi="Courier New" w:cs="Courier New"/>
    </w:rPr>
  </w:style>
  <w:style w:type="character" w:customStyle="1" w:styleId="WWCharLFO30LVL6">
    <w:name w:val="WW_CharLFO30LVL6"/>
    <w:rPr>
      <w:rFonts w:ascii="Wingdings" w:hAnsi="Wingdings" w:cs="Wingdings"/>
    </w:rPr>
  </w:style>
  <w:style w:type="character" w:customStyle="1" w:styleId="WWCharLFO30LVL7">
    <w:name w:val="WW_CharLFO30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8">
    <w:name w:val="WW_CharLFO30LVL8"/>
    <w:rPr>
      <w:rFonts w:ascii="Courier New" w:hAnsi="Courier New" w:cs="Courier New"/>
    </w:rPr>
  </w:style>
  <w:style w:type="character" w:customStyle="1" w:styleId="WWCharLFO30LVL9">
    <w:name w:val="WW_CharLFO30LVL9"/>
    <w:rPr>
      <w:rFonts w:ascii="Wingdings" w:hAnsi="Wingdings" w:cs="Wingdings"/>
    </w:rPr>
  </w:style>
  <w:style w:type="character" w:customStyle="1" w:styleId="WWCharLFO31LVL1">
    <w:name w:val="WW_CharLFO31LVL1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CharLFO32LVL1">
    <w:name w:val="WW_CharLFO32LVL1"/>
    <w:rPr>
      <w:rFonts w:ascii="Arial" w:eastAsia="Times New Roman" w:hAnsi="Arial" w:cs="Arial"/>
      <w:color w:val="000000"/>
      <w:sz w:val="22"/>
      <w:szCs w:val="20"/>
    </w:rPr>
  </w:style>
  <w:style w:type="character" w:customStyle="1" w:styleId="WWCharLFO32LVL2">
    <w:name w:val="WW_CharLFO32LVL2"/>
    <w:rPr>
      <w:rFonts w:ascii="Courier New" w:hAnsi="Courier New" w:cs="Courier New"/>
    </w:rPr>
  </w:style>
  <w:style w:type="character" w:customStyle="1" w:styleId="WWCharLFO32LVL3">
    <w:name w:val="WW_CharLFO32LVL3"/>
    <w:rPr>
      <w:rFonts w:ascii="Wingdings" w:hAnsi="Wingdings" w:cs="Wingdings"/>
    </w:rPr>
  </w:style>
  <w:style w:type="character" w:customStyle="1" w:styleId="WWCharLFO32LVL4">
    <w:name w:val="WW_CharLFO32LVL4"/>
    <w:rPr>
      <w:rFonts w:ascii="Symbol" w:hAnsi="Symbol" w:cs="Symbol"/>
    </w:rPr>
  </w:style>
  <w:style w:type="character" w:customStyle="1" w:styleId="WWCharLFO32LVL5">
    <w:name w:val="WW_CharLFO32LVL5"/>
    <w:rPr>
      <w:rFonts w:ascii="Courier New" w:hAnsi="Courier New" w:cs="Courier New"/>
    </w:rPr>
  </w:style>
  <w:style w:type="character" w:customStyle="1" w:styleId="WWCharLFO32LVL6">
    <w:name w:val="WW_CharLFO32LVL6"/>
    <w:rPr>
      <w:rFonts w:ascii="Wingdings" w:hAnsi="Wingdings" w:cs="Wingdings"/>
    </w:rPr>
  </w:style>
  <w:style w:type="character" w:customStyle="1" w:styleId="WWCharLFO32LVL7">
    <w:name w:val="WW_CharLFO32LVL7"/>
    <w:rPr>
      <w:rFonts w:ascii="Symbol" w:hAnsi="Symbol" w:cs="Symbol"/>
    </w:rPr>
  </w:style>
  <w:style w:type="character" w:customStyle="1" w:styleId="WWCharLFO32LVL8">
    <w:name w:val="WW_CharLFO32LVL8"/>
    <w:rPr>
      <w:rFonts w:ascii="Courier New" w:hAnsi="Courier New" w:cs="Courier New"/>
    </w:rPr>
  </w:style>
  <w:style w:type="character" w:customStyle="1" w:styleId="WWCharLFO32LVL9">
    <w:name w:val="WW_CharLFO32LVL9"/>
    <w:rPr>
      <w:rFonts w:ascii="Wingdings" w:hAnsi="Wingdings" w:cs="Wingdings"/>
    </w:rPr>
  </w:style>
  <w:style w:type="character" w:customStyle="1" w:styleId="WWCharLFO33LVL1">
    <w:name w:val="WW_CharLFO33LVL1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CharLFO33LVL2">
    <w:name w:val="WW_CharLFO33LVL2"/>
    <w:rPr>
      <w:color w:val="000000"/>
      <w:position w:val="0"/>
      <w:sz w:val="24"/>
      <w:vertAlign w:val="baseline"/>
    </w:rPr>
  </w:style>
  <w:style w:type="character" w:customStyle="1" w:styleId="WWCharLFO33LVL3">
    <w:name w:val="WW_CharLFO33LVL3"/>
    <w:rPr>
      <w:color w:val="000000"/>
      <w:position w:val="0"/>
      <w:sz w:val="24"/>
      <w:vertAlign w:val="baseline"/>
    </w:rPr>
  </w:style>
  <w:style w:type="character" w:customStyle="1" w:styleId="WWCharLFO33LVL4">
    <w:name w:val="WW_CharLFO33LVL4"/>
    <w:rPr>
      <w:color w:val="000000"/>
      <w:position w:val="0"/>
      <w:sz w:val="24"/>
      <w:vertAlign w:val="baseline"/>
    </w:rPr>
  </w:style>
  <w:style w:type="character" w:customStyle="1" w:styleId="WWCharLFO33LVL5">
    <w:name w:val="WW_CharLFO33LVL5"/>
    <w:rPr>
      <w:color w:val="000000"/>
      <w:position w:val="0"/>
      <w:sz w:val="24"/>
      <w:vertAlign w:val="baseline"/>
    </w:rPr>
  </w:style>
  <w:style w:type="character" w:customStyle="1" w:styleId="WWCharLFO33LVL6">
    <w:name w:val="WW_CharLFO33LVL6"/>
    <w:rPr>
      <w:color w:val="000000"/>
      <w:position w:val="0"/>
      <w:sz w:val="24"/>
      <w:vertAlign w:val="baseline"/>
    </w:rPr>
  </w:style>
  <w:style w:type="character" w:customStyle="1" w:styleId="WWCharLFO33LVL7">
    <w:name w:val="WW_CharLFO33LVL7"/>
    <w:rPr>
      <w:color w:val="000000"/>
      <w:position w:val="0"/>
      <w:sz w:val="24"/>
      <w:vertAlign w:val="baseline"/>
    </w:rPr>
  </w:style>
  <w:style w:type="character" w:customStyle="1" w:styleId="WWCharLFO33LVL8">
    <w:name w:val="WW_CharLFO33LVL8"/>
    <w:rPr>
      <w:color w:val="000000"/>
      <w:position w:val="0"/>
      <w:sz w:val="24"/>
      <w:vertAlign w:val="baseline"/>
    </w:rPr>
  </w:style>
  <w:style w:type="character" w:customStyle="1" w:styleId="WWCharLFO33LVL9">
    <w:name w:val="WW_CharLFO33LVL9"/>
    <w:rPr>
      <w:color w:val="000000"/>
      <w:position w:val="0"/>
      <w:sz w:val="24"/>
      <w:vertAlign w:val="baseline"/>
    </w:rPr>
  </w:style>
  <w:style w:type="character" w:customStyle="1" w:styleId="WWCharLFO34LVL1">
    <w:name w:val="WW_CharLFO34LVL1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CharLFO35LVL1">
    <w:name w:val="WW_CharLFO35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36LVL1">
    <w:name w:val="WW_CharLFO36LVL1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CharLFO36LVL2">
    <w:name w:val="WW_CharLFO36LVL2"/>
    <w:rPr>
      <w:color w:val="000000"/>
      <w:position w:val="0"/>
      <w:sz w:val="24"/>
      <w:vertAlign w:val="baseline"/>
    </w:rPr>
  </w:style>
  <w:style w:type="character" w:customStyle="1" w:styleId="WWCharLFO36LVL3">
    <w:name w:val="WW_CharLFO36LVL3"/>
    <w:rPr>
      <w:color w:val="000000"/>
      <w:position w:val="0"/>
      <w:sz w:val="24"/>
      <w:vertAlign w:val="baseline"/>
    </w:rPr>
  </w:style>
  <w:style w:type="character" w:customStyle="1" w:styleId="WWCharLFO36LVL4">
    <w:name w:val="WW_CharLFO36LVL4"/>
    <w:rPr>
      <w:color w:val="000000"/>
      <w:position w:val="0"/>
      <w:sz w:val="24"/>
      <w:vertAlign w:val="baseline"/>
    </w:rPr>
  </w:style>
  <w:style w:type="character" w:customStyle="1" w:styleId="WWCharLFO36LVL5">
    <w:name w:val="WW_CharLFO36LVL5"/>
    <w:rPr>
      <w:color w:val="000000"/>
      <w:position w:val="0"/>
      <w:sz w:val="24"/>
      <w:vertAlign w:val="baseline"/>
    </w:rPr>
  </w:style>
  <w:style w:type="character" w:customStyle="1" w:styleId="WWCharLFO36LVL6">
    <w:name w:val="WW_CharLFO36LVL6"/>
    <w:rPr>
      <w:color w:val="000000"/>
      <w:position w:val="0"/>
      <w:sz w:val="24"/>
      <w:vertAlign w:val="baseline"/>
    </w:rPr>
  </w:style>
  <w:style w:type="character" w:customStyle="1" w:styleId="WWCharLFO36LVL7">
    <w:name w:val="WW_CharLFO36LVL7"/>
    <w:rPr>
      <w:color w:val="000000"/>
      <w:position w:val="0"/>
      <w:sz w:val="24"/>
      <w:vertAlign w:val="baseline"/>
    </w:rPr>
  </w:style>
  <w:style w:type="character" w:customStyle="1" w:styleId="WWCharLFO36LVL8">
    <w:name w:val="WW_CharLFO36LVL8"/>
    <w:rPr>
      <w:color w:val="000000"/>
      <w:position w:val="0"/>
      <w:sz w:val="24"/>
      <w:vertAlign w:val="baseline"/>
    </w:rPr>
  </w:style>
  <w:style w:type="character" w:customStyle="1" w:styleId="WWCharLFO36LVL9">
    <w:name w:val="WW_CharLFO36LVL9"/>
    <w:rPr>
      <w:color w:val="000000"/>
      <w:position w:val="0"/>
      <w:sz w:val="24"/>
      <w:vertAlign w:val="baseline"/>
    </w:rPr>
  </w:style>
  <w:style w:type="character" w:customStyle="1" w:styleId="WWCharLFO37LVL1">
    <w:name w:val="WW_CharLFO37LVL1"/>
    <w:rPr>
      <w:rFonts w:ascii="Symbol" w:hAnsi="Symbol" w:cs="Symbol"/>
    </w:rPr>
  </w:style>
  <w:style w:type="character" w:customStyle="1" w:styleId="WWCharLFO37LVL2">
    <w:name w:val="WW_CharLFO37LVL2"/>
    <w:rPr>
      <w:rFonts w:ascii="Courier New" w:hAnsi="Courier New" w:cs="Courier New"/>
    </w:rPr>
  </w:style>
  <w:style w:type="character" w:customStyle="1" w:styleId="WWCharLFO37LVL3">
    <w:name w:val="WW_CharLFO37LVL3"/>
    <w:rPr>
      <w:rFonts w:ascii="Wingdings" w:hAnsi="Wingdings" w:cs="Wingdings"/>
    </w:rPr>
  </w:style>
  <w:style w:type="character" w:customStyle="1" w:styleId="WWCharLFO37LVL4">
    <w:name w:val="WW_CharLFO37LVL4"/>
    <w:rPr>
      <w:rFonts w:ascii="Symbol" w:hAnsi="Symbol" w:cs="Symbol"/>
    </w:rPr>
  </w:style>
  <w:style w:type="character" w:customStyle="1" w:styleId="WWCharLFO37LVL5">
    <w:name w:val="WW_CharLFO37LVL5"/>
    <w:rPr>
      <w:rFonts w:ascii="Courier New" w:hAnsi="Courier New" w:cs="Courier New"/>
    </w:rPr>
  </w:style>
  <w:style w:type="character" w:customStyle="1" w:styleId="WWCharLFO37LVL6">
    <w:name w:val="WW_CharLFO37LVL6"/>
    <w:rPr>
      <w:rFonts w:ascii="Wingdings" w:hAnsi="Wingdings" w:cs="Wingdings"/>
    </w:rPr>
  </w:style>
  <w:style w:type="character" w:customStyle="1" w:styleId="WWCharLFO37LVL7">
    <w:name w:val="WW_CharLFO37LVL7"/>
    <w:rPr>
      <w:rFonts w:ascii="Symbol" w:hAnsi="Symbol" w:cs="Symbol"/>
    </w:rPr>
  </w:style>
  <w:style w:type="character" w:customStyle="1" w:styleId="WWCharLFO37LVL8">
    <w:name w:val="WW_CharLFO37LVL8"/>
    <w:rPr>
      <w:rFonts w:ascii="Courier New" w:hAnsi="Courier New" w:cs="Courier New"/>
    </w:rPr>
  </w:style>
  <w:style w:type="character" w:customStyle="1" w:styleId="WWCharLFO37LVL9">
    <w:name w:val="WW_CharLFO37LVL9"/>
    <w:rPr>
      <w:rFonts w:ascii="Wingdings" w:hAnsi="Wingdings" w:cs="Wingdings"/>
    </w:rPr>
  </w:style>
  <w:style w:type="character" w:customStyle="1" w:styleId="WWCharLFO38LVL1">
    <w:name w:val="WW_CharLFO38LVL1"/>
    <w:rPr>
      <w:rFonts w:ascii="Calibri" w:eastAsia="Times New Roman" w:hAnsi="Calibri" w:cs="CourierNewPSMT"/>
      <w:color w:val="000000"/>
      <w:sz w:val="22"/>
      <w:szCs w:val="22"/>
      <w:lang w:eastAsia="gu-IN" w:bidi="gu-IN"/>
    </w:rPr>
  </w:style>
  <w:style w:type="character" w:customStyle="1" w:styleId="WWCharLFO38LVL2">
    <w:name w:val="WW_CharLFO38LVL2"/>
    <w:rPr>
      <w:rFonts w:ascii="Courier New" w:hAnsi="Courier New" w:cs="Courier New"/>
    </w:rPr>
  </w:style>
  <w:style w:type="character" w:customStyle="1" w:styleId="WWCharLFO38LVL3">
    <w:name w:val="WW_CharLFO38LVL3"/>
    <w:rPr>
      <w:rFonts w:ascii="Wingdings" w:hAnsi="Wingdings" w:cs="Wingdings"/>
    </w:rPr>
  </w:style>
  <w:style w:type="character" w:customStyle="1" w:styleId="WWCharLFO38LVL4">
    <w:name w:val="WW_CharLFO38LVL4"/>
    <w:rPr>
      <w:rFonts w:ascii="Symbol" w:hAnsi="Symbol" w:cs="Symbol"/>
    </w:rPr>
  </w:style>
  <w:style w:type="character" w:customStyle="1" w:styleId="WWCharLFO38LVL5">
    <w:name w:val="WW_CharLFO38LVL5"/>
    <w:rPr>
      <w:rFonts w:ascii="Courier New" w:hAnsi="Courier New" w:cs="Courier New"/>
    </w:rPr>
  </w:style>
  <w:style w:type="character" w:customStyle="1" w:styleId="WWCharLFO38LVL6">
    <w:name w:val="WW_CharLFO38LVL6"/>
    <w:rPr>
      <w:rFonts w:ascii="Wingdings" w:hAnsi="Wingdings" w:cs="Wingdings"/>
    </w:rPr>
  </w:style>
  <w:style w:type="character" w:customStyle="1" w:styleId="WWCharLFO38LVL7">
    <w:name w:val="WW_CharLFO38LVL7"/>
    <w:rPr>
      <w:rFonts w:ascii="Symbol" w:hAnsi="Symbol" w:cs="Symbol"/>
    </w:rPr>
  </w:style>
  <w:style w:type="character" w:customStyle="1" w:styleId="WWCharLFO38LVL8">
    <w:name w:val="WW_CharLFO38LVL8"/>
    <w:rPr>
      <w:rFonts w:ascii="Courier New" w:hAnsi="Courier New" w:cs="Courier New"/>
    </w:rPr>
  </w:style>
  <w:style w:type="character" w:customStyle="1" w:styleId="WWCharLFO38LVL9">
    <w:name w:val="WW_CharLFO38LVL9"/>
    <w:rPr>
      <w:rFonts w:ascii="Wingdings" w:hAnsi="Wingdings" w:cs="Wingdings"/>
    </w:rPr>
  </w:style>
  <w:style w:type="character" w:customStyle="1" w:styleId="WWCharLFO39LVL1">
    <w:name w:val="WW_CharLFO39LVL1"/>
    <w:rPr>
      <w:rFonts w:ascii="Wingdings" w:hAnsi="Wingdings" w:cs="Wingdings"/>
      <w:color w:val="000000"/>
      <w:position w:val="0"/>
      <w:sz w:val="24"/>
      <w:szCs w:val="22"/>
      <w:vertAlign w:val="baseline"/>
    </w:rPr>
  </w:style>
  <w:style w:type="character" w:customStyle="1" w:styleId="WWCharLFO39LVL2">
    <w:name w:val="WW_CharLFO39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3">
    <w:name w:val="WW_CharLFO39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39LVL4">
    <w:name w:val="WW_CharLFO39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39LVL5">
    <w:name w:val="WW_CharLFO39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6">
    <w:name w:val="WW_CharLFO39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39LVL7">
    <w:name w:val="WW_CharLFO39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39LVL8">
    <w:name w:val="WW_CharLFO39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9">
    <w:name w:val="WW_CharLFO39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0LVL1">
    <w:name w:val="WW_CharLFO40LVL1"/>
    <w:rPr>
      <w:rFonts w:ascii="Lucida Bright" w:eastAsia="TimesNewRoman" w:hAnsi="Lucida Bright" w:cs="TimesNewRoman"/>
      <w:color w:val="000000"/>
      <w:sz w:val="22"/>
      <w:szCs w:val="22"/>
    </w:rPr>
  </w:style>
  <w:style w:type="character" w:customStyle="1" w:styleId="WWCharLFO40LVL2">
    <w:name w:val="WW_CharLFO40LVL2"/>
    <w:rPr>
      <w:rFonts w:ascii="Courier New" w:hAnsi="Courier New" w:cs="Courier New"/>
    </w:rPr>
  </w:style>
  <w:style w:type="character" w:customStyle="1" w:styleId="WWCharLFO40LVL3">
    <w:name w:val="WW_CharLFO40LVL3"/>
    <w:rPr>
      <w:rFonts w:ascii="Wingdings" w:hAnsi="Wingdings" w:cs="Wingdings"/>
    </w:rPr>
  </w:style>
  <w:style w:type="character" w:customStyle="1" w:styleId="WWCharLFO40LVL4">
    <w:name w:val="WW_CharLFO40LVL4"/>
    <w:rPr>
      <w:rFonts w:ascii="Symbol" w:hAnsi="Symbol" w:cs="Symbol"/>
    </w:rPr>
  </w:style>
  <w:style w:type="character" w:customStyle="1" w:styleId="WWCharLFO40LVL5">
    <w:name w:val="WW_CharLFO40LVL5"/>
    <w:rPr>
      <w:rFonts w:ascii="Courier New" w:hAnsi="Courier New" w:cs="Courier New"/>
    </w:rPr>
  </w:style>
  <w:style w:type="character" w:customStyle="1" w:styleId="WWCharLFO40LVL6">
    <w:name w:val="WW_CharLFO40LVL6"/>
    <w:rPr>
      <w:rFonts w:ascii="Wingdings" w:hAnsi="Wingdings" w:cs="Wingdings"/>
    </w:rPr>
  </w:style>
  <w:style w:type="character" w:customStyle="1" w:styleId="WWCharLFO40LVL7">
    <w:name w:val="WW_CharLFO40LVL7"/>
    <w:rPr>
      <w:rFonts w:ascii="Symbol" w:hAnsi="Symbol" w:cs="Symbol"/>
    </w:rPr>
  </w:style>
  <w:style w:type="character" w:customStyle="1" w:styleId="WWCharLFO40LVL8">
    <w:name w:val="WW_CharLFO40LVL8"/>
    <w:rPr>
      <w:rFonts w:ascii="Courier New" w:hAnsi="Courier New" w:cs="Courier New"/>
    </w:rPr>
  </w:style>
  <w:style w:type="character" w:customStyle="1" w:styleId="WWCharLFO40LVL9">
    <w:name w:val="WW_CharLFO40LVL9"/>
    <w:rPr>
      <w:rFonts w:ascii="Wingdings" w:hAnsi="Wingdings" w:cs="Wingdings"/>
    </w:rPr>
  </w:style>
  <w:style w:type="character" w:customStyle="1" w:styleId="WWCharLFO41LVL1">
    <w:name w:val="WW_CharLFO41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42LVL1">
    <w:name w:val="WW_CharLFO42LVL1"/>
    <w:rPr>
      <w:rFonts w:ascii="Symbol" w:eastAsia="Calibri" w:hAnsi="Symbol" w:cs="Symbol"/>
      <w:sz w:val="22"/>
      <w:szCs w:val="22"/>
    </w:rPr>
  </w:style>
  <w:style w:type="character" w:customStyle="1" w:styleId="WWCharLFO42LVL2">
    <w:name w:val="WW_CharLFO42LVL2"/>
    <w:rPr>
      <w:rFonts w:ascii="Courier New" w:hAnsi="Courier New" w:cs="Courier New"/>
    </w:rPr>
  </w:style>
  <w:style w:type="character" w:customStyle="1" w:styleId="WWCharLFO42LVL3">
    <w:name w:val="WW_CharLFO42LVL3"/>
    <w:rPr>
      <w:rFonts w:ascii="Wingdings" w:hAnsi="Wingdings" w:cs="Wingdings"/>
    </w:rPr>
  </w:style>
  <w:style w:type="character" w:customStyle="1" w:styleId="WWCharLFO42LVL4">
    <w:name w:val="WW_CharLFO42LVL4"/>
    <w:rPr>
      <w:rFonts w:ascii="Symbol" w:eastAsia="Calibri" w:hAnsi="Symbol" w:cs="Symbol"/>
      <w:sz w:val="22"/>
      <w:szCs w:val="22"/>
    </w:rPr>
  </w:style>
  <w:style w:type="character" w:customStyle="1" w:styleId="WWCharLFO42LVL5">
    <w:name w:val="WW_CharLFO42LVL5"/>
    <w:rPr>
      <w:rFonts w:ascii="Courier New" w:hAnsi="Courier New" w:cs="Courier New"/>
    </w:rPr>
  </w:style>
  <w:style w:type="character" w:customStyle="1" w:styleId="WWCharLFO42LVL6">
    <w:name w:val="WW_CharLFO42LVL6"/>
    <w:rPr>
      <w:rFonts w:ascii="Wingdings" w:hAnsi="Wingdings" w:cs="Wingdings"/>
    </w:rPr>
  </w:style>
  <w:style w:type="character" w:customStyle="1" w:styleId="WWCharLFO42LVL7">
    <w:name w:val="WW_CharLFO42LVL7"/>
    <w:rPr>
      <w:rFonts w:ascii="Symbol" w:eastAsia="Calibri" w:hAnsi="Symbol" w:cs="Symbol"/>
      <w:sz w:val="22"/>
      <w:szCs w:val="22"/>
    </w:rPr>
  </w:style>
  <w:style w:type="character" w:customStyle="1" w:styleId="WWCharLFO42LVL8">
    <w:name w:val="WW_CharLFO42LVL8"/>
    <w:rPr>
      <w:rFonts w:ascii="Courier New" w:hAnsi="Courier New" w:cs="Courier New"/>
    </w:rPr>
  </w:style>
  <w:style w:type="character" w:customStyle="1" w:styleId="WWCharLFO42LVL9">
    <w:name w:val="WW_CharLFO42LVL9"/>
    <w:rPr>
      <w:rFonts w:ascii="Wingdings" w:hAnsi="Wingdings" w:cs="Wingdings"/>
    </w:rPr>
  </w:style>
  <w:style w:type="character" w:customStyle="1" w:styleId="WWCharLFO43LVL1">
    <w:name w:val="WW_CharLFO43LVL1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2">
    <w:name w:val="WW_CharLFO43LVL2"/>
    <w:rPr>
      <w:rFonts w:ascii="Courier New" w:hAnsi="Courier New" w:cs="Courier New"/>
    </w:rPr>
  </w:style>
  <w:style w:type="character" w:customStyle="1" w:styleId="WWCharLFO43LVL3">
    <w:name w:val="WW_CharLFO43LVL3"/>
    <w:rPr>
      <w:rFonts w:ascii="Wingdings" w:hAnsi="Wingdings" w:cs="Wingdings"/>
    </w:rPr>
  </w:style>
  <w:style w:type="character" w:customStyle="1" w:styleId="WWCharLFO43LVL4">
    <w:name w:val="WW_CharLFO43LVL4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5">
    <w:name w:val="WW_CharLFO43LVL5"/>
    <w:rPr>
      <w:rFonts w:ascii="Courier New" w:hAnsi="Courier New" w:cs="Courier New"/>
    </w:rPr>
  </w:style>
  <w:style w:type="character" w:customStyle="1" w:styleId="WWCharLFO43LVL6">
    <w:name w:val="WW_CharLFO43LVL6"/>
    <w:rPr>
      <w:rFonts w:ascii="Wingdings" w:hAnsi="Wingdings" w:cs="Wingdings"/>
    </w:rPr>
  </w:style>
  <w:style w:type="character" w:customStyle="1" w:styleId="WWCharLFO43LVL7">
    <w:name w:val="WW_CharLFO43LVL7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8">
    <w:name w:val="WW_CharLFO43LVL8"/>
    <w:rPr>
      <w:rFonts w:ascii="Courier New" w:hAnsi="Courier New" w:cs="Courier New"/>
    </w:rPr>
  </w:style>
  <w:style w:type="character" w:customStyle="1" w:styleId="WWCharLFO43LVL9">
    <w:name w:val="WW_CharLFO43LVL9"/>
    <w:rPr>
      <w:rFonts w:ascii="Wingdings" w:hAnsi="Wingdings" w:cs="Wingdings"/>
    </w:rPr>
  </w:style>
  <w:style w:type="character" w:customStyle="1" w:styleId="WWCharLFO44LVL1">
    <w:name w:val="WW_CharLFO44LVL1"/>
    <w:rPr>
      <w:rFonts w:ascii="Calibri" w:eastAsia="ヒラギノ角ゴ Pro W3" w:hAnsi="Calibri" w:cs="Calibri"/>
      <w:b/>
      <w:bCs/>
      <w:color w:val="000000"/>
      <w:sz w:val="22"/>
      <w:szCs w:val="20"/>
    </w:rPr>
  </w:style>
  <w:style w:type="character" w:customStyle="1" w:styleId="WWCharLFO45LVL1">
    <w:name w:val="WW_CharLFO45LVL1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CharLFO45LVL2">
    <w:name w:val="WW_CharLFO45LVL2"/>
    <w:rPr>
      <w:color w:val="000000"/>
      <w:position w:val="0"/>
      <w:sz w:val="24"/>
      <w:vertAlign w:val="baseline"/>
    </w:rPr>
  </w:style>
  <w:style w:type="character" w:customStyle="1" w:styleId="WWCharLFO45LVL3">
    <w:name w:val="WW_CharLFO45LVL3"/>
    <w:rPr>
      <w:color w:val="000000"/>
      <w:position w:val="0"/>
      <w:sz w:val="24"/>
      <w:vertAlign w:val="baseline"/>
    </w:rPr>
  </w:style>
  <w:style w:type="character" w:customStyle="1" w:styleId="WWCharLFO45LVL4">
    <w:name w:val="WW_CharLFO45LVL4"/>
    <w:rPr>
      <w:color w:val="000000"/>
      <w:position w:val="0"/>
      <w:sz w:val="24"/>
      <w:vertAlign w:val="baseline"/>
    </w:rPr>
  </w:style>
  <w:style w:type="character" w:customStyle="1" w:styleId="WWCharLFO45LVL5">
    <w:name w:val="WW_CharLFO45LVL5"/>
    <w:rPr>
      <w:color w:val="000000"/>
      <w:position w:val="0"/>
      <w:sz w:val="24"/>
      <w:vertAlign w:val="baseline"/>
    </w:rPr>
  </w:style>
  <w:style w:type="character" w:customStyle="1" w:styleId="WWCharLFO45LVL6">
    <w:name w:val="WW_CharLFO45LVL6"/>
    <w:rPr>
      <w:color w:val="000000"/>
      <w:position w:val="0"/>
      <w:sz w:val="24"/>
      <w:vertAlign w:val="baseline"/>
    </w:rPr>
  </w:style>
  <w:style w:type="character" w:customStyle="1" w:styleId="WWCharLFO45LVL7">
    <w:name w:val="WW_CharLFO45LVL7"/>
    <w:rPr>
      <w:color w:val="000000"/>
      <w:position w:val="0"/>
      <w:sz w:val="24"/>
      <w:vertAlign w:val="baseline"/>
    </w:rPr>
  </w:style>
  <w:style w:type="character" w:customStyle="1" w:styleId="WWCharLFO45LVL8">
    <w:name w:val="WW_CharLFO45LVL8"/>
    <w:rPr>
      <w:color w:val="000000"/>
      <w:position w:val="0"/>
      <w:sz w:val="24"/>
      <w:vertAlign w:val="baseline"/>
    </w:rPr>
  </w:style>
  <w:style w:type="character" w:customStyle="1" w:styleId="WWCharLFO45LVL9">
    <w:name w:val="WW_CharLFO45LVL9"/>
    <w:rPr>
      <w:color w:val="000000"/>
      <w:position w:val="0"/>
      <w:sz w:val="24"/>
      <w:vertAlign w:val="baseline"/>
    </w:rPr>
  </w:style>
  <w:style w:type="character" w:customStyle="1" w:styleId="WWCharLFO46LVL1">
    <w:name w:val="WW_CharLFO46LVL1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CharLFO46LVL2">
    <w:name w:val="WW_CharLFO46LVL2"/>
    <w:rPr>
      <w:rFonts w:ascii="Courier New" w:hAnsi="Courier New" w:cs="Courier New"/>
    </w:rPr>
  </w:style>
  <w:style w:type="character" w:customStyle="1" w:styleId="WWCharLFO46LVL3">
    <w:name w:val="WW_CharLFO46LVL3"/>
    <w:rPr>
      <w:rFonts w:ascii="Wingdings" w:hAnsi="Wingdings" w:cs="Wingdings"/>
    </w:rPr>
  </w:style>
  <w:style w:type="character" w:customStyle="1" w:styleId="WWCharLFO46LVL4">
    <w:name w:val="WW_CharLFO46LVL4"/>
    <w:rPr>
      <w:rFonts w:ascii="Symbol" w:hAnsi="Symbol" w:cs="Symbol"/>
    </w:rPr>
  </w:style>
  <w:style w:type="character" w:customStyle="1" w:styleId="WWCharLFO46LVL5">
    <w:name w:val="WW_CharLFO46LVL5"/>
    <w:rPr>
      <w:rFonts w:ascii="Courier New" w:hAnsi="Courier New" w:cs="Courier New"/>
    </w:rPr>
  </w:style>
  <w:style w:type="character" w:customStyle="1" w:styleId="WWCharLFO46LVL6">
    <w:name w:val="WW_CharLFO46LVL6"/>
    <w:rPr>
      <w:rFonts w:ascii="Wingdings" w:hAnsi="Wingdings" w:cs="Wingdings"/>
    </w:rPr>
  </w:style>
  <w:style w:type="character" w:customStyle="1" w:styleId="WWCharLFO46LVL7">
    <w:name w:val="WW_CharLFO46LVL7"/>
    <w:rPr>
      <w:rFonts w:ascii="Symbol" w:hAnsi="Symbol" w:cs="Symbol"/>
    </w:rPr>
  </w:style>
  <w:style w:type="character" w:customStyle="1" w:styleId="WWCharLFO46LVL8">
    <w:name w:val="WW_CharLFO46LVL8"/>
    <w:rPr>
      <w:rFonts w:ascii="Courier New" w:hAnsi="Courier New" w:cs="Courier New"/>
    </w:rPr>
  </w:style>
  <w:style w:type="character" w:customStyle="1" w:styleId="WWCharLFO46LVL9">
    <w:name w:val="WW_CharLFO46LVL9"/>
    <w:rPr>
      <w:rFonts w:ascii="Wingdings" w:hAnsi="Wingdings" w:cs="Wingdings"/>
    </w:rPr>
  </w:style>
  <w:style w:type="character" w:customStyle="1" w:styleId="WWCharLFO47LVL1">
    <w:name w:val="WW_CharLFO47LVL1"/>
    <w:rPr>
      <w:rFonts w:ascii="Symbol" w:hAnsi="Symbol" w:cs="Symbol"/>
    </w:rPr>
  </w:style>
  <w:style w:type="character" w:customStyle="1" w:styleId="WWCharLFO47LVL2">
    <w:name w:val="WW_CharLFO47LVL2"/>
    <w:rPr>
      <w:rFonts w:ascii="Courier New" w:hAnsi="Courier New" w:cs="Courier New"/>
    </w:rPr>
  </w:style>
  <w:style w:type="character" w:customStyle="1" w:styleId="WWCharLFO47LVL3">
    <w:name w:val="WW_CharLFO47LVL3"/>
    <w:rPr>
      <w:rFonts w:ascii="Wingdings" w:hAnsi="Wingdings" w:cs="Wingdings"/>
    </w:rPr>
  </w:style>
  <w:style w:type="character" w:customStyle="1" w:styleId="WWCharLFO47LVL4">
    <w:name w:val="WW_CharLFO47LVL4"/>
    <w:rPr>
      <w:rFonts w:ascii="Symbol" w:hAnsi="Symbol" w:cs="Symbol"/>
    </w:rPr>
  </w:style>
  <w:style w:type="character" w:customStyle="1" w:styleId="WWCharLFO47LVL5">
    <w:name w:val="WW_CharLFO47LVL5"/>
    <w:rPr>
      <w:rFonts w:ascii="Courier New" w:hAnsi="Courier New" w:cs="Courier New"/>
    </w:rPr>
  </w:style>
  <w:style w:type="character" w:customStyle="1" w:styleId="WWCharLFO47LVL6">
    <w:name w:val="WW_CharLFO47LVL6"/>
    <w:rPr>
      <w:rFonts w:ascii="Wingdings" w:hAnsi="Wingdings" w:cs="Wingdings"/>
    </w:rPr>
  </w:style>
  <w:style w:type="character" w:customStyle="1" w:styleId="WWCharLFO47LVL7">
    <w:name w:val="WW_CharLFO47LVL7"/>
    <w:rPr>
      <w:rFonts w:ascii="Symbol" w:hAnsi="Symbol" w:cs="Symbol"/>
    </w:rPr>
  </w:style>
  <w:style w:type="character" w:customStyle="1" w:styleId="WWCharLFO47LVL8">
    <w:name w:val="WW_CharLFO47LVL8"/>
    <w:rPr>
      <w:rFonts w:ascii="Courier New" w:hAnsi="Courier New" w:cs="Courier New"/>
    </w:rPr>
  </w:style>
  <w:style w:type="character" w:customStyle="1" w:styleId="WWCharLFO47LVL9">
    <w:name w:val="WW_CharLFO47LVL9"/>
    <w:rPr>
      <w:rFonts w:ascii="Wingdings" w:hAnsi="Wingdings" w:cs="Wingdings"/>
    </w:rPr>
  </w:style>
  <w:style w:type="character" w:customStyle="1" w:styleId="WWCharLFO48LVL1">
    <w:name w:val="WW_CharLFO48LVL1"/>
    <w:rPr>
      <w:rFonts w:eastAsia="ヒラギノ角ゴ Pro W3"/>
      <w:b/>
      <w:bCs/>
      <w:i/>
      <w:color w:val="000000"/>
      <w:szCs w:val="20"/>
    </w:rPr>
  </w:style>
  <w:style w:type="character" w:customStyle="1" w:styleId="WWCharLFO48LVL2">
    <w:name w:val="WW_CharLFO48LVL2"/>
    <w:rPr>
      <w:rFonts w:eastAsia="ヒラギノ角ゴ Pro W3"/>
      <w:b/>
      <w:bCs/>
      <w:i/>
      <w:color w:val="000000"/>
      <w:szCs w:val="20"/>
    </w:rPr>
  </w:style>
  <w:style w:type="character" w:customStyle="1" w:styleId="WWCharLFO48LVL3">
    <w:name w:val="WW_CharLFO48LVL3"/>
    <w:rPr>
      <w:rFonts w:eastAsia="ヒラギノ角ゴ Pro W3"/>
      <w:b/>
      <w:bCs/>
      <w:i/>
      <w:color w:val="000000"/>
      <w:szCs w:val="20"/>
    </w:rPr>
  </w:style>
  <w:style w:type="character" w:customStyle="1" w:styleId="WWCharLFO48LVL4">
    <w:name w:val="WW_CharLFO48LVL4"/>
    <w:rPr>
      <w:rFonts w:eastAsia="ヒラギノ角ゴ Pro W3"/>
      <w:b/>
      <w:bCs/>
      <w:i/>
      <w:color w:val="000000"/>
      <w:szCs w:val="20"/>
    </w:rPr>
  </w:style>
  <w:style w:type="character" w:customStyle="1" w:styleId="WWCharLFO48LVL5">
    <w:name w:val="WW_CharLFO48LVL5"/>
    <w:rPr>
      <w:rFonts w:eastAsia="ヒラギノ角ゴ Pro W3"/>
      <w:b/>
      <w:bCs/>
      <w:i/>
      <w:color w:val="000000"/>
      <w:szCs w:val="20"/>
    </w:rPr>
  </w:style>
  <w:style w:type="character" w:customStyle="1" w:styleId="WWCharLFO48LVL6">
    <w:name w:val="WW_CharLFO48LVL6"/>
    <w:rPr>
      <w:rFonts w:eastAsia="ヒラギノ角ゴ Pro W3"/>
      <w:b/>
      <w:bCs/>
      <w:i/>
      <w:color w:val="000000"/>
      <w:szCs w:val="20"/>
    </w:rPr>
  </w:style>
  <w:style w:type="character" w:customStyle="1" w:styleId="WWCharLFO48LVL7">
    <w:name w:val="WW_CharLFO48LVL7"/>
    <w:rPr>
      <w:rFonts w:eastAsia="ヒラギノ角ゴ Pro W3"/>
      <w:b/>
      <w:bCs/>
      <w:i/>
      <w:color w:val="000000"/>
      <w:szCs w:val="20"/>
    </w:rPr>
  </w:style>
  <w:style w:type="character" w:customStyle="1" w:styleId="WWCharLFO48LVL8">
    <w:name w:val="WW_CharLFO48LVL8"/>
    <w:rPr>
      <w:rFonts w:eastAsia="ヒラギノ角ゴ Pro W3"/>
      <w:b/>
      <w:bCs/>
      <w:i/>
      <w:color w:val="000000"/>
      <w:szCs w:val="20"/>
    </w:rPr>
  </w:style>
  <w:style w:type="character" w:customStyle="1" w:styleId="WWCharLFO48LVL9">
    <w:name w:val="WW_CharLFO48LVL9"/>
    <w:rPr>
      <w:rFonts w:eastAsia="ヒラギノ角ゴ Pro W3"/>
      <w:b/>
      <w:bCs/>
      <w:i/>
      <w:color w:val="000000"/>
      <w:szCs w:val="20"/>
    </w:rPr>
  </w:style>
  <w:style w:type="character" w:customStyle="1" w:styleId="WWCharLFO49LVL1">
    <w:name w:val="WW_CharLFO49LVL1"/>
    <w:rPr>
      <w:rFonts w:ascii="Calibri" w:eastAsia="ヒラギノ角ゴ Pro W3" w:hAnsi="Calibri" w:cs="Calibri"/>
      <w:bCs/>
      <w:color w:val="000000"/>
      <w:position w:val="0"/>
      <w:sz w:val="22"/>
      <w:szCs w:val="20"/>
      <w:vertAlign w:val="baseline"/>
    </w:rPr>
  </w:style>
  <w:style w:type="character" w:customStyle="1" w:styleId="WWCharLFO49LVL2">
    <w:name w:val="WW_CharLFO49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3">
    <w:name w:val="WW_CharLFO49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9LVL4">
    <w:name w:val="WW_CharLFO49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9LVL5">
    <w:name w:val="WW_CharLFO49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6">
    <w:name w:val="WW_CharLFO49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9LVL7">
    <w:name w:val="WW_CharLFO49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9LVL8">
    <w:name w:val="WW_CharLFO49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9">
    <w:name w:val="WW_CharLFO49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50LVL1">
    <w:name w:val="WW_CharLFO50LVL1"/>
    <w:rPr>
      <w:rFonts w:ascii="Lucida Bright" w:eastAsia="Segoe UI" w:hAnsi="Lucida Bright" w:cs="Lucida Bright"/>
      <w:sz w:val="22"/>
    </w:rPr>
  </w:style>
  <w:style w:type="character" w:customStyle="1" w:styleId="WWCharLFO52LVL1">
    <w:name w:val="WW_CharLFO52LVL1"/>
    <w:rPr>
      <w:rFonts w:ascii="OpenSymbol" w:eastAsia="OpenSymbol" w:hAnsi="OpenSymbol" w:cs="OpenSymbol"/>
    </w:rPr>
  </w:style>
  <w:style w:type="character" w:customStyle="1" w:styleId="WWCharLFO52LVL2">
    <w:name w:val="WW_CharLFO52LVL2"/>
    <w:rPr>
      <w:rFonts w:ascii="OpenSymbol" w:eastAsia="OpenSymbol" w:hAnsi="OpenSymbol" w:cs="OpenSymbol"/>
    </w:rPr>
  </w:style>
  <w:style w:type="character" w:customStyle="1" w:styleId="WWCharLFO52LVL3">
    <w:name w:val="WW_CharLFO52LVL3"/>
    <w:rPr>
      <w:rFonts w:ascii="OpenSymbol" w:eastAsia="OpenSymbol" w:hAnsi="OpenSymbol" w:cs="OpenSymbol"/>
    </w:rPr>
  </w:style>
  <w:style w:type="character" w:customStyle="1" w:styleId="WWCharLFO52LVL4">
    <w:name w:val="WW_CharLFO52LVL4"/>
    <w:rPr>
      <w:rFonts w:ascii="OpenSymbol" w:eastAsia="OpenSymbol" w:hAnsi="OpenSymbol" w:cs="OpenSymbol"/>
    </w:rPr>
  </w:style>
  <w:style w:type="character" w:customStyle="1" w:styleId="WWCharLFO52LVL5">
    <w:name w:val="WW_CharLFO52LVL5"/>
    <w:rPr>
      <w:rFonts w:ascii="OpenSymbol" w:eastAsia="OpenSymbol" w:hAnsi="OpenSymbol" w:cs="OpenSymbol"/>
    </w:rPr>
  </w:style>
  <w:style w:type="character" w:customStyle="1" w:styleId="WWCharLFO52LVL6">
    <w:name w:val="WW_CharLFO52LVL6"/>
    <w:rPr>
      <w:rFonts w:ascii="OpenSymbol" w:eastAsia="OpenSymbol" w:hAnsi="OpenSymbol" w:cs="OpenSymbol"/>
    </w:rPr>
  </w:style>
  <w:style w:type="character" w:customStyle="1" w:styleId="WWCharLFO52LVL7">
    <w:name w:val="WW_CharLFO52LVL7"/>
    <w:rPr>
      <w:rFonts w:ascii="OpenSymbol" w:eastAsia="OpenSymbol" w:hAnsi="OpenSymbol" w:cs="OpenSymbol"/>
    </w:rPr>
  </w:style>
  <w:style w:type="character" w:customStyle="1" w:styleId="WWCharLFO52LVL8">
    <w:name w:val="WW_CharLFO52LVL8"/>
    <w:rPr>
      <w:rFonts w:ascii="OpenSymbol" w:eastAsia="OpenSymbol" w:hAnsi="OpenSymbol" w:cs="OpenSymbol"/>
    </w:rPr>
  </w:style>
  <w:style w:type="character" w:customStyle="1" w:styleId="WWCharLFO52LVL9">
    <w:name w:val="WW_CharLFO52LVL9"/>
    <w:rPr>
      <w:rFonts w:ascii="OpenSymbol" w:eastAsia="OpenSymbol" w:hAnsi="OpenSymbol" w:cs="OpenSymbol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  <w:spacing w:after="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pPr>
      <w:keepNext/>
      <w:numPr>
        <w:numId w:val="1"/>
      </w:numPr>
      <w:spacing w:after="120"/>
      <w:jc w:val="center"/>
    </w:pPr>
    <w:rPr>
      <w:rFonts w:ascii="Arial" w:eastAsia="Times New Roman" w:hAnsi="Arial" w:cs="Arial"/>
      <w:b/>
      <w:sz w:val="22"/>
      <w:szCs w:val="20"/>
    </w:rPr>
  </w:style>
  <w:style w:type="paragraph" w:customStyle="1" w:styleId="Titolo21">
    <w:name w:val="Titolo 21"/>
    <w:basedOn w:val="Normale"/>
    <w:next w:val="Normale"/>
    <w:pPr>
      <w:keepNext/>
      <w:numPr>
        <w:numId w:val="1"/>
      </w:numPr>
      <w:spacing w:before="240" w:after="6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pPr>
      <w:keepNext/>
      <w:numPr>
        <w:numId w:val="1"/>
      </w:numPr>
      <w:spacing w:before="240" w:after="6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Titolo41">
    <w:name w:val="Titolo 41"/>
    <w:basedOn w:val="Normale"/>
    <w:next w:val="Normale"/>
    <w:pPr>
      <w:keepNext/>
      <w:numPr>
        <w:numId w:val="1"/>
      </w:numPr>
      <w:spacing w:before="240" w:after="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olo61">
    <w:name w:val="Titolo 61"/>
    <w:basedOn w:val="Normale"/>
    <w:next w:val="Normale"/>
    <w:pPr>
      <w:numPr>
        <w:numId w:val="1"/>
      </w:numPr>
      <w:spacing w:before="240" w:after="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pPr>
      <w:numPr>
        <w:numId w:val="1"/>
      </w:numPr>
      <w:spacing w:before="240" w:after="60"/>
    </w:pPr>
    <w:rPr>
      <w:rFonts w:ascii="Times New Roman" w:eastAsia="Times New Roman" w:hAnsi="Times New Roman" w:cs="Times New Roman"/>
    </w:rPr>
  </w:style>
  <w:style w:type="paragraph" w:customStyle="1" w:styleId="Titolo81">
    <w:name w:val="Titolo 81"/>
    <w:basedOn w:val="Normale"/>
    <w:next w:val="Normale"/>
    <w:pPr>
      <w:numPr>
        <w:numId w:val="1"/>
      </w:numPr>
      <w:spacing w:before="240" w:after="60"/>
    </w:pPr>
    <w:rPr>
      <w:rFonts w:ascii="Times New Roman" w:eastAsia="Times New Roman" w:hAnsi="Times New Roman" w:cs="Times New Roman"/>
      <w:i/>
      <w:iCs/>
    </w:rPr>
  </w:style>
  <w:style w:type="paragraph" w:customStyle="1" w:styleId="Normale6">
    <w:name w:val="Normale6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rovvr0">
    <w:name w:val="provv_r0"/>
    <w:basedOn w:val="Normale"/>
    <w:pPr>
      <w:spacing w:before="280" w:after="280"/>
      <w:jc w:val="both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arattereCarattere3Carattere">
    <w:name w:val="Carattere Carattere3 Carattere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1Carattere">
    <w:name w:val="Carattere Carattere1 Carattere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odulovuoto">
    <w:name w:val="Modulo vuoto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1">
    <w:name w:val="Normale1"/>
    <w:pPr>
      <w:suppressAutoHyphens/>
      <w:spacing w:line="100" w:lineRule="atLeast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Courier New" w:eastAsia="ヒラギノ角ゴ Pro W3" w:hAnsi="Courier New" w:cs="Courier New"/>
      <w:color w:val="000000"/>
      <w:kern w:val="1"/>
      <w:sz w:val="24"/>
      <w:lang w:eastAsia="ar-SA"/>
    </w:rPr>
  </w:style>
  <w:style w:type="paragraph" w:customStyle="1" w:styleId="Corpodeltesto21">
    <w:name w:val="Corpo del testo 21"/>
    <w:pPr>
      <w:suppressAutoHyphens/>
      <w:spacing w:after="120" w:line="480" w:lineRule="auto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Corpodeltesto31">
    <w:name w:val="Corpo del testo 31"/>
    <w:pPr>
      <w:suppressAutoHyphens/>
      <w:spacing w:line="100" w:lineRule="atLeast"/>
      <w:jc w:val="both"/>
      <w:textAlignment w:val="baseline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Corpodeltesto1">
    <w:name w:val="Corpo del testo1"/>
    <w:pPr>
      <w:suppressAutoHyphens/>
      <w:spacing w:after="120" w:line="100" w:lineRule="atLeast"/>
      <w:textAlignment w:val="baseline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Rientrocorpodeltesto1">
    <w:name w:val="Rientro corpo del testo1"/>
    <w:pPr>
      <w:suppressAutoHyphens/>
      <w:spacing w:after="120" w:line="100" w:lineRule="atLeast"/>
      <w:ind w:left="283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Pidipagina1">
    <w:name w:val="Piè di pagina1"/>
    <w:pPr>
      <w:tabs>
        <w:tab w:val="center" w:pos="4819"/>
        <w:tab w:val="right" w:pos="9638"/>
      </w:tabs>
      <w:suppressAutoHyphens/>
      <w:spacing w:line="100" w:lineRule="atLeast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Testodelblocco1">
    <w:name w:val="Testo del blocco1"/>
    <w:basedOn w:val="Normale"/>
    <w:pPr>
      <w:spacing w:after="0"/>
      <w:ind w:left="709" w:right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arattereCarattere3">
    <w:name w:val="Carattere Carattere3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e10">
    <w:name w:val="normale1"/>
    <w:basedOn w:val="Normale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arattereCarattere1">
    <w:name w:val="Carattere Carattere1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foelenco">
    <w:name w:val="List Paragraph"/>
    <w:basedOn w:val="Normale"/>
    <w:qFormat/>
    <w:pPr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e2">
    <w:name w:val="Normale2"/>
    <w:pPr>
      <w:suppressAutoHyphens/>
      <w:spacing w:after="200" w:line="100" w:lineRule="atLeast"/>
      <w:textAlignment w:val="baseline"/>
    </w:pPr>
    <w:rPr>
      <w:rFonts w:ascii="Lucida Grande" w:eastAsia="ヒラギノ角ゴ Pro W3" w:hAnsi="Lucida Grande" w:cs="Lucida Grande"/>
      <w:color w:val="000000"/>
      <w:kern w:val="1"/>
      <w:sz w:val="24"/>
      <w:lang w:eastAsia="ar-SA"/>
    </w:rPr>
  </w:style>
  <w:style w:type="paragraph" w:customStyle="1" w:styleId="CM1">
    <w:name w:val="CM1"/>
    <w:basedOn w:val="Default"/>
    <w:next w:val="Default"/>
    <w:pPr>
      <w:autoSpaceDE w:val="0"/>
    </w:pPr>
    <w:rPr>
      <w:rFonts w:ascii="EUAlbertina" w:eastAsia="Calibri" w:hAnsi="EUAlbertina" w:cs="EUAlbertina"/>
      <w:szCs w:val="24"/>
    </w:rPr>
  </w:style>
  <w:style w:type="paragraph" w:styleId="Testonotaapidipagina">
    <w:name w:val="footnote text"/>
    <w:basedOn w:val="Normal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rpodeltesto32">
    <w:name w:val="Corpo del testo 32"/>
    <w:basedOn w:val="Normale"/>
    <w:pPr>
      <w:spacing w:after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arattereCarattere2">
    <w:name w:val="Carattere Carattere2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rFonts w:ascii="Arial" w:eastAsia="Times New Roman" w:hAnsi="Arial" w:cs="Arial"/>
    </w:rPr>
  </w:style>
  <w:style w:type="paragraph" w:customStyle="1" w:styleId="Corpotesto1">
    <w:name w:val="Corpo testo1"/>
    <w:basedOn w:val="Normale"/>
    <w:pPr>
      <w:spacing w:after="120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ascii="Arial" w:eastAsia="Times New Roman" w:hAnsi="Arial" w:cs="Arial"/>
    </w:rPr>
  </w:style>
  <w:style w:type="paragraph" w:customStyle="1" w:styleId="Terminedefinizione">
    <w:name w:val="Termine definizione"/>
    <w:basedOn w:val="Normale"/>
    <w:next w:val="Normale"/>
    <w:pPr>
      <w:spacing w:after="0"/>
    </w:pPr>
    <w:rPr>
      <w:rFonts w:ascii="Times New Roman" w:eastAsia="Times New Roman" w:hAnsi="Times New Roman" w:cs="Times New Roman"/>
      <w:szCs w:val="20"/>
    </w:rPr>
  </w:style>
  <w:style w:type="paragraph" w:customStyle="1" w:styleId="Paragrafoelenco1">
    <w:name w:val="Paragrafo elenco1"/>
    <w:basedOn w:val="Normale"/>
    <w:pPr>
      <w:spacing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</w:rPr>
  </w:style>
  <w:style w:type="paragraph" w:customStyle="1" w:styleId="Normale5">
    <w:name w:val="Normale5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ModulovuotoAAB">
    <w:name w:val="Modulo vuoto A A B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CorpoA">
    <w:name w:val="Corpo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odulovuotoA">
    <w:name w:val="Modulo vuoto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ModulovuotoAA">
    <w:name w:val="Modulo vuoto A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ModulovuotoB">
    <w:name w:val="Modulo vuoto B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4">
    <w:name w:val="Normale4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Intestazione2A">
    <w:name w:val="Intestazione 2 A"/>
    <w:next w:val="CorpoB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CorpoB">
    <w:name w:val="Corpo B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odulovuotoAAA">
    <w:name w:val="Modulo vuoto A A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CorpoBA">
    <w:name w:val="Corpo B A"/>
    <w:pPr>
      <w:suppressAutoHyphens/>
      <w:spacing w:line="100" w:lineRule="atLeast"/>
      <w:jc w:val="center"/>
      <w:textAlignment w:val="baseline"/>
    </w:pPr>
    <w:rPr>
      <w:rFonts w:ascii="Helvetica" w:eastAsia="ヒラギノ角ゴ Pro W3" w:hAnsi="Helvetica" w:cs="Helvetica"/>
      <w:color w:val="000000"/>
      <w:kern w:val="1"/>
      <w:lang w:eastAsia="ar-SA"/>
    </w:rPr>
  </w:style>
  <w:style w:type="paragraph" w:customStyle="1" w:styleId="Intestazione2AA">
    <w:name w:val="Intestazione 2 A A"/>
    <w:next w:val="CorpoA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ModulovuotoBA">
    <w:name w:val="Modulo vuoto B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3">
    <w:name w:val="Normale3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oBAA">
    <w:name w:val="Corpo B A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C">
    <w:name w:val="Corpo C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Intestazione2B">
    <w:name w:val="Intestazione 2 B"/>
    <w:next w:val="CorpoC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  <w:suppressAutoHyphens/>
      <w:spacing w:line="100" w:lineRule="atLeast"/>
      <w:jc w:val="center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CorpoD">
    <w:name w:val="Corpo D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DA">
    <w:name w:val="Corpo D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Intestazione2BA">
    <w:name w:val="Intestazione 2 B A"/>
    <w:next w:val="CorpoBA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Grigliatabella1">
    <w:name w:val="Griglia tabella1"/>
    <w:pPr>
      <w:suppressAutoHyphens/>
      <w:spacing w:line="100" w:lineRule="atLeast"/>
      <w:textAlignment w:val="baseline"/>
    </w:pPr>
    <w:rPr>
      <w:rFonts w:ascii="Lucida Grande" w:eastAsia="ヒラギノ角ゴ Pro W3" w:hAnsi="Lucida Grande" w:cs="Lucida Grande"/>
      <w:color w:val="000000"/>
      <w:kern w:val="1"/>
      <w:sz w:val="22"/>
      <w:lang w:eastAsia="ar-SA"/>
    </w:rPr>
  </w:style>
  <w:style w:type="paragraph" w:customStyle="1" w:styleId="CorpoE">
    <w:name w:val="Corpo E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">
    <w:name w:val="Corpo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appadocumento1">
    <w:name w:val="Mappa documento1"/>
    <w:basedOn w:val="Normale"/>
    <w:pPr>
      <w:shd w:val="clear" w:color="auto" w:fill="000080"/>
      <w:spacing w:line="276" w:lineRule="auto"/>
    </w:pPr>
    <w:rPr>
      <w:rFonts w:ascii="Tahoma" w:eastAsia="ヒラギノ角ゴ Pro W3" w:hAnsi="Tahoma" w:cs="Tahoma"/>
      <w:color w:val="000000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1">
    <w:name w:val="Titolo 1 Carattere1"/>
    <w:uiPriority w:val="9"/>
    <w:rsid w:val="0009112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Textbody">
    <w:name w:val="Text body"/>
    <w:basedOn w:val="Normale"/>
    <w:rsid w:val="00091128"/>
    <w:pPr>
      <w:autoSpaceDN w:val="0"/>
      <w:spacing w:after="0" w:line="240" w:lineRule="auto"/>
      <w:ind w:left="674"/>
      <w:textAlignment w:val="auto"/>
    </w:pPr>
    <w:rPr>
      <w:rFonts w:ascii="Arial" w:eastAsia="Arial" w:hAnsi="Arial" w:cs="Tahoma"/>
      <w:kern w:val="3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F547E-47ED-410A-AA4D-D09C91643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8078D-2D59-4D48-957E-021847CFD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6A3E4-722E-4292-AB45-3E77BBEDB510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vecchietti_a</dc:creator>
  <cp:keywords/>
  <cp:lastModifiedBy>Filippi Annalisa</cp:lastModifiedBy>
  <cp:revision>2</cp:revision>
  <cp:lastPrinted>2016-12-12T15:31:00Z</cp:lastPrinted>
  <dcterms:created xsi:type="dcterms:W3CDTF">2019-01-31T11:57:00Z</dcterms:created>
  <dcterms:modified xsi:type="dcterms:W3CDTF">2019-01-31T11:57:00Z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0x0101006C53CAF9AB83064DB329DC28BF1C07FC</vt:lpwstr>
  </property>
</Properties>
</file>