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E9E8" w14:textId="77777777" w:rsidR="001F1DB4" w:rsidRPr="00222B85" w:rsidRDefault="001F1DB4" w:rsidP="001F1DB4">
      <w:pPr>
        <w:spacing w:after="0"/>
        <w:jc w:val="center"/>
        <w:rPr>
          <w:rFonts w:ascii="Calibri" w:eastAsia="Times New Roman" w:hAnsi="Calibri"/>
          <w:b/>
          <w:color w:val="808080"/>
          <w:sz w:val="32"/>
          <w:szCs w:val="32"/>
          <w:lang w:eastAsia="it-IT"/>
        </w:rPr>
      </w:pPr>
      <w:r w:rsidRPr="00222B85">
        <w:rPr>
          <w:rFonts w:ascii="Calibri" w:eastAsia="Times New Roman" w:hAnsi="Calibri"/>
          <w:b/>
          <w:color w:val="808080"/>
          <w:sz w:val="32"/>
          <w:szCs w:val="32"/>
          <w:lang w:eastAsia="it-IT"/>
        </w:rPr>
        <w:t>FAC SIMILE</w:t>
      </w:r>
    </w:p>
    <w:p w14:paraId="0A623410" w14:textId="77777777" w:rsidR="001F1DB4" w:rsidRPr="00E73D95" w:rsidRDefault="001F1DB4" w:rsidP="001F1DB4">
      <w:pPr>
        <w:jc w:val="center"/>
        <w:rPr>
          <w:rFonts w:ascii="Calibri" w:eastAsia="Calibri" w:hAnsi="Calibri"/>
          <w:sz w:val="18"/>
          <w:szCs w:val="18"/>
        </w:rPr>
      </w:pPr>
    </w:p>
    <w:p w14:paraId="747407ED" w14:textId="77777777" w:rsidR="001F1DB4" w:rsidRPr="001B426E" w:rsidRDefault="001F1DB4" w:rsidP="00DD310C">
      <w:pPr>
        <w:spacing w:after="120"/>
        <w:jc w:val="center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/>
          <w:b/>
          <w:sz w:val="20"/>
          <w:szCs w:val="20"/>
        </w:rPr>
        <w:t xml:space="preserve">DICHIARAZIONI PARAMETRI DIMENSIONALI </w:t>
      </w:r>
    </w:p>
    <w:p w14:paraId="2260FF31" w14:textId="77777777" w:rsidR="001F1DB4" w:rsidRPr="001B426E" w:rsidRDefault="001F1DB4" w:rsidP="00DD310C">
      <w:pPr>
        <w:spacing w:after="120"/>
        <w:jc w:val="center"/>
        <w:rPr>
          <w:rFonts w:ascii="Calibri" w:hAnsi="Calibri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(ai sensi degli artt. 46 e 47 del D.P.R. 445/2000)</w:t>
      </w:r>
    </w:p>
    <w:p w14:paraId="7E2ACA72" w14:textId="77777777" w:rsidR="001F1DB4" w:rsidRPr="001B426E" w:rsidRDefault="001F1DB4" w:rsidP="00DD310C">
      <w:pPr>
        <w:spacing w:after="120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t>(DA COMPILARE DA PARTE DI CIASCUNA IMPRESA BENEFICIARIA DEL PROGETTO ADERENTE ALLA RETE RICHIEDENTE CONTRIBUTO</w:t>
      </w:r>
      <w:r w:rsidR="006B0A6D">
        <w:rPr>
          <w:rFonts w:ascii="Calibri" w:hAnsi="Calibri"/>
          <w:sz w:val="20"/>
          <w:szCs w:val="20"/>
        </w:rPr>
        <w:t>, COMPRESA LA CAPOFILA</w:t>
      </w:r>
      <w:r w:rsidRPr="001B426E">
        <w:rPr>
          <w:rFonts w:ascii="Calibri" w:hAnsi="Calibri"/>
          <w:sz w:val="20"/>
          <w:szCs w:val="20"/>
        </w:rPr>
        <w:t>)</w:t>
      </w:r>
    </w:p>
    <w:p w14:paraId="4AA57AD7" w14:textId="77777777" w:rsidR="001F1DB4" w:rsidRPr="001B426E" w:rsidRDefault="001F1DB4" w:rsidP="00DD310C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Il sottoscritto ________________________________________ nato a __________________________ il __________, C</w:t>
      </w:r>
      <w:r w:rsidR="006B0A6D">
        <w:rPr>
          <w:rFonts w:ascii="Calibri" w:hAnsi="Calibri" w:cs="Arial"/>
          <w:sz w:val="20"/>
          <w:szCs w:val="20"/>
        </w:rPr>
        <w:t>.</w:t>
      </w:r>
      <w:r w:rsidRPr="001B426E">
        <w:rPr>
          <w:rFonts w:ascii="Calibri" w:hAnsi="Calibri" w:cs="Arial"/>
          <w:sz w:val="20"/>
          <w:szCs w:val="20"/>
        </w:rPr>
        <w:t>F</w:t>
      </w:r>
      <w:r w:rsidR="006B0A6D">
        <w:rPr>
          <w:rFonts w:ascii="Calibri" w:hAnsi="Calibri" w:cs="Arial"/>
          <w:sz w:val="20"/>
          <w:szCs w:val="20"/>
        </w:rPr>
        <w:t>.</w:t>
      </w:r>
      <w:r w:rsidRPr="001B426E">
        <w:rPr>
          <w:rFonts w:ascii="Calibri" w:hAnsi="Calibri" w:cs="Arial"/>
          <w:sz w:val="20"/>
          <w:szCs w:val="20"/>
        </w:rPr>
        <w:t xml:space="preserve"> </w:t>
      </w:r>
      <w:r w:rsidR="006B0A6D">
        <w:rPr>
          <w:rFonts w:ascii="Calibri" w:hAnsi="Calibri" w:cs="Arial"/>
          <w:sz w:val="20"/>
          <w:szCs w:val="20"/>
        </w:rPr>
        <w:t xml:space="preserve">Personale </w:t>
      </w:r>
      <w:r w:rsidRPr="001B426E">
        <w:rPr>
          <w:rFonts w:ascii="Calibri" w:hAnsi="Calibri" w:cs="Arial"/>
          <w:sz w:val="20"/>
          <w:szCs w:val="20"/>
        </w:rPr>
        <w:t xml:space="preserve">_________________________ ____in qualità di_________________________________ </w:t>
      </w:r>
    </w:p>
    <w:p w14:paraId="496654A9" w14:textId="77777777" w:rsidR="001F1DB4" w:rsidRPr="001B426E" w:rsidRDefault="001F1DB4" w:rsidP="00DD310C">
      <w:pPr>
        <w:spacing w:after="120"/>
        <w:rPr>
          <w:rFonts w:ascii="Calibri" w:hAnsi="Calibri" w:cs="Arial"/>
          <w:b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 xml:space="preserve">dell’impresa___________________________________________________________________________, </w:t>
      </w:r>
    </w:p>
    <w:p w14:paraId="75CAA6F7" w14:textId="77777777" w:rsidR="001F1DB4" w:rsidRPr="001B426E" w:rsidRDefault="001F1DB4" w:rsidP="00DD310C">
      <w:pPr>
        <w:spacing w:after="120"/>
        <w:jc w:val="both"/>
        <w:rPr>
          <w:rFonts w:ascii="Calibri" w:hAnsi="Calibri" w:cs="Arial"/>
          <w:b/>
          <w:caps/>
          <w:sz w:val="20"/>
          <w:szCs w:val="20"/>
        </w:rPr>
      </w:pPr>
      <w:r w:rsidRPr="001B426E">
        <w:rPr>
          <w:rFonts w:ascii="Calibri" w:hAnsi="Calibri" w:cs="Arial"/>
          <w:b/>
          <w:sz w:val="20"/>
          <w:szCs w:val="20"/>
        </w:rPr>
        <w:t>ai sensi degli artt. 46 e 47 del D.P.R. 445/2000, consapevole della responsabilità penale cui può andare incontro nel caso di affermazioni mendaci</w:t>
      </w:r>
    </w:p>
    <w:p w14:paraId="7A744E2F" w14:textId="77777777" w:rsidR="001F1DB4" w:rsidRPr="001B426E" w:rsidRDefault="001F1DB4" w:rsidP="00DD310C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1B426E">
        <w:rPr>
          <w:rFonts w:ascii="Calibri" w:hAnsi="Calibri" w:cs="Arial"/>
          <w:b/>
          <w:caps/>
          <w:sz w:val="20"/>
          <w:szCs w:val="20"/>
        </w:rPr>
        <w:t>dichiara</w:t>
      </w:r>
    </w:p>
    <w:p w14:paraId="5AE85609" w14:textId="77777777" w:rsidR="001F1DB4" w:rsidRPr="001B426E" w:rsidRDefault="001F1DB4" w:rsidP="00DD310C">
      <w:pPr>
        <w:pStyle w:val="Paragrafoelenco2"/>
        <w:spacing w:after="120"/>
        <w:ind w:left="0"/>
        <w:rPr>
          <w:rFonts w:ascii="Calibri" w:hAnsi="Calibri" w:cs="Arial"/>
        </w:rPr>
      </w:pPr>
      <w:r w:rsidRPr="001B426E">
        <w:rPr>
          <w:rFonts w:ascii="Calibri" w:hAnsi="Calibri" w:cs="Arial"/>
        </w:rPr>
        <w:t xml:space="preserve">di essere a conoscenza delle disposizioni previste nel </w:t>
      </w:r>
      <w:r w:rsidRPr="001B426E">
        <w:rPr>
          <w:rFonts w:ascii="Calibri" w:hAnsi="Calibri" w:cs="Arial"/>
          <w:b/>
        </w:rPr>
        <w:t>Decreto del Ministero delle Attività Produttive 18 aprile 2005: “Adeguamento alla disciplina comunitaria dei criteri di individuazione di piccole e medie imprese”  (G.U. 12 ottobre 2005 – in recepimento della Raccomandazione 2003/361/CE);</w:t>
      </w:r>
    </w:p>
    <w:p w14:paraId="1E3985F1" w14:textId="77777777" w:rsidR="001F1DB4" w:rsidRPr="001B426E" w:rsidRDefault="001F1DB4" w:rsidP="00DD310C">
      <w:pPr>
        <w:pStyle w:val="Paragrafoelenco2"/>
        <w:spacing w:after="120"/>
        <w:ind w:left="0"/>
        <w:rPr>
          <w:rFonts w:ascii="Calibri" w:hAnsi="Calibri" w:cs="Arial"/>
        </w:rPr>
      </w:pPr>
    </w:p>
    <w:p w14:paraId="1FD42CE5" w14:textId="77777777" w:rsidR="001F1DB4" w:rsidRPr="001B426E" w:rsidRDefault="001F1DB4" w:rsidP="00DD310C">
      <w:pPr>
        <w:pStyle w:val="Paragrafoelenco2"/>
        <w:spacing w:after="120"/>
        <w:ind w:left="0"/>
        <w:rPr>
          <w:rFonts w:ascii="Calibri" w:hAnsi="Calibri" w:cs="Arial"/>
        </w:rPr>
      </w:pPr>
      <w:r w:rsidRPr="001B426E">
        <w:rPr>
          <w:rFonts w:ascii="Calibri" w:hAnsi="Calibri" w:cs="Arial"/>
        </w:rPr>
        <w:t>di possedere i requisiti di PMI, rientrando nella categoria di:</w:t>
      </w:r>
    </w:p>
    <w:p w14:paraId="29CB0577" w14:textId="77777777" w:rsidR="001F1DB4" w:rsidRPr="001B426E" w:rsidRDefault="001F1DB4" w:rsidP="00DD310C">
      <w:pPr>
        <w:pStyle w:val="Paragrafoelenco2"/>
        <w:spacing w:after="120"/>
        <w:ind w:left="0"/>
        <w:jc w:val="both"/>
        <w:rPr>
          <w:rFonts w:ascii="Calibri" w:hAnsi="Calibri" w:cs="Arial"/>
        </w:rPr>
      </w:pPr>
      <w:r w:rsidRPr="001B426E">
        <w:rPr>
          <w:rFonts w:ascii="Calibri" w:hAnsi="Calibr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</w:rPr>
        <w:instrText xml:space="preserve"> FORMCHECKBOX </w:instrText>
      </w:r>
      <w:r w:rsidR="004D1F04">
        <w:rPr>
          <w:rFonts w:ascii="Calibri" w:hAnsi="Calibri"/>
        </w:rPr>
      </w:r>
      <w:r w:rsidR="004D1F04">
        <w:rPr>
          <w:rFonts w:ascii="Calibri" w:hAnsi="Calibri"/>
        </w:rPr>
        <w:fldChar w:fldCharType="separate"/>
      </w:r>
      <w:r w:rsidRPr="001B426E">
        <w:rPr>
          <w:rFonts w:ascii="Calibri" w:hAnsi="Calibri"/>
        </w:rPr>
        <w:fldChar w:fldCharType="end"/>
      </w:r>
      <w:r w:rsidRPr="001B426E">
        <w:rPr>
          <w:rFonts w:ascii="Calibri" w:hAnsi="Calibri" w:cs="Arial"/>
        </w:rPr>
        <w:t xml:space="preserve"> micro impresa</w:t>
      </w:r>
      <w:r w:rsidRPr="001B426E">
        <w:rPr>
          <w:rFonts w:ascii="Calibri" w:hAnsi="Calibri" w:cs="Arial"/>
        </w:rPr>
        <w:tab/>
      </w:r>
      <w:r w:rsidRPr="001B426E">
        <w:rPr>
          <w:rFonts w:ascii="Calibri" w:hAnsi="Calibri" w:cs="Arial"/>
        </w:rPr>
        <w:tab/>
        <w:t xml:space="preserve"> </w:t>
      </w:r>
      <w:r w:rsidRPr="001B426E">
        <w:rPr>
          <w:rFonts w:ascii="Calibri" w:hAnsi="Calibri"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</w:rPr>
        <w:instrText xml:space="preserve"> FORMCHECKBOX </w:instrText>
      </w:r>
      <w:r w:rsidR="004D1F04">
        <w:rPr>
          <w:rFonts w:ascii="Calibri" w:hAnsi="Calibri" w:cs="Arial"/>
        </w:rPr>
      </w:r>
      <w:r w:rsidR="004D1F04">
        <w:rPr>
          <w:rFonts w:ascii="Calibri" w:hAnsi="Calibri" w:cs="Arial"/>
        </w:rPr>
        <w:fldChar w:fldCharType="separate"/>
      </w:r>
      <w:r w:rsidRPr="001B426E">
        <w:rPr>
          <w:rFonts w:ascii="Calibri" w:hAnsi="Calibri" w:cs="Arial"/>
        </w:rPr>
        <w:fldChar w:fldCharType="end"/>
      </w:r>
      <w:r w:rsidRPr="001B426E">
        <w:rPr>
          <w:rFonts w:ascii="Calibri" w:hAnsi="Calibri" w:cs="Arial"/>
        </w:rPr>
        <w:t xml:space="preserve"> piccola impresa</w:t>
      </w:r>
      <w:r w:rsidRPr="001B426E">
        <w:rPr>
          <w:rFonts w:ascii="Calibri" w:hAnsi="Calibri" w:cs="Arial"/>
        </w:rPr>
        <w:tab/>
      </w:r>
      <w:r w:rsidRPr="001B426E">
        <w:rPr>
          <w:rFonts w:ascii="Calibri" w:hAnsi="Calibri" w:cs="Arial"/>
        </w:rPr>
        <w:tab/>
        <w:t xml:space="preserve"> </w:t>
      </w:r>
      <w:r w:rsidRPr="001B426E">
        <w:rPr>
          <w:rFonts w:ascii="Calibri" w:hAnsi="Calibri"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</w:rPr>
        <w:instrText xml:space="preserve"> FORMCHECKBOX </w:instrText>
      </w:r>
      <w:r w:rsidR="004D1F04">
        <w:rPr>
          <w:rFonts w:ascii="Calibri" w:hAnsi="Calibri" w:cs="Arial"/>
        </w:rPr>
      </w:r>
      <w:r w:rsidR="004D1F04">
        <w:rPr>
          <w:rFonts w:ascii="Calibri" w:hAnsi="Calibri" w:cs="Arial"/>
        </w:rPr>
        <w:fldChar w:fldCharType="separate"/>
      </w:r>
      <w:r w:rsidRPr="001B426E">
        <w:rPr>
          <w:rFonts w:ascii="Calibri" w:hAnsi="Calibri" w:cs="Arial"/>
        </w:rPr>
        <w:fldChar w:fldCharType="end"/>
      </w:r>
      <w:r w:rsidRPr="001B426E">
        <w:rPr>
          <w:rFonts w:ascii="Calibri" w:hAnsi="Calibri" w:cs="Arial"/>
        </w:rPr>
        <w:t xml:space="preserve"> media impresa</w:t>
      </w:r>
    </w:p>
    <w:p w14:paraId="6C9D6984" w14:textId="77777777" w:rsidR="001F1DB4" w:rsidRPr="001B426E" w:rsidRDefault="001F1DB4" w:rsidP="00DD310C">
      <w:pPr>
        <w:spacing w:after="120"/>
        <w:rPr>
          <w:rFonts w:ascii="Calibri" w:hAnsi="Calibri" w:cs="Arial"/>
          <w:sz w:val="20"/>
          <w:szCs w:val="20"/>
        </w:rPr>
      </w:pPr>
    </w:p>
    <w:p w14:paraId="6DE5CB23" w14:textId="77777777" w:rsidR="001F1DB4" w:rsidRPr="001B426E" w:rsidRDefault="001F1DB4" w:rsidP="00DD310C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Al fine della verifica dei parametri di cui sopra si riportano i seguenti dati relativi all’ultimo esercizio contabile chiuso ed approvato precedente alla data di sottoscrizione della domanda, se disponibile</w:t>
      </w:r>
      <w:r w:rsidRPr="001B426E">
        <w:rPr>
          <w:rStyle w:val="Rimandonotaapidipagina"/>
          <w:rFonts w:ascii="Calibri" w:hAnsi="Calibri"/>
          <w:sz w:val="20"/>
          <w:szCs w:val="20"/>
        </w:rPr>
        <w:footnoteReference w:id="1"/>
      </w:r>
      <w:r w:rsidRPr="001B426E">
        <w:rPr>
          <w:rFonts w:ascii="Calibri" w:hAnsi="Calibri" w:cs="Arial"/>
          <w:sz w:val="20"/>
          <w:szCs w:val="20"/>
        </w:rPr>
        <w:t xml:space="preserve">: </w:t>
      </w:r>
    </w:p>
    <w:p w14:paraId="076D5EDE" w14:textId="77777777" w:rsidR="001F1DB4" w:rsidRPr="001B426E" w:rsidRDefault="001F1DB4" w:rsidP="00DD310C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 xml:space="preserve">Fatturato (Migliaia Euro) __________________ </w:t>
      </w:r>
      <w:r w:rsidRPr="001B426E">
        <w:rPr>
          <w:rFonts w:ascii="Calibri" w:hAnsi="Calibri" w:cs="Arial"/>
          <w:sz w:val="20"/>
          <w:szCs w:val="20"/>
        </w:rPr>
        <w:tab/>
        <w:t>Occupati (ULA)</w:t>
      </w:r>
      <w:r w:rsidRPr="001B426E">
        <w:rPr>
          <w:rStyle w:val="Rimandonotaapidipagina"/>
          <w:rFonts w:ascii="Calibri" w:hAnsi="Calibri"/>
          <w:sz w:val="20"/>
          <w:szCs w:val="20"/>
        </w:rPr>
        <w:footnoteReference w:id="2"/>
      </w:r>
      <w:r w:rsidRPr="001B426E">
        <w:rPr>
          <w:rFonts w:ascii="Calibri" w:hAnsi="Calibri" w:cs="Arial"/>
          <w:sz w:val="20"/>
          <w:szCs w:val="20"/>
        </w:rPr>
        <w:t xml:space="preserve"> ______________________</w:t>
      </w:r>
    </w:p>
    <w:p w14:paraId="04CACCED" w14:textId="77777777" w:rsidR="001F1DB4" w:rsidRPr="001B426E" w:rsidRDefault="001F1DB4" w:rsidP="00DD310C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Totale di bilancio (Euro) _______________________</w:t>
      </w:r>
    </w:p>
    <w:p w14:paraId="73246315" w14:textId="77777777" w:rsidR="001F1DB4" w:rsidRPr="001B426E" w:rsidRDefault="001F1DB4" w:rsidP="00DD310C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 xml:space="preserve">Per le sole imprese che non rientrano nella definizione di PMI secondo i dati sopra forniti) Si riportano i seguenti dati relativi </w:t>
      </w:r>
      <w:r w:rsidR="00DD310C" w:rsidRPr="001B426E">
        <w:rPr>
          <w:rFonts w:ascii="Calibri" w:hAnsi="Calibri" w:cs="Arial"/>
          <w:sz w:val="20"/>
          <w:szCs w:val="20"/>
        </w:rPr>
        <w:t>a</w:t>
      </w:r>
      <w:r w:rsidRPr="001B426E">
        <w:rPr>
          <w:rFonts w:ascii="Calibri" w:hAnsi="Calibri" w:cs="Arial"/>
          <w:sz w:val="20"/>
          <w:szCs w:val="20"/>
        </w:rPr>
        <w:t>l penultimo esercizio contabile chiuso ed approvato precedente alla data di sottoscrizione della domanda, se disponibile</w:t>
      </w:r>
      <w:r w:rsidRPr="001B426E">
        <w:rPr>
          <w:rStyle w:val="Rimandonotaapidipagina"/>
          <w:rFonts w:ascii="Calibri" w:hAnsi="Calibri"/>
          <w:sz w:val="20"/>
          <w:szCs w:val="20"/>
        </w:rPr>
        <w:footnoteReference w:id="3"/>
      </w:r>
    </w:p>
    <w:p w14:paraId="73AA51BB" w14:textId="77777777" w:rsidR="001F1DB4" w:rsidRPr="001B426E" w:rsidRDefault="001F1DB4" w:rsidP="00DD310C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 xml:space="preserve">Fatturato (Migliaia Euro) __________________ </w:t>
      </w:r>
      <w:r w:rsidRPr="001B426E">
        <w:rPr>
          <w:rFonts w:ascii="Calibri" w:hAnsi="Calibri" w:cs="Arial"/>
          <w:sz w:val="20"/>
          <w:szCs w:val="20"/>
        </w:rPr>
        <w:tab/>
        <w:t>Occupati (ULA)</w:t>
      </w:r>
      <w:r w:rsidRPr="001B426E">
        <w:rPr>
          <w:rStyle w:val="Rimandonotaapidipagina"/>
          <w:rFonts w:ascii="Calibri" w:hAnsi="Calibri"/>
          <w:sz w:val="20"/>
          <w:szCs w:val="20"/>
        </w:rPr>
        <w:footnoteReference w:id="4"/>
      </w:r>
      <w:r w:rsidRPr="001B426E">
        <w:rPr>
          <w:rFonts w:ascii="Calibri" w:hAnsi="Calibri" w:cs="Arial"/>
          <w:sz w:val="20"/>
          <w:szCs w:val="20"/>
        </w:rPr>
        <w:t xml:space="preserve"> _________________________</w:t>
      </w:r>
    </w:p>
    <w:p w14:paraId="0CD13DFC" w14:textId="77777777" w:rsidR="001F1DB4" w:rsidRPr="001B426E" w:rsidRDefault="001F1DB4" w:rsidP="00DD310C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Totale di bilancio (Euro) _______________________</w:t>
      </w:r>
    </w:p>
    <w:p w14:paraId="5243B1EE" w14:textId="77777777" w:rsidR="001F1DB4" w:rsidRPr="001B426E" w:rsidRDefault="001F1DB4" w:rsidP="00DD310C">
      <w:pPr>
        <w:spacing w:after="120"/>
        <w:rPr>
          <w:rFonts w:ascii="Calibri" w:hAnsi="Calibri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Relativamente alla situazione societaria si riporta la</w:t>
      </w:r>
      <w:r w:rsidRPr="001B426E">
        <w:rPr>
          <w:rFonts w:ascii="Calibri" w:hAnsi="Calibri" w:cs="Arial"/>
          <w:b/>
          <w:sz w:val="20"/>
          <w:szCs w:val="20"/>
        </w:rPr>
        <w:t xml:space="preserve"> </w:t>
      </w:r>
      <w:r w:rsidRPr="001B426E">
        <w:rPr>
          <w:rFonts w:ascii="Calibri" w:hAnsi="Calibri" w:cs="Arial"/>
          <w:sz w:val="20"/>
          <w:szCs w:val="20"/>
        </w:rPr>
        <w:t>situazione in cui si trova l’impresa richiedente alla data di presentazione della domanda</w:t>
      </w:r>
    </w:p>
    <w:p w14:paraId="0A0DD8F2" w14:textId="77777777" w:rsidR="001F1DB4" w:rsidRPr="001B426E" w:rsidRDefault="001F1DB4" w:rsidP="00DD310C">
      <w:pPr>
        <w:spacing w:after="120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lastRenderedPageBreak/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  <w:sz w:val="20"/>
          <w:szCs w:val="20"/>
        </w:rPr>
        <w:instrText xml:space="preserve"> FORMCHECKBOX </w:instrText>
      </w:r>
      <w:r w:rsidR="004D1F04">
        <w:rPr>
          <w:rFonts w:ascii="Calibri" w:hAnsi="Calibri"/>
          <w:sz w:val="20"/>
          <w:szCs w:val="20"/>
        </w:rPr>
      </w:r>
      <w:r w:rsidR="004D1F04">
        <w:rPr>
          <w:rFonts w:ascii="Calibri" w:hAnsi="Calibri"/>
          <w:sz w:val="20"/>
          <w:szCs w:val="20"/>
        </w:rPr>
        <w:fldChar w:fldCharType="separate"/>
      </w:r>
      <w:r w:rsidRPr="001B426E">
        <w:rPr>
          <w:rFonts w:ascii="Calibri" w:hAnsi="Calibri"/>
          <w:sz w:val="20"/>
          <w:szCs w:val="20"/>
        </w:rPr>
        <w:fldChar w:fldCharType="end"/>
      </w:r>
      <w:r w:rsidRPr="001B426E">
        <w:rPr>
          <w:rFonts w:ascii="Calibri" w:hAnsi="Calibri" w:cs="Arial"/>
          <w:sz w:val="20"/>
          <w:szCs w:val="20"/>
        </w:rPr>
        <w:t xml:space="preserve"> l’impresa è autonoma </w:t>
      </w:r>
      <w:r w:rsidRPr="001B426E">
        <w:rPr>
          <w:rFonts w:ascii="Calibri" w:hAnsi="Calibri" w:cs="Arial"/>
          <w:sz w:val="20"/>
          <w:szCs w:val="20"/>
        </w:rPr>
        <w:tab/>
      </w:r>
    </w:p>
    <w:p w14:paraId="50487B74" w14:textId="77777777" w:rsidR="001F1DB4" w:rsidRPr="001B426E" w:rsidRDefault="001F1DB4" w:rsidP="00DD310C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  <w:sz w:val="20"/>
          <w:szCs w:val="20"/>
        </w:rPr>
        <w:instrText xml:space="preserve"> FORMCHECKBOX </w:instrText>
      </w:r>
      <w:r w:rsidR="004D1F04">
        <w:rPr>
          <w:rFonts w:ascii="Calibri" w:hAnsi="Calibri"/>
          <w:sz w:val="20"/>
          <w:szCs w:val="20"/>
        </w:rPr>
      </w:r>
      <w:r w:rsidR="004D1F04">
        <w:rPr>
          <w:rFonts w:ascii="Calibri" w:hAnsi="Calibri"/>
          <w:sz w:val="20"/>
          <w:szCs w:val="20"/>
        </w:rPr>
        <w:fldChar w:fldCharType="separate"/>
      </w:r>
      <w:r w:rsidRPr="001B426E">
        <w:rPr>
          <w:rFonts w:ascii="Calibri" w:hAnsi="Calibri"/>
          <w:sz w:val="20"/>
          <w:szCs w:val="20"/>
        </w:rPr>
        <w:fldChar w:fldCharType="end"/>
      </w:r>
      <w:r w:rsidRPr="001B426E">
        <w:rPr>
          <w:rFonts w:ascii="Calibri" w:hAnsi="Calibri" w:cs="Arial"/>
          <w:sz w:val="20"/>
          <w:szCs w:val="20"/>
        </w:rPr>
        <w:t xml:space="preserve"> l’impresa presenta legami di associazione </w:t>
      </w:r>
      <w:r w:rsidRPr="001B426E">
        <w:rPr>
          <w:rFonts w:ascii="Calibri" w:hAnsi="Calibri" w:cs="Arial"/>
          <w:sz w:val="20"/>
          <w:szCs w:val="20"/>
        </w:rPr>
        <w:tab/>
        <w:t>e/o</w:t>
      </w:r>
      <w:r w:rsidRPr="001B426E">
        <w:rPr>
          <w:rFonts w:ascii="Calibri" w:hAnsi="Calibri" w:cs="Arial"/>
          <w:sz w:val="20"/>
          <w:szCs w:val="20"/>
        </w:rPr>
        <w:tab/>
      </w:r>
      <w:r w:rsidRPr="001B426E">
        <w:rPr>
          <w:rFonts w:ascii="Calibri" w:hAnsi="Calibri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  <w:sz w:val="20"/>
          <w:szCs w:val="20"/>
        </w:rPr>
        <w:instrText xml:space="preserve"> FORMCHECKBOX </w:instrText>
      </w:r>
      <w:r w:rsidR="004D1F04">
        <w:rPr>
          <w:rFonts w:ascii="Calibri" w:hAnsi="Calibri" w:cs="Arial"/>
          <w:sz w:val="20"/>
          <w:szCs w:val="20"/>
        </w:rPr>
      </w:r>
      <w:r w:rsidR="004D1F04">
        <w:rPr>
          <w:rFonts w:ascii="Calibri" w:hAnsi="Calibri" w:cs="Arial"/>
          <w:sz w:val="20"/>
          <w:szCs w:val="20"/>
        </w:rPr>
        <w:fldChar w:fldCharType="separate"/>
      </w:r>
      <w:r w:rsidRPr="001B426E">
        <w:rPr>
          <w:rFonts w:ascii="Calibri" w:hAnsi="Calibri" w:cs="Arial"/>
          <w:sz w:val="20"/>
          <w:szCs w:val="20"/>
        </w:rPr>
        <w:fldChar w:fldCharType="end"/>
      </w:r>
      <w:r w:rsidRPr="001B426E">
        <w:rPr>
          <w:rFonts w:ascii="Calibri" w:hAnsi="Calibri" w:cs="Arial"/>
          <w:sz w:val="20"/>
          <w:szCs w:val="20"/>
        </w:rPr>
        <w:t xml:space="preserve"> l’impresa presenta legami di collegamento</w:t>
      </w:r>
    </w:p>
    <w:p w14:paraId="07B4EC2F" w14:textId="77777777" w:rsidR="001F1DB4" w:rsidRPr="001B426E" w:rsidRDefault="001F1DB4" w:rsidP="00DD310C">
      <w:pPr>
        <w:spacing w:after="120"/>
        <w:rPr>
          <w:rFonts w:ascii="Calibri" w:hAnsi="Calibri" w:cs="Arial"/>
          <w:b/>
          <w:sz w:val="20"/>
          <w:szCs w:val="20"/>
        </w:rPr>
      </w:pPr>
    </w:p>
    <w:p w14:paraId="42D56EC9" w14:textId="77777777" w:rsidR="001F1DB4" w:rsidRPr="001B426E" w:rsidRDefault="001F1DB4" w:rsidP="00DD310C">
      <w:pPr>
        <w:spacing w:after="0"/>
        <w:rPr>
          <w:rFonts w:ascii="Calibri" w:hAnsi="Calibri" w:cs="Arial"/>
          <w:b/>
          <w:sz w:val="20"/>
          <w:szCs w:val="20"/>
        </w:rPr>
      </w:pPr>
      <w:r w:rsidRPr="001B426E">
        <w:rPr>
          <w:rFonts w:ascii="Calibri" w:hAnsi="Calibri" w:cs="Arial"/>
          <w:b/>
          <w:sz w:val="20"/>
          <w:szCs w:val="20"/>
        </w:rPr>
        <w:t>Compagine sociale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86"/>
        <w:gridCol w:w="2631"/>
        <w:gridCol w:w="2137"/>
      </w:tblGrid>
      <w:tr w:rsidR="001F1DB4" w:rsidRPr="001B426E" w14:paraId="351FCD1A" w14:textId="77777777" w:rsidTr="001B426E">
        <w:trPr>
          <w:trHeight w:val="564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7F934" w14:textId="77777777" w:rsidR="001F1DB4" w:rsidRPr="001B426E" w:rsidRDefault="001F1DB4" w:rsidP="00DD310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Socio</w:t>
            </w:r>
          </w:p>
          <w:p w14:paraId="79EFEDBE" w14:textId="77777777" w:rsidR="001F1DB4" w:rsidRPr="001B426E" w:rsidRDefault="001F1DB4" w:rsidP="00DD310C">
            <w:pPr>
              <w:suppressAutoHyphens/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sz w:val="20"/>
                <w:szCs w:val="20"/>
              </w:rPr>
              <w:t>(cognome e nome / ragione sociale / denominazione ente)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9886" w14:textId="77777777" w:rsidR="001F1DB4" w:rsidRPr="001B426E" w:rsidRDefault="001F1DB4" w:rsidP="00DD310C">
            <w:pPr>
              <w:suppressAutoHyphens/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01F4" w14:textId="77777777" w:rsidR="001F1DB4" w:rsidRPr="001B426E" w:rsidRDefault="001F1DB4" w:rsidP="00DD310C">
            <w:pPr>
              <w:suppressAutoHyphens/>
              <w:spacing w:after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Quota detenuta %</w:t>
            </w:r>
          </w:p>
        </w:tc>
      </w:tr>
      <w:tr w:rsidR="001F1DB4" w:rsidRPr="001B426E" w14:paraId="6E87BFCA" w14:textId="77777777" w:rsidTr="00DD310C">
        <w:trPr>
          <w:trHeight w:val="273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21A9" w14:textId="77777777" w:rsidR="001F1DB4" w:rsidRPr="001B426E" w:rsidRDefault="001F1DB4" w:rsidP="00DD310C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0140" w14:textId="77777777" w:rsidR="001F1DB4" w:rsidRPr="001B426E" w:rsidRDefault="001F1DB4" w:rsidP="00DD310C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B835" w14:textId="77777777" w:rsidR="001F1DB4" w:rsidRPr="001B426E" w:rsidRDefault="001F1DB4" w:rsidP="00DD310C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1F1DB4" w:rsidRPr="001B426E" w14:paraId="7797BD81" w14:textId="77777777" w:rsidTr="00DD310C">
        <w:trPr>
          <w:trHeight w:val="276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8FDB" w14:textId="77777777" w:rsidR="001F1DB4" w:rsidRPr="001B426E" w:rsidRDefault="001F1DB4" w:rsidP="00DD310C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BEEA" w14:textId="77777777" w:rsidR="001F1DB4" w:rsidRPr="001B426E" w:rsidRDefault="001F1DB4" w:rsidP="00DD310C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0899" w14:textId="77777777" w:rsidR="001F1DB4" w:rsidRPr="001B426E" w:rsidRDefault="001F1DB4" w:rsidP="00DD310C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1F1DB4" w:rsidRPr="001B426E" w14:paraId="5DEFDD55" w14:textId="77777777" w:rsidTr="00DD310C">
        <w:trPr>
          <w:trHeight w:val="266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FBAC" w14:textId="77777777" w:rsidR="001F1DB4" w:rsidRPr="001B426E" w:rsidRDefault="001F1DB4" w:rsidP="00DD310C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A810" w14:textId="77777777" w:rsidR="001F1DB4" w:rsidRPr="001B426E" w:rsidRDefault="001F1DB4" w:rsidP="00DD310C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3898" w14:textId="77777777" w:rsidR="001F1DB4" w:rsidRPr="001B426E" w:rsidRDefault="001F1DB4" w:rsidP="00DD310C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14:paraId="560AF5F8" w14:textId="77777777" w:rsidR="001F1DB4" w:rsidRPr="001B426E" w:rsidRDefault="001F1DB4" w:rsidP="00DD310C">
      <w:pPr>
        <w:spacing w:after="120"/>
        <w:rPr>
          <w:rFonts w:ascii="Calibri" w:hAnsi="Calibri" w:cs="Arial"/>
          <w:b/>
          <w:sz w:val="20"/>
          <w:szCs w:val="20"/>
        </w:rPr>
      </w:pPr>
    </w:p>
    <w:p w14:paraId="7D8B211A" w14:textId="77777777" w:rsidR="001F1DB4" w:rsidRPr="001B426E" w:rsidRDefault="001F1DB4" w:rsidP="00DD310C">
      <w:pPr>
        <w:spacing w:after="120"/>
        <w:rPr>
          <w:rFonts w:ascii="Calibri" w:hAnsi="Calibri" w:cs="Arial"/>
          <w:b/>
          <w:sz w:val="20"/>
          <w:szCs w:val="20"/>
        </w:rPr>
      </w:pPr>
      <w:r w:rsidRPr="001B426E">
        <w:rPr>
          <w:rFonts w:ascii="Calibri" w:hAnsi="Calibri" w:cs="Arial"/>
          <w:b/>
          <w:sz w:val="20"/>
          <w:szCs w:val="20"/>
        </w:rPr>
        <w:t>Imprese collegate</w:t>
      </w:r>
      <w:r w:rsidRPr="001B426E">
        <w:rPr>
          <w:rFonts w:ascii="Calibri" w:hAnsi="Calibri" w:cs="Arial"/>
          <w:sz w:val="20"/>
          <w:szCs w:val="20"/>
        </w:rPr>
        <w:t xml:space="preserve"> (periodo di riferimento = ultimo esercizio contabile chiuso ed approvato precedente alla data di sottoscrizione della domanda)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53"/>
      </w:tblGrid>
      <w:tr w:rsidR="001F1DB4" w:rsidRPr="001B426E" w14:paraId="14EBEF80" w14:textId="77777777" w:rsidTr="001B426E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1E5DE" w14:textId="77777777" w:rsidR="001F1DB4" w:rsidRPr="001B426E" w:rsidRDefault="001F1DB4" w:rsidP="00DD310C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6690" w14:textId="77777777" w:rsidR="001F1DB4" w:rsidRPr="001B426E" w:rsidRDefault="001F1DB4" w:rsidP="00DD310C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79841" w14:textId="77777777" w:rsidR="001F1DB4" w:rsidRPr="001B426E" w:rsidRDefault="001F1DB4" w:rsidP="00DD310C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A558" w14:textId="77777777" w:rsidR="001F1DB4" w:rsidRPr="001B426E" w:rsidRDefault="001F1DB4" w:rsidP="00DD310C">
            <w:pPr>
              <w:suppressAutoHyphens/>
              <w:spacing w:after="12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Totale di bilancio</w:t>
            </w:r>
          </w:p>
        </w:tc>
      </w:tr>
      <w:tr w:rsidR="001F1DB4" w:rsidRPr="001B426E" w14:paraId="4E45FA0D" w14:textId="77777777" w:rsidTr="00DD310C">
        <w:trPr>
          <w:trHeight w:hRule="exact" w:val="33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B367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4F36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8775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8039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1F1DB4" w:rsidRPr="001B426E" w14:paraId="35B45CC3" w14:textId="77777777" w:rsidTr="00DD310C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9B6A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116A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FC88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ABE6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1F1DB4" w:rsidRPr="001B426E" w14:paraId="08EFB506" w14:textId="77777777" w:rsidTr="00DD310C">
        <w:trPr>
          <w:trHeight w:hRule="exact" w:val="28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863F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FDD2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4072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497B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14:paraId="6F0069A4" w14:textId="77777777" w:rsidR="001F1DB4" w:rsidRPr="001B426E" w:rsidRDefault="001F1DB4" w:rsidP="00DD310C">
      <w:pPr>
        <w:spacing w:after="120"/>
        <w:rPr>
          <w:rFonts w:ascii="Calibri" w:hAnsi="Calibri" w:cs="Arial"/>
          <w:b/>
          <w:color w:val="548DD4"/>
          <w:sz w:val="20"/>
          <w:szCs w:val="20"/>
        </w:rPr>
      </w:pPr>
    </w:p>
    <w:p w14:paraId="7DE1A536" w14:textId="77777777" w:rsidR="001F1DB4" w:rsidRPr="001B426E" w:rsidRDefault="001F1DB4" w:rsidP="00DD310C">
      <w:pPr>
        <w:spacing w:after="120"/>
        <w:rPr>
          <w:rFonts w:ascii="Calibri" w:hAnsi="Calibri" w:cs="Arial"/>
          <w:b/>
          <w:sz w:val="20"/>
          <w:szCs w:val="20"/>
        </w:rPr>
      </w:pPr>
      <w:r w:rsidRPr="001B426E">
        <w:rPr>
          <w:rFonts w:ascii="Calibri" w:hAnsi="Calibri" w:cs="Arial"/>
          <w:b/>
          <w:sz w:val="20"/>
          <w:szCs w:val="20"/>
        </w:rPr>
        <w:t xml:space="preserve">Imprese associate </w:t>
      </w:r>
      <w:r w:rsidRPr="001B426E">
        <w:rPr>
          <w:rFonts w:ascii="Calibri" w:hAnsi="Calibri" w:cs="Arial"/>
          <w:sz w:val="20"/>
          <w:szCs w:val="20"/>
        </w:rPr>
        <w:t>(periodo di riferimento = ultimo esercizio contabile chiuso ed approvato precedente alla data di sottoscrizione della domanda)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53"/>
      </w:tblGrid>
      <w:tr w:rsidR="001F1DB4" w:rsidRPr="001B426E" w14:paraId="7FB99564" w14:textId="77777777" w:rsidTr="001B426E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C0838" w14:textId="77777777" w:rsidR="001F1DB4" w:rsidRPr="001B426E" w:rsidRDefault="001F1DB4" w:rsidP="00DD310C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3313" w14:textId="77777777" w:rsidR="001F1DB4" w:rsidRPr="001B426E" w:rsidRDefault="001F1DB4" w:rsidP="00DD310C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81480" w14:textId="77777777" w:rsidR="001F1DB4" w:rsidRPr="001B426E" w:rsidRDefault="001F1DB4" w:rsidP="00DD310C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75FF8" w14:textId="77777777" w:rsidR="001F1DB4" w:rsidRPr="001B426E" w:rsidRDefault="001F1DB4" w:rsidP="00DD310C">
            <w:pPr>
              <w:suppressAutoHyphens/>
              <w:spacing w:after="12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Totale di bilancio</w:t>
            </w:r>
          </w:p>
        </w:tc>
      </w:tr>
      <w:tr w:rsidR="001F1DB4" w:rsidRPr="001B426E" w14:paraId="590C2569" w14:textId="77777777" w:rsidTr="00DD310C">
        <w:trPr>
          <w:trHeight w:hRule="exact" w:val="21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178A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C681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ED46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68ED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1F1DB4" w:rsidRPr="001B426E" w14:paraId="77CB7FD8" w14:textId="77777777" w:rsidTr="00DD310C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1AC4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A114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47DD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F40E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1F1DB4" w:rsidRPr="001B426E" w14:paraId="7552DBA2" w14:textId="77777777" w:rsidTr="00DD310C">
        <w:trPr>
          <w:trHeight w:hRule="exact" w:val="26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7B9A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9FC8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9785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9751" w14:textId="77777777" w:rsidR="001F1DB4" w:rsidRPr="001B426E" w:rsidRDefault="001F1DB4" w:rsidP="00DD310C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14:paraId="06C0D48F" w14:textId="77777777" w:rsidR="001F1DB4" w:rsidRPr="001B426E" w:rsidRDefault="001F1DB4" w:rsidP="00DD310C">
      <w:pPr>
        <w:spacing w:after="120"/>
        <w:rPr>
          <w:rFonts w:ascii="Calibri" w:hAnsi="Calibri" w:cs="Arial"/>
          <w:sz w:val="20"/>
          <w:szCs w:val="20"/>
          <w:lang w:eastAsia="ar-SA"/>
        </w:rPr>
      </w:pPr>
    </w:p>
    <w:p w14:paraId="2EA72B6C" w14:textId="77777777" w:rsidR="001F1DB4" w:rsidRPr="001B426E" w:rsidRDefault="001F1DB4" w:rsidP="00DD310C">
      <w:pPr>
        <w:spacing w:after="120"/>
        <w:rPr>
          <w:rFonts w:ascii="Calibri" w:hAnsi="Calibri" w:cs="Arial"/>
          <w:sz w:val="20"/>
          <w:szCs w:val="20"/>
        </w:rPr>
      </w:pPr>
    </w:p>
    <w:p w14:paraId="5E398DEC" w14:textId="77777777" w:rsidR="00572A1A" w:rsidRPr="001B426E" w:rsidRDefault="00572A1A" w:rsidP="00DD310C">
      <w:pPr>
        <w:spacing w:after="12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bookmarkStart w:id="0" w:name="_GoBack"/>
      <w:bookmarkEnd w:id="0"/>
    </w:p>
    <w:sectPr w:rsidR="00572A1A" w:rsidRPr="001B426E" w:rsidSect="00C71B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98DE2" w14:textId="77777777" w:rsidR="0067238B" w:rsidRDefault="0067238B">
      <w:r>
        <w:separator/>
      </w:r>
    </w:p>
  </w:endnote>
  <w:endnote w:type="continuationSeparator" w:id="0">
    <w:p w14:paraId="49C82FE4" w14:textId="77777777" w:rsidR="0067238B" w:rsidRDefault="006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auto"/>
    <w:pitch w:val="variable"/>
  </w:font>
  <w:font w:name="Lucida Grande">
    <w:altName w:val="Times New Roman"/>
    <w:charset w:val="00"/>
    <w:family w:val="roman"/>
    <w:pitch w:val="default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EB40" w14:textId="77777777" w:rsidR="008A3A73" w:rsidRDefault="008A3A73" w:rsidP="00C71BD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22B75E" w14:textId="77777777" w:rsidR="008A3A73" w:rsidRDefault="008A3A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6A04" w14:textId="77777777" w:rsidR="008A3A73" w:rsidRPr="00FD0F23" w:rsidRDefault="008A3A73" w:rsidP="00C71BD5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0"/>
      </w:rPr>
    </w:pPr>
    <w:r w:rsidRPr="00FD0F23">
      <w:rPr>
        <w:rStyle w:val="Numeropagina"/>
        <w:rFonts w:ascii="Calibri" w:hAnsi="Calibri"/>
        <w:sz w:val="20"/>
      </w:rPr>
      <w:fldChar w:fldCharType="begin"/>
    </w:r>
    <w:r w:rsidRPr="00FD0F23">
      <w:rPr>
        <w:rStyle w:val="Numeropagina"/>
        <w:rFonts w:ascii="Calibri" w:hAnsi="Calibri"/>
        <w:sz w:val="20"/>
      </w:rPr>
      <w:instrText xml:space="preserve">PAGE  </w:instrText>
    </w:r>
    <w:r w:rsidRPr="00FD0F23">
      <w:rPr>
        <w:rStyle w:val="Numeropagina"/>
        <w:rFonts w:ascii="Calibri" w:hAnsi="Calibri"/>
        <w:sz w:val="20"/>
      </w:rPr>
      <w:fldChar w:fldCharType="separate"/>
    </w:r>
    <w:r w:rsidR="00F4723E">
      <w:rPr>
        <w:rStyle w:val="Numeropagina"/>
        <w:rFonts w:ascii="Calibri" w:hAnsi="Calibri"/>
        <w:noProof/>
        <w:sz w:val="20"/>
      </w:rPr>
      <w:t>31</w:t>
    </w:r>
    <w:r w:rsidRPr="00FD0F23">
      <w:rPr>
        <w:rStyle w:val="Numeropagina"/>
        <w:rFonts w:ascii="Calibri" w:hAnsi="Calibri"/>
        <w:sz w:val="20"/>
      </w:rPr>
      <w:fldChar w:fldCharType="end"/>
    </w:r>
  </w:p>
  <w:p w14:paraId="3F02E123" w14:textId="77777777" w:rsidR="008A3A73" w:rsidRDefault="008A3A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308DF" w14:textId="77777777" w:rsidR="0067238B" w:rsidRDefault="0067238B">
      <w:r>
        <w:separator/>
      </w:r>
    </w:p>
  </w:footnote>
  <w:footnote w:type="continuationSeparator" w:id="0">
    <w:p w14:paraId="228A3793" w14:textId="77777777" w:rsidR="0067238B" w:rsidRDefault="0067238B">
      <w:r>
        <w:continuationSeparator/>
      </w:r>
    </w:p>
  </w:footnote>
  <w:footnote w:id="1">
    <w:p w14:paraId="5A2B4F76" w14:textId="77777777" w:rsidR="008A3A73" w:rsidRDefault="008A3A73" w:rsidP="001F1DB4">
      <w:pPr>
        <w:rPr>
          <w:rFonts w:ascii="Calibri" w:eastAsia="Calibri" w:hAnsi="Calibri"/>
        </w:rPr>
      </w:pPr>
      <w:r w:rsidRPr="00550591">
        <w:rPr>
          <w:rStyle w:val="Caratteredellanota"/>
          <w:sz w:val="18"/>
          <w:szCs w:val="18"/>
        </w:rPr>
        <w:footnoteRef/>
      </w:r>
      <w:r>
        <w:t xml:space="preserve"> </w:t>
      </w:r>
      <w:r>
        <w:rPr>
          <w:rFonts w:ascii="Calibri" w:eastAsia="Calibri" w:hAnsi="Calibri" w:cs="Arial"/>
          <w:sz w:val="18"/>
          <w:szCs w:val="18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2">
    <w:p w14:paraId="4A9457F4" w14:textId="77777777" w:rsidR="008A3A73" w:rsidRPr="00550591" w:rsidRDefault="008A3A73" w:rsidP="001F1DB4">
      <w:pPr>
        <w:rPr>
          <w:rFonts w:ascii="Calibri" w:eastAsia="Calibri" w:hAnsi="Calibri" w:cs="Arial"/>
          <w:sz w:val="18"/>
          <w:szCs w:val="18"/>
        </w:rPr>
      </w:pPr>
      <w:r w:rsidRPr="00550591">
        <w:rPr>
          <w:rFonts w:ascii="Calibri" w:eastAsia="Calibri" w:hAnsi="Calibri" w:cs="Arial"/>
          <w:sz w:val="18"/>
          <w:szCs w:val="18"/>
        </w:rPr>
        <w:footnoteRef/>
      </w:r>
      <w:r w:rsidRPr="00550591">
        <w:rPr>
          <w:rFonts w:ascii="Calibri" w:eastAsia="Calibri" w:hAnsi="Calibri" w:cs="Arial"/>
          <w:sz w:val="18"/>
          <w:szCs w:val="18"/>
        </w:rPr>
        <w:t xml:space="preserve"> 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  <w:footnote w:id="3">
    <w:p w14:paraId="37FF0FAC" w14:textId="77777777" w:rsidR="008A3A73" w:rsidRPr="00E73D95" w:rsidRDefault="008A3A73" w:rsidP="001F1DB4">
      <w:pPr>
        <w:rPr>
          <w:rFonts w:ascii="Calibri" w:eastAsia="Calibri" w:hAnsi="Calibri"/>
          <w:sz w:val="18"/>
          <w:szCs w:val="18"/>
        </w:rPr>
      </w:pPr>
      <w:r w:rsidRPr="00E73D95">
        <w:rPr>
          <w:rStyle w:val="Caratteredellanota"/>
          <w:rFonts w:ascii="Calibri" w:hAnsi="Calibri"/>
          <w:sz w:val="18"/>
          <w:szCs w:val="18"/>
        </w:rPr>
        <w:footnoteRef/>
      </w:r>
      <w:r w:rsidRPr="00E73D95">
        <w:rPr>
          <w:rFonts w:ascii="Calibri" w:hAnsi="Calibri"/>
          <w:sz w:val="18"/>
          <w:szCs w:val="18"/>
        </w:rPr>
        <w:t xml:space="preserve"> </w:t>
      </w:r>
      <w:r w:rsidRPr="00E73D95">
        <w:rPr>
          <w:rFonts w:ascii="Calibri" w:eastAsia="Calibri" w:hAnsi="Calibri" w:cs="Arial"/>
          <w:sz w:val="18"/>
          <w:szCs w:val="18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4">
    <w:p w14:paraId="4F08FFC4" w14:textId="77777777" w:rsidR="008A3A73" w:rsidRPr="00E73D95" w:rsidRDefault="008A3A73" w:rsidP="001F1DB4">
      <w:pPr>
        <w:rPr>
          <w:rFonts w:ascii="Calibri" w:eastAsia="Times New Roman" w:hAnsi="Calibri"/>
          <w:sz w:val="18"/>
          <w:szCs w:val="18"/>
        </w:rPr>
      </w:pPr>
      <w:r w:rsidRPr="00E73D95">
        <w:rPr>
          <w:rStyle w:val="Caratteredellanota"/>
          <w:rFonts w:ascii="Calibri" w:hAnsi="Calibri"/>
          <w:sz w:val="18"/>
          <w:szCs w:val="18"/>
        </w:rPr>
        <w:footnoteRef/>
      </w:r>
      <w:r w:rsidRPr="00E73D95">
        <w:rPr>
          <w:rFonts w:ascii="Calibri" w:hAnsi="Calibri"/>
          <w:sz w:val="18"/>
          <w:szCs w:val="18"/>
        </w:rPr>
        <w:t xml:space="preserve"> </w:t>
      </w:r>
      <w:r w:rsidRPr="00E73D95">
        <w:rPr>
          <w:rFonts w:ascii="Calibri" w:hAnsi="Calibri" w:cs="Arial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237F" w14:textId="77777777" w:rsidR="008A3A73" w:rsidRDefault="008A3A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678C" w14:textId="77777777" w:rsidR="008A3A73" w:rsidRDefault="008A3A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3F2D" w14:textId="77777777" w:rsidR="008A3A73" w:rsidRDefault="008A3A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F2C2F48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11"/>
    <w:multiLevelType w:val="multilevel"/>
    <w:tmpl w:val="00000011"/>
    <w:name w:val="WW8Num18"/>
    <w:lvl w:ilvl="0">
      <w:start w:val="16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13"/>
    <w:multiLevelType w:val="multilevel"/>
    <w:tmpl w:val="00000013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16"/>
    <w:multiLevelType w:val="singleLevel"/>
    <w:tmpl w:val="00000016"/>
    <w:name w:val="WW8Num3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sz w:val="23"/>
        <w:szCs w:val="23"/>
      </w:rPr>
    </w:lvl>
  </w:abstractNum>
  <w:abstractNum w:abstractNumId="10" w15:restartNumberingAfterBreak="0">
    <w:nsid w:val="0000001D"/>
    <w:multiLevelType w:val="singleLevel"/>
    <w:tmpl w:val="0000001D"/>
    <w:name w:val="WW8Num29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b/>
        <w:color w:val="000000"/>
        <w:sz w:val="22"/>
        <w:szCs w:val="22"/>
      </w:rPr>
    </w:lvl>
  </w:abstractNum>
  <w:abstractNum w:abstractNumId="1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sz w:val="22"/>
        <w:szCs w:val="23"/>
        <w:lang w:val="it-IT"/>
      </w:rPr>
    </w:lvl>
  </w:abstractNum>
  <w:abstractNum w:abstractNumId="12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 w:hint="default"/>
        <w:b/>
        <w:bCs/>
        <w:color w:val="000000"/>
        <w:sz w:val="22"/>
        <w:szCs w:val="20"/>
        <w:lang w:val="it-IT"/>
      </w:rPr>
    </w:lvl>
  </w:abstractNum>
  <w:abstractNum w:abstractNumId="1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 w:hint="default"/>
        <w:b w:val="0"/>
        <w:sz w:val="24"/>
        <w:szCs w:val="24"/>
        <w:lang w:val="it-IT"/>
      </w:rPr>
    </w:lvl>
  </w:abstractNum>
  <w:abstractNum w:abstractNumId="1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  <w:b/>
        <w:bCs/>
        <w:sz w:val="24"/>
        <w:szCs w:val="24"/>
        <w:lang w:val="it-IT"/>
      </w:rPr>
    </w:lvl>
  </w:abstractNum>
  <w:abstractNum w:abstractNumId="15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lang w:val="it-IT"/>
      </w:rPr>
    </w:lvl>
  </w:abstractNum>
  <w:abstractNum w:abstractNumId="16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lang w:val="it-IT"/>
      </w:rPr>
    </w:lvl>
  </w:abstractNum>
  <w:abstractNum w:abstractNumId="17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lang w:val="it-IT"/>
      </w:rPr>
    </w:lvl>
  </w:abstractNum>
  <w:abstractNum w:abstractNumId="18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lang w:val="it-IT"/>
      </w:rPr>
    </w:lvl>
  </w:abstractNum>
  <w:abstractNum w:abstractNumId="19" w15:restartNumberingAfterBreak="0">
    <w:nsid w:val="00000033"/>
    <w:multiLevelType w:val="singleLevel"/>
    <w:tmpl w:val="00000033"/>
    <w:name w:val="WW8Num51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it-IT"/>
      </w:rPr>
    </w:lvl>
  </w:abstractNum>
  <w:abstractNum w:abstractNumId="20" w15:restartNumberingAfterBreak="0">
    <w:nsid w:val="00000034"/>
    <w:multiLevelType w:val="singleLevel"/>
    <w:tmpl w:val="00000034"/>
    <w:name w:val="WW8Num52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it-IT"/>
      </w:rPr>
    </w:lvl>
  </w:abstractNum>
  <w:abstractNum w:abstractNumId="21" w15:restartNumberingAfterBreak="0">
    <w:nsid w:val="00000035"/>
    <w:multiLevelType w:val="multilevel"/>
    <w:tmpl w:val="000000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1D3212A"/>
    <w:multiLevelType w:val="hybridMultilevel"/>
    <w:tmpl w:val="1B025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3733B1"/>
    <w:multiLevelType w:val="multilevel"/>
    <w:tmpl w:val="1F2C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4BA7E78"/>
    <w:multiLevelType w:val="multilevel"/>
    <w:tmpl w:val="3284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5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BA7259A"/>
    <w:multiLevelType w:val="hybridMultilevel"/>
    <w:tmpl w:val="68866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4B448E"/>
    <w:multiLevelType w:val="multilevel"/>
    <w:tmpl w:val="9AC2766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180"/>
        </w:tabs>
        <w:ind w:left="-18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180"/>
        </w:tabs>
        <w:ind w:left="-18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-18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180"/>
        </w:tabs>
        <w:ind w:left="-18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180"/>
        </w:tabs>
        <w:ind w:left="-18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-18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180"/>
        </w:tabs>
        <w:ind w:left="-180" w:firstLine="6120"/>
      </w:pPr>
      <w:rPr>
        <w:rFonts w:hint="default"/>
        <w:color w:val="000000"/>
        <w:position w:val="0"/>
        <w:sz w:val="24"/>
      </w:rPr>
    </w:lvl>
  </w:abstractNum>
  <w:abstractNum w:abstractNumId="28" w15:restartNumberingAfterBreak="0">
    <w:nsid w:val="11BA30FF"/>
    <w:multiLevelType w:val="hybridMultilevel"/>
    <w:tmpl w:val="EA706C9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16A26F92"/>
    <w:multiLevelType w:val="multilevel"/>
    <w:tmpl w:val="6D9802E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0" w15:restartNumberingAfterBreak="0">
    <w:nsid w:val="21AF76F4"/>
    <w:multiLevelType w:val="multilevel"/>
    <w:tmpl w:val="6692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28C1819"/>
    <w:multiLevelType w:val="hybridMultilevel"/>
    <w:tmpl w:val="3E1E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3F2FD1"/>
    <w:multiLevelType w:val="hybridMultilevel"/>
    <w:tmpl w:val="078E46BE"/>
    <w:lvl w:ilvl="0" w:tplc="1494EAA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7994936"/>
    <w:multiLevelType w:val="hybridMultilevel"/>
    <w:tmpl w:val="AB6270C8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D72382"/>
    <w:multiLevelType w:val="hybridMultilevel"/>
    <w:tmpl w:val="CA20E596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030895"/>
    <w:multiLevelType w:val="hybridMultilevel"/>
    <w:tmpl w:val="08F27D8A"/>
    <w:lvl w:ilvl="0" w:tplc="0410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18A4139"/>
    <w:multiLevelType w:val="hybridMultilevel"/>
    <w:tmpl w:val="DB169AE8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A0FFB"/>
    <w:multiLevelType w:val="multilevel"/>
    <w:tmpl w:val="29C6DA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8" w15:restartNumberingAfterBreak="0">
    <w:nsid w:val="335A4DE3"/>
    <w:multiLevelType w:val="multilevel"/>
    <w:tmpl w:val="A5D6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39F1E70"/>
    <w:multiLevelType w:val="hybridMultilevel"/>
    <w:tmpl w:val="CE6A76D2"/>
    <w:lvl w:ilvl="0" w:tplc="E0ACB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4AA2ED7"/>
    <w:multiLevelType w:val="hybridMultilevel"/>
    <w:tmpl w:val="4816C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6F6509"/>
    <w:multiLevelType w:val="hybridMultilevel"/>
    <w:tmpl w:val="CA2EE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8F2DE5"/>
    <w:multiLevelType w:val="hybridMultilevel"/>
    <w:tmpl w:val="B9F2FE16"/>
    <w:lvl w:ilvl="0" w:tplc="C466F49A">
      <w:numFmt w:val="bullet"/>
      <w:lvlText w:val="-"/>
      <w:lvlJc w:val="left"/>
      <w:pPr>
        <w:ind w:left="720" w:hanging="360"/>
      </w:pPr>
      <w:rPr>
        <w:rFonts w:ascii="Lucida Bright" w:eastAsia="TimesNewRoman,Bold" w:hAnsi="Lucida Bright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014AF4"/>
    <w:multiLevelType w:val="hybridMultilevel"/>
    <w:tmpl w:val="77E6182E"/>
    <w:lvl w:ilvl="0" w:tplc="2EF28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CD52DE"/>
    <w:multiLevelType w:val="hybridMultilevel"/>
    <w:tmpl w:val="4AD07B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047DE2"/>
    <w:multiLevelType w:val="hybridMultilevel"/>
    <w:tmpl w:val="47EED20C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444ACE"/>
    <w:multiLevelType w:val="hybridMultilevel"/>
    <w:tmpl w:val="2A1601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FA7A1F"/>
    <w:multiLevelType w:val="hybridMultilevel"/>
    <w:tmpl w:val="12CC8890"/>
    <w:lvl w:ilvl="0" w:tplc="F4504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09705D"/>
    <w:multiLevelType w:val="hybridMultilevel"/>
    <w:tmpl w:val="BEA41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476DBE"/>
    <w:multiLevelType w:val="hybridMultilevel"/>
    <w:tmpl w:val="D09C6D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BF4CD2"/>
    <w:multiLevelType w:val="hybridMultilevel"/>
    <w:tmpl w:val="BC22E3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2E32EF"/>
    <w:multiLevelType w:val="hybridMultilevel"/>
    <w:tmpl w:val="5BD09B0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2" w15:restartNumberingAfterBreak="0">
    <w:nsid w:val="4D91027E"/>
    <w:multiLevelType w:val="hybridMultilevel"/>
    <w:tmpl w:val="9724A928"/>
    <w:lvl w:ilvl="0" w:tplc="E0ACB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E820502"/>
    <w:multiLevelType w:val="hybridMultilevel"/>
    <w:tmpl w:val="8E56E432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BA708F"/>
    <w:multiLevelType w:val="hybridMultilevel"/>
    <w:tmpl w:val="C1D487AE"/>
    <w:lvl w:ilvl="0" w:tplc="00000031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/>
        <w:lang w:val="it-I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53DD11FF"/>
    <w:multiLevelType w:val="multilevel"/>
    <w:tmpl w:val="9AC27664"/>
    <w:lvl w:ilvl="0">
      <w:start w:val="1"/>
      <w:numFmt w:val="decimal"/>
      <w:isLgl/>
      <w:lvlText w:val="%1."/>
      <w:lvlJc w:val="left"/>
      <w:pPr>
        <w:tabs>
          <w:tab w:val="num" w:pos="540"/>
        </w:tabs>
        <w:ind w:left="540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6" w15:restartNumberingAfterBreak="0">
    <w:nsid w:val="570762B6"/>
    <w:multiLevelType w:val="hybridMultilevel"/>
    <w:tmpl w:val="A7DAE3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7C62B9"/>
    <w:multiLevelType w:val="multilevel"/>
    <w:tmpl w:val="21E0DCA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8" w15:restartNumberingAfterBreak="0">
    <w:nsid w:val="5E8732FD"/>
    <w:multiLevelType w:val="hybridMultilevel"/>
    <w:tmpl w:val="3DAE9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824EE6"/>
    <w:multiLevelType w:val="hybridMultilevel"/>
    <w:tmpl w:val="611245C2"/>
    <w:lvl w:ilvl="0" w:tplc="C466F49A">
      <w:numFmt w:val="bullet"/>
      <w:lvlText w:val="-"/>
      <w:lvlJc w:val="left"/>
      <w:pPr>
        <w:ind w:left="720" w:hanging="360"/>
      </w:pPr>
      <w:rPr>
        <w:rFonts w:ascii="Lucida Bright" w:eastAsia="TimesNewRoman,Bold" w:hAnsi="Lucida Bright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6647DE"/>
    <w:multiLevelType w:val="multilevel"/>
    <w:tmpl w:val="B1FECB3E"/>
    <w:lvl w:ilvl="0">
      <w:numFmt w:val="bullet"/>
      <w:lvlText w:val="-"/>
      <w:lvlJc w:val="left"/>
      <w:pPr>
        <w:tabs>
          <w:tab w:val="num" w:pos="540"/>
        </w:tabs>
        <w:ind w:left="540" w:firstLine="0"/>
      </w:pPr>
      <w:rPr>
        <w:rFonts w:ascii="Lucida Bright" w:eastAsia="TimesNewRoman,Bold" w:hAnsi="Lucida Bright" w:cs="TimesNewRoman,Bold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61" w15:restartNumberingAfterBreak="0">
    <w:nsid w:val="626B6111"/>
    <w:multiLevelType w:val="hybridMultilevel"/>
    <w:tmpl w:val="DDDA7C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244DEB"/>
    <w:multiLevelType w:val="hybridMultilevel"/>
    <w:tmpl w:val="D1FAF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1A1846"/>
    <w:multiLevelType w:val="hybridMultilevel"/>
    <w:tmpl w:val="42729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656FF3"/>
    <w:multiLevelType w:val="hybridMultilevel"/>
    <w:tmpl w:val="143C891C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75326D"/>
    <w:multiLevelType w:val="hybridMultilevel"/>
    <w:tmpl w:val="7E2A7B70"/>
    <w:lvl w:ilvl="0" w:tplc="C466F49A">
      <w:numFmt w:val="bullet"/>
      <w:lvlText w:val="-"/>
      <w:lvlJc w:val="left"/>
      <w:pPr>
        <w:ind w:left="720" w:hanging="360"/>
      </w:pPr>
      <w:rPr>
        <w:rFonts w:ascii="Lucida Bright" w:eastAsia="TimesNewRoman,Bold" w:hAnsi="Lucida Bright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104549"/>
    <w:multiLevelType w:val="multilevel"/>
    <w:tmpl w:val="967462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7E6B176A"/>
    <w:multiLevelType w:val="multilevel"/>
    <w:tmpl w:val="825451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24"/>
  </w:num>
  <w:num w:numId="2">
    <w:abstractNumId w:val="66"/>
  </w:num>
  <w:num w:numId="3">
    <w:abstractNumId w:val="37"/>
  </w:num>
  <w:num w:numId="4">
    <w:abstractNumId w:val="63"/>
  </w:num>
  <w:num w:numId="5">
    <w:abstractNumId w:val="67"/>
  </w:num>
  <w:num w:numId="6">
    <w:abstractNumId w:val="61"/>
  </w:num>
  <w:num w:numId="7">
    <w:abstractNumId w:val="33"/>
  </w:num>
  <w:num w:numId="8">
    <w:abstractNumId w:val="43"/>
  </w:num>
  <w:num w:numId="9">
    <w:abstractNumId w:val="29"/>
  </w:num>
  <w:num w:numId="10">
    <w:abstractNumId w:val="53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0"/>
  </w:num>
  <w:num w:numId="13">
    <w:abstractNumId w:val="46"/>
  </w:num>
  <w:num w:numId="14">
    <w:abstractNumId w:val="47"/>
  </w:num>
  <w:num w:numId="15">
    <w:abstractNumId w:val="56"/>
  </w:num>
  <w:num w:numId="16">
    <w:abstractNumId w:val="59"/>
  </w:num>
  <w:num w:numId="17">
    <w:abstractNumId w:val="65"/>
  </w:num>
  <w:num w:numId="18">
    <w:abstractNumId w:val="42"/>
  </w:num>
  <w:num w:numId="19">
    <w:abstractNumId w:val="55"/>
  </w:num>
  <w:num w:numId="20">
    <w:abstractNumId w:val="35"/>
  </w:num>
  <w:num w:numId="21">
    <w:abstractNumId w:val="57"/>
  </w:num>
  <w:num w:numId="22">
    <w:abstractNumId w:val="22"/>
  </w:num>
  <w:num w:numId="23">
    <w:abstractNumId w:val="3"/>
  </w:num>
  <w:num w:numId="24">
    <w:abstractNumId w:val="7"/>
  </w:num>
  <w:num w:numId="25">
    <w:abstractNumId w:val="62"/>
  </w:num>
  <w:num w:numId="26">
    <w:abstractNumId w:val="28"/>
  </w:num>
  <w:num w:numId="27">
    <w:abstractNumId w:val="30"/>
  </w:num>
  <w:num w:numId="28">
    <w:abstractNumId w:val="38"/>
  </w:num>
  <w:num w:numId="29">
    <w:abstractNumId w:val="32"/>
  </w:num>
  <w:num w:numId="30">
    <w:abstractNumId w:val="23"/>
  </w:num>
  <w:num w:numId="31">
    <w:abstractNumId w:val="27"/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59"/>
  </w:num>
  <w:num w:numId="3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48"/>
  </w:num>
  <w:num w:numId="38">
    <w:abstractNumId w:val="45"/>
  </w:num>
  <w:num w:numId="39">
    <w:abstractNumId w:val="64"/>
  </w:num>
  <w:num w:numId="40">
    <w:abstractNumId w:val="34"/>
  </w:num>
  <w:num w:numId="41">
    <w:abstractNumId w:val="36"/>
  </w:num>
  <w:num w:numId="42">
    <w:abstractNumId w:val="40"/>
  </w:num>
  <w:num w:numId="43">
    <w:abstractNumId w:val="49"/>
  </w:num>
  <w:num w:numId="44">
    <w:abstractNumId w:val="58"/>
  </w:num>
  <w:num w:numId="45">
    <w:abstractNumId w:val="39"/>
  </w:num>
  <w:num w:numId="46">
    <w:abstractNumId w:val="52"/>
  </w:num>
  <w:num w:numId="47">
    <w:abstractNumId w:val="51"/>
  </w:num>
  <w:num w:numId="48">
    <w:abstractNumId w:val="31"/>
  </w:num>
  <w:num w:numId="49">
    <w:abstractNumId w:val="60"/>
  </w:num>
  <w:num w:numId="50">
    <w:abstractNumId w:val="11"/>
  </w:num>
  <w:num w:numId="51">
    <w:abstractNumId w:val="12"/>
  </w:num>
  <w:num w:numId="52">
    <w:abstractNumId w:val="13"/>
  </w:num>
  <w:num w:numId="53">
    <w:abstractNumId w:val="14"/>
  </w:num>
  <w:num w:numId="54">
    <w:abstractNumId w:val="15"/>
  </w:num>
  <w:num w:numId="55">
    <w:abstractNumId w:val="16"/>
  </w:num>
  <w:num w:numId="56">
    <w:abstractNumId w:val="17"/>
  </w:num>
  <w:num w:numId="57">
    <w:abstractNumId w:val="18"/>
  </w:num>
  <w:num w:numId="58">
    <w:abstractNumId w:val="19"/>
  </w:num>
  <w:num w:numId="59">
    <w:abstractNumId w:val="20"/>
  </w:num>
  <w:num w:numId="60">
    <w:abstractNumId w:val="21"/>
  </w:num>
  <w:num w:numId="61">
    <w:abstractNumId w:val="54"/>
  </w:num>
  <w:num w:numId="62">
    <w:abstractNumId w:val="26"/>
  </w:num>
  <w:num w:numId="63">
    <w:abstractNumId w:val="25"/>
  </w:num>
  <w:num w:numId="64">
    <w:abstractNumId w:val="2"/>
  </w:num>
  <w:num w:numId="65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780"/>
    <w:rsid w:val="00000695"/>
    <w:rsid w:val="00000788"/>
    <w:rsid w:val="00000921"/>
    <w:rsid w:val="00000F93"/>
    <w:rsid w:val="00001B43"/>
    <w:rsid w:val="00002B40"/>
    <w:rsid w:val="00002D7A"/>
    <w:rsid w:val="0000369B"/>
    <w:rsid w:val="000049D2"/>
    <w:rsid w:val="00005003"/>
    <w:rsid w:val="00005544"/>
    <w:rsid w:val="00005989"/>
    <w:rsid w:val="00006D5A"/>
    <w:rsid w:val="000131B3"/>
    <w:rsid w:val="000136A7"/>
    <w:rsid w:val="00015F50"/>
    <w:rsid w:val="0002246F"/>
    <w:rsid w:val="000259DC"/>
    <w:rsid w:val="00026CA3"/>
    <w:rsid w:val="00026D3C"/>
    <w:rsid w:val="00026E86"/>
    <w:rsid w:val="00030D3D"/>
    <w:rsid w:val="000345D4"/>
    <w:rsid w:val="00035040"/>
    <w:rsid w:val="00036054"/>
    <w:rsid w:val="00036903"/>
    <w:rsid w:val="00037619"/>
    <w:rsid w:val="000379DD"/>
    <w:rsid w:val="000403F5"/>
    <w:rsid w:val="0004203C"/>
    <w:rsid w:val="00042797"/>
    <w:rsid w:val="00042D3F"/>
    <w:rsid w:val="00042DD1"/>
    <w:rsid w:val="000448BC"/>
    <w:rsid w:val="00044DF1"/>
    <w:rsid w:val="00045541"/>
    <w:rsid w:val="00046488"/>
    <w:rsid w:val="000506E9"/>
    <w:rsid w:val="000516AC"/>
    <w:rsid w:val="000517B8"/>
    <w:rsid w:val="00051A0E"/>
    <w:rsid w:val="00052D86"/>
    <w:rsid w:val="00054C9E"/>
    <w:rsid w:val="000564D1"/>
    <w:rsid w:val="00056FB5"/>
    <w:rsid w:val="00057285"/>
    <w:rsid w:val="000579D1"/>
    <w:rsid w:val="00060569"/>
    <w:rsid w:val="000618A5"/>
    <w:rsid w:val="00061AEC"/>
    <w:rsid w:val="000629D4"/>
    <w:rsid w:val="00062ABF"/>
    <w:rsid w:val="0006494E"/>
    <w:rsid w:val="000652E2"/>
    <w:rsid w:val="00066B6A"/>
    <w:rsid w:val="0006740E"/>
    <w:rsid w:val="000679CD"/>
    <w:rsid w:val="00070322"/>
    <w:rsid w:val="00070F1B"/>
    <w:rsid w:val="0007122F"/>
    <w:rsid w:val="000725C7"/>
    <w:rsid w:val="000731F1"/>
    <w:rsid w:val="00073D84"/>
    <w:rsid w:val="000768DF"/>
    <w:rsid w:val="00077198"/>
    <w:rsid w:val="00077515"/>
    <w:rsid w:val="000810A3"/>
    <w:rsid w:val="0008150C"/>
    <w:rsid w:val="00081BDA"/>
    <w:rsid w:val="0008298C"/>
    <w:rsid w:val="00084963"/>
    <w:rsid w:val="00084F37"/>
    <w:rsid w:val="00086482"/>
    <w:rsid w:val="000865CE"/>
    <w:rsid w:val="00092467"/>
    <w:rsid w:val="000941F6"/>
    <w:rsid w:val="000952DA"/>
    <w:rsid w:val="0009693C"/>
    <w:rsid w:val="00097CAD"/>
    <w:rsid w:val="000A00A4"/>
    <w:rsid w:val="000A028B"/>
    <w:rsid w:val="000A0DE4"/>
    <w:rsid w:val="000A0EC2"/>
    <w:rsid w:val="000A135F"/>
    <w:rsid w:val="000A1936"/>
    <w:rsid w:val="000A1C28"/>
    <w:rsid w:val="000A203D"/>
    <w:rsid w:val="000A36D9"/>
    <w:rsid w:val="000A62C6"/>
    <w:rsid w:val="000A7AAE"/>
    <w:rsid w:val="000B1961"/>
    <w:rsid w:val="000B196F"/>
    <w:rsid w:val="000B2717"/>
    <w:rsid w:val="000B29E5"/>
    <w:rsid w:val="000B2A5E"/>
    <w:rsid w:val="000B31D8"/>
    <w:rsid w:val="000B325E"/>
    <w:rsid w:val="000B48CC"/>
    <w:rsid w:val="000B4A57"/>
    <w:rsid w:val="000B4F45"/>
    <w:rsid w:val="000B5798"/>
    <w:rsid w:val="000B6CEE"/>
    <w:rsid w:val="000B735A"/>
    <w:rsid w:val="000B7B87"/>
    <w:rsid w:val="000B7E43"/>
    <w:rsid w:val="000C07ED"/>
    <w:rsid w:val="000C10D2"/>
    <w:rsid w:val="000C3671"/>
    <w:rsid w:val="000C5C89"/>
    <w:rsid w:val="000C5E14"/>
    <w:rsid w:val="000C64DA"/>
    <w:rsid w:val="000C64FC"/>
    <w:rsid w:val="000D16B9"/>
    <w:rsid w:val="000D4281"/>
    <w:rsid w:val="000D543A"/>
    <w:rsid w:val="000D6134"/>
    <w:rsid w:val="000D620B"/>
    <w:rsid w:val="000D6225"/>
    <w:rsid w:val="000D67D3"/>
    <w:rsid w:val="000D6BC4"/>
    <w:rsid w:val="000E09B8"/>
    <w:rsid w:val="000E2B52"/>
    <w:rsid w:val="000E2F1F"/>
    <w:rsid w:val="000E3042"/>
    <w:rsid w:val="000E4578"/>
    <w:rsid w:val="000E48E0"/>
    <w:rsid w:val="000E4F08"/>
    <w:rsid w:val="000E7562"/>
    <w:rsid w:val="000E7C61"/>
    <w:rsid w:val="000F0850"/>
    <w:rsid w:val="000F0FEF"/>
    <w:rsid w:val="000F2870"/>
    <w:rsid w:val="000F3B86"/>
    <w:rsid w:val="000F3C2C"/>
    <w:rsid w:val="000F4B7F"/>
    <w:rsid w:val="000F4E6D"/>
    <w:rsid w:val="000F55C8"/>
    <w:rsid w:val="000F62AA"/>
    <w:rsid w:val="000F6CF7"/>
    <w:rsid w:val="000F6D81"/>
    <w:rsid w:val="000F6F1D"/>
    <w:rsid w:val="000F77E0"/>
    <w:rsid w:val="00100206"/>
    <w:rsid w:val="001017CF"/>
    <w:rsid w:val="001023C4"/>
    <w:rsid w:val="00102C2F"/>
    <w:rsid w:val="00105AD6"/>
    <w:rsid w:val="0010644C"/>
    <w:rsid w:val="001069E2"/>
    <w:rsid w:val="0010706F"/>
    <w:rsid w:val="00111072"/>
    <w:rsid w:val="00113E92"/>
    <w:rsid w:val="00114D35"/>
    <w:rsid w:val="0011570B"/>
    <w:rsid w:val="00115CEB"/>
    <w:rsid w:val="00115CF5"/>
    <w:rsid w:val="00116597"/>
    <w:rsid w:val="00116A25"/>
    <w:rsid w:val="00117478"/>
    <w:rsid w:val="001247CE"/>
    <w:rsid w:val="00124F50"/>
    <w:rsid w:val="0012654F"/>
    <w:rsid w:val="00131D02"/>
    <w:rsid w:val="00132DC8"/>
    <w:rsid w:val="00132EB5"/>
    <w:rsid w:val="0013513A"/>
    <w:rsid w:val="00135784"/>
    <w:rsid w:val="0013609F"/>
    <w:rsid w:val="00137BBF"/>
    <w:rsid w:val="00140D5B"/>
    <w:rsid w:val="00140D6D"/>
    <w:rsid w:val="001427E7"/>
    <w:rsid w:val="00142C0A"/>
    <w:rsid w:val="00144BD6"/>
    <w:rsid w:val="001451C1"/>
    <w:rsid w:val="00145EF3"/>
    <w:rsid w:val="00146762"/>
    <w:rsid w:val="00146E65"/>
    <w:rsid w:val="001477C7"/>
    <w:rsid w:val="00147D44"/>
    <w:rsid w:val="00151BCB"/>
    <w:rsid w:val="00152EE0"/>
    <w:rsid w:val="00153785"/>
    <w:rsid w:val="0015397F"/>
    <w:rsid w:val="00155342"/>
    <w:rsid w:val="00156CD6"/>
    <w:rsid w:val="00157B4C"/>
    <w:rsid w:val="0016002F"/>
    <w:rsid w:val="00160659"/>
    <w:rsid w:val="0016297F"/>
    <w:rsid w:val="0016408B"/>
    <w:rsid w:val="0016480A"/>
    <w:rsid w:val="00164E25"/>
    <w:rsid w:val="00165664"/>
    <w:rsid w:val="00165CA7"/>
    <w:rsid w:val="001666C8"/>
    <w:rsid w:val="00171665"/>
    <w:rsid w:val="001716B5"/>
    <w:rsid w:val="00171DE1"/>
    <w:rsid w:val="00172483"/>
    <w:rsid w:val="00172D0F"/>
    <w:rsid w:val="001734B2"/>
    <w:rsid w:val="00177B55"/>
    <w:rsid w:val="00177E4A"/>
    <w:rsid w:val="001824AF"/>
    <w:rsid w:val="00182E98"/>
    <w:rsid w:val="00184E12"/>
    <w:rsid w:val="00185D64"/>
    <w:rsid w:val="0018690F"/>
    <w:rsid w:val="00191D1A"/>
    <w:rsid w:val="001922F9"/>
    <w:rsid w:val="001927A5"/>
    <w:rsid w:val="00192A00"/>
    <w:rsid w:val="00192E48"/>
    <w:rsid w:val="00195721"/>
    <w:rsid w:val="001978AE"/>
    <w:rsid w:val="001A1583"/>
    <w:rsid w:val="001A1935"/>
    <w:rsid w:val="001A288B"/>
    <w:rsid w:val="001A2959"/>
    <w:rsid w:val="001A3185"/>
    <w:rsid w:val="001A5B78"/>
    <w:rsid w:val="001A6FBD"/>
    <w:rsid w:val="001A7193"/>
    <w:rsid w:val="001A7DB0"/>
    <w:rsid w:val="001B015E"/>
    <w:rsid w:val="001B0F81"/>
    <w:rsid w:val="001B2B82"/>
    <w:rsid w:val="001B2CBA"/>
    <w:rsid w:val="001B417A"/>
    <w:rsid w:val="001B426E"/>
    <w:rsid w:val="001B4A55"/>
    <w:rsid w:val="001B5CDC"/>
    <w:rsid w:val="001B7EB3"/>
    <w:rsid w:val="001C1899"/>
    <w:rsid w:val="001C1EFA"/>
    <w:rsid w:val="001C27D3"/>
    <w:rsid w:val="001C32FC"/>
    <w:rsid w:val="001C34F4"/>
    <w:rsid w:val="001C52CA"/>
    <w:rsid w:val="001C55F8"/>
    <w:rsid w:val="001C5B4F"/>
    <w:rsid w:val="001C6EC8"/>
    <w:rsid w:val="001C6FC4"/>
    <w:rsid w:val="001C74F4"/>
    <w:rsid w:val="001C7F84"/>
    <w:rsid w:val="001D1109"/>
    <w:rsid w:val="001D3992"/>
    <w:rsid w:val="001D4842"/>
    <w:rsid w:val="001D502D"/>
    <w:rsid w:val="001D64B0"/>
    <w:rsid w:val="001D74BE"/>
    <w:rsid w:val="001D7A17"/>
    <w:rsid w:val="001D7DC5"/>
    <w:rsid w:val="001E1FC4"/>
    <w:rsid w:val="001E22BF"/>
    <w:rsid w:val="001E25AE"/>
    <w:rsid w:val="001E4162"/>
    <w:rsid w:val="001E5E32"/>
    <w:rsid w:val="001E7D54"/>
    <w:rsid w:val="001F0F96"/>
    <w:rsid w:val="001F1DB4"/>
    <w:rsid w:val="001F4441"/>
    <w:rsid w:val="001F53B6"/>
    <w:rsid w:val="001F5A29"/>
    <w:rsid w:val="001F742E"/>
    <w:rsid w:val="00200345"/>
    <w:rsid w:val="0020460B"/>
    <w:rsid w:val="00205C82"/>
    <w:rsid w:val="00205E0B"/>
    <w:rsid w:val="0020615E"/>
    <w:rsid w:val="00206C74"/>
    <w:rsid w:val="00207CAF"/>
    <w:rsid w:val="00207EC8"/>
    <w:rsid w:val="002112ED"/>
    <w:rsid w:val="00215B75"/>
    <w:rsid w:val="0021614C"/>
    <w:rsid w:val="00222B85"/>
    <w:rsid w:val="00223AFC"/>
    <w:rsid w:val="00223C82"/>
    <w:rsid w:val="00225B57"/>
    <w:rsid w:val="00226576"/>
    <w:rsid w:val="00226CB2"/>
    <w:rsid w:val="002272E4"/>
    <w:rsid w:val="00232197"/>
    <w:rsid w:val="00232852"/>
    <w:rsid w:val="00235E4A"/>
    <w:rsid w:val="00236398"/>
    <w:rsid w:val="0024080E"/>
    <w:rsid w:val="00241628"/>
    <w:rsid w:val="00242144"/>
    <w:rsid w:val="00242225"/>
    <w:rsid w:val="0024259D"/>
    <w:rsid w:val="00243EC3"/>
    <w:rsid w:val="00244D83"/>
    <w:rsid w:val="00247140"/>
    <w:rsid w:val="00250CBA"/>
    <w:rsid w:val="00251630"/>
    <w:rsid w:val="00251CE9"/>
    <w:rsid w:val="00251D09"/>
    <w:rsid w:val="0025228A"/>
    <w:rsid w:val="00252591"/>
    <w:rsid w:val="002527D8"/>
    <w:rsid w:val="002528BB"/>
    <w:rsid w:val="002533D7"/>
    <w:rsid w:val="0025453B"/>
    <w:rsid w:val="0025471D"/>
    <w:rsid w:val="002560D0"/>
    <w:rsid w:val="00264BED"/>
    <w:rsid w:val="00267596"/>
    <w:rsid w:val="00270932"/>
    <w:rsid w:val="00270A42"/>
    <w:rsid w:val="00271B53"/>
    <w:rsid w:val="002729DB"/>
    <w:rsid w:val="00272EB7"/>
    <w:rsid w:val="00273391"/>
    <w:rsid w:val="002745CE"/>
    <w:rsid w:val="0027601A"/>
    <w:rsid w:val="00276BFF"/>
    <w:rsid w:val="00277082"/>
    <w:rsid w:val="0028033F"/>
    <w:rsid w:val="00280398"/>
    <w:rsid w:val="00280934"/>
    <w:rsid w:val="0028121B"/>
    <w:rsid w:val="00282769"/>
    <w:rsid w:val="00282DC3"/>
    <w:rsid w:val="0028363A"/>
    <w:rsid w:val="00284F43"/>
    <w:rsid w:val="00285846"/>
    <w:rsid w:val="00286BA5"/>
    <w:rsid w:val="002908AC"/>
    <w:rsid w:val="00291C2D"/>
    <w:rsid w:val="00291D2B"/>
    <w:rsid w:val="00292D6A"/>
    <w:rsid w:val="00294C06"/>
    <w:rsid w:val="002956AB"/>
    <w:rsid w:val="002963EC"/>
    <w:rsid w:val="00297142"/>
    <w:rsid w:val="0029747F"/>
    <w:rsid w:val="002A1BDA"/>
    <w:rsid w:val="002A3B1A"/>
    <w:rsid w:val="002A4598"/>
    <w:rsid w:val="002A4BEC"/>
    <w:rsid w:val="002A5836"/>
    <w:rsid w:val="002A5FBC"/>
    <w:rsid w:val="002A6250"/>
    <w:rsid w:val="002B0007"/>
    <w:rsid w:val="002B0D9E"/>
    <w:rsid w:val="002B2F5F"/>
    <w:rsid w:val="002B3DBF"/>
    <w:rsid w:val="002B5034"/>
    <w:rsid w:val="002B5987"/>
    <w:rsid w:val="002B5CD2"/>
    <w:rsid w:val="002B613E"/>
    <w:rsid w:val="002B6857"/>
    <w:rsid w:val="002B761F"/>
    <w:rsid w:val="002C10B9"/>
    <w:rsid w:val="002C1B79"/>
    <w:rsid w:val="002C4A7D"/>
    <w:rsid w:val="002C53DA"/>
    <w:rsid w:val="002C6233"/>
    <w:rsid w:val="002C661D"/>
    <w:rsid w:val="002C6B95"/>
    <w:rsid w:val="002C7BB4"/>
    <w:rsid w:val="002D0C29"/>
    <w:rsid w:val="002D16CF"/>
    <w:rsid w:val="002D332A"/>
    <w:rsid w:val="002D49F3"/>
    <w:rsid w:val="002D546E"/>
    <w:rsid w:val="002D6C3B"/>
    <w:rsid w:val="002E0F8B"/>
    <w:rsid w:val="002E1888"/>
    <w:rsid w:val="002E3A36"/>
    <w:rsid w:val="002E3C4E"/>
    <w:rsid w:val="002E51BA"/>
    <w:rsid w:val="002E5C97"/>
    <w:rsid w:val="002E6377"/>
    <w:rsid w:val="002E7461"/>
    <w:rsid w:val="002E7A60"/>
    <w:rsid w:val="002F076E"/>
    <w:rsid w:val="002F0A88"/>
    <w:rsid w:val="002F1FF0"/>
    <w:rsid w:val="002F2042"/>
    <w:rsid w:val="002F328A"/>
    <w:rsid w:val="002F3A33"/>
    <w:rsid w:val="002F4E02"/>
    <w:rsid w:val="002F5D03"/>
    <w:rsid w:val="002F60BA"/>
    <w:rsid w:val="002F735F"/>
    <w:rsid w:val="002F7788"/>
    <w:rsid w:val="003007E6"/>
    <w:rsid w:val="00301116"/>
    <w:rsid w:val="00301D06"/>
    <w:rsid w:val="00301F9B"/>
    <w:rsid w:val="003021F5"/>
    <w:rsid w:val="00303D9E"/>
    <w:rsid w:val="003053E1"/>
    <w:rsid w:val="00305588"/>
    <w:rsid w:val="003065FC"/>
    <w:rsid w:val="0030720C"/>
    <w:rsid w:val="00311B46"/>
    <w:rsid w:val="00311F8D"/>
    <w:rsid w:val="003122F1"/>
    <w:rsid w:val="003132E7"/>
    <w:rsid w:val="00315517"/>
    <w:rsid w:val="00315BD3"/>
    <w:rsid w:val="003167CE"/>
    <w:rsid w:val="00320670"/>
    <w:rsid w:val="0032069B"/>
    <w:rsid w:val="00320EB1"/>
    <w:rsid w:val="00321646"/>
    <w:rsid w:val="00321743"/>
    <w:rsid w:val="003219D9"/>
    <w:rsid w:val="00322675"/>
    <w:rsid w:val="00322856"/>
    <w:rsid w:val="00322A40"/>
    <w:rsid w:val="003245B6"/>
    <w:rsid w:val="00324A47"/>
    <w:rsid w:val="00326C7F"/>
    <w:rsid w:val="00327713"/>
    <w:rsid w:val="003308B0"/>
    <w:rsid w:val="00330B47"/>
    <w:rsid w:val="00332BBA"/>
    <w:rsid w:val="00332C3B"/>
    <w:rsid w:val="003333E9"/>
    <w:rsid w:val="0033368F"/>
    <w:rsid w:val="00333C97"/>
    <w:rsid w:val="00334F5E"/>
    <w:rsid w:val="003400A9"/>
    <w:rsid w:val="00340CC8"/>
    <w:rsid w:val="003426E9"/>
    <w:rsid w:val="00343FDA"/>
    <w:rsid w:val="00344DE9"/>
    <w:rsid w:val="0034662A"/>
    <w:rsid w:val="00354A2F"/>
    <w:rsid w:val="00355564"/>
    <w:rsid w:val="00355F60"/>
    <w:rsid w:val="003563B7"/>
    <w:rsid w:val="00356BFE"/>
    <w:rsid w:val="00356C3C"/>
    <w:rsid w:val="00357452"/>
    <w:rsid w:val="00357F63"/>
    <w:rsid w:val="003651A3"/>
    <w:rsid w:val="00365519"/>
    <w:rsid w:val="0036612F"/>
    <w:rsid w:val="00372BB6"/>
    <w:rsid w:val="00373A47"/>
    <w:rsid w:val="00373C62"/>
    <w:rsid w:val="00376BC4"/>
    <w:rsid w:val="00377752"/>
    <w:rsid w:val="003815AC"/>
    <w:rsid w:val="00381625"/>
    <w:rsid w:val="003824FD"/>
    <w:rsid w:val="003839D5"/>
    <w:rsid w:val="00384126"/>
    <w:rsid w:val="0038473F"/>
    <w:rsid w:val="00385291"/>
    <w:rsid w:val="00385F59"/>
    <w:rsid w:val="003922E2"/>
    <w:rsid w:val="00392518"/>
    <w:rsid w:val="00392527"/>
    <w:rsid w:val="00392B64"/>
    <w:rsid w:val="003935B8"/>
    <w:rsid w:val="00393725"/>
    <w:rsid w:val="003940B0"/>
    <w:rsid w:val="0039448B"/>
    <w:rsid w:val="00394765"/>
    <w:rsid w:val="003947ED"/>
    <w:rsid w:val="00396722"/>
    <w:rsid w:val="003A0EC2"/>
    <w:rsid w:val="003A14A3"/>
    <w:rsid w:val="003A14B2"/>
    <w:rsid w:val="003A3D2D"/>
    <w:rsid w:val="003A3F9D"/>
    <w:rsid w:val="003A4336"/>
    <w:rsid w:val="003A58F7"/>
    <w:rsid w:val="003A62C0"/>
    <w:rsid w:val="003A7F5D"/>
    <w:rsid w:val="003B08E5"/>
    <w:rsid w:val="003B1C7A"/>
    <w:rsid w:val="003B22D6"/>
    <w:rsid w:val="003B2648"/>
    <w:rsid w:val="003B3047"/>
    <w:rsid w:val="003B3B56"/>
    <w:rsid w:val="003B72F8"/>
    <w:rsid w:val="003B7965"/>
    <w:rsid w:val="003B7B61"/>
    <w:rsid w:val="003C0BFC"/>
    <w:rsid w:val="003C1096"/>
    <w:rsid w:val="003C1A01"/>
    <w:rsid w:val="003C583F"/>
    <w:rsid w:val="003C61E1"/>
    <w:rsid w:val="003C63D2"/>
    <w:rsid w:val="003C7064"/>
    <w:rsid w:val="003C71A0"/>
    <w:rsid w:val="003C7933"/>
    <w:rsid w:val="003C79C5"/>
    <w:rsid w:val="003C7E55"/>
    <w:rsid w:val="003D0036"/>
    <w:rsid w:val="003D07F2"/>
    <w:rsid w:val="003D23CC"/>
    <w:rsid w:val="003D460A"/>
    <w:rsid w:val="003D5D14"/>
    <w:rsid w:val="003D672F"/>
    <w:rsid w:val="003D7C55"/>
    <w:rsid w:val="003E3168"/>
    <w:rsid w:val="003E462C"/>
    <w:rsid w:val="003E4BFA"/>
    <w:rsid w:val="003F113A"/>
    <w:rsid w:val="003F3D77"/>
    <w:rsid w:val="003F3EBD"/>
    <w:rsid w:val="003F5A8B"/>
    <w:rsid w:val="003F71D3"/>
    <w:rsid w:val="00400317"/>
    <w:rsid w:val="004014F6"/>
    <w:rsid w:val="00401773"/>
    <w:rsid w:val="0040265C"/>
    <w:rsid w:val="00403455"/>
    <w:rsid w:val="00404C9C"/>
    <w:rsid w:val="00405517"/>
    <w:rsid w:val="00405801"/>
    <w:rsid w:val="004069FD"/>
    <w:rsid w:val="00410095"/>
    <w:rsid w:val="00411787"/>
    <w:rsid w:val="00411B5D"/>
    <w:rsid w:val="00412709"/>
    <w:rsid w:val="00412DF3"/>
    <w:rsid w:val="00413F14"/>
    <w:rsid w:val="00414A6B"/>
    <w:rsid w:val="00414E63"/>
    <w:rsid w:val="00415E6C"/>
    <w:rsid w:val="004212F1"/>
    <w:rsid w:val="00421584"/>
    <w:rsid w:val="00422222"/>
    <w:rsid w:val="00424D15"/>
    <w:rsid w:val="00424D73"/>
    <w:rsid w:val="004251EC"/>
    <w:rsid w:val="00426F0F"/>
    <w:rsid w:val="00427554"/>
    <w:rsid w:val="00427DE1"/>
    <w:rsid w:val="004303C2"/>
    <w:rsid w:val="00432743"/>
    <w:rsid w:val="0043520C"/>
    <w:rsid w:val="004355CE"/>
    <w:rsid w:val="00435815"/>
    <w:rsid w:val="0043663F"/>
    <w:rsid w:val="00437010"/>
    <w:rsid w:val="004409AD"/>
    <w:rsid w:val="00443B04"/>
    <w:rsid w:val="00443C74"/>
    <w:rsid w:val="00445164"/>
    <w:rsid w:val="00454975"/>
    <w:rsid w:val="004557DE"/>
    <w:rsid w:val="0045620D"/>
    <w:rsid w:val="004564EE"/>
    <w:rsid w:val="0045752D"/>
    <w:rsid w:val="00457CDD"/>
    <w:rsid w:val="004605ED"/>
    <w:rsid w:val="0046178E"/>
    <w:rsid w:val="0046397B"/>
    <w:rsid w:val="00463F15"/>
    <w:rsid w:val="0046466B"/>
    <w:rsid w:val="004667B3"/>
    <w:rsid w:val="0047241C"/>
    <w:rsid w:val="004729CC"/>
    <w:rsid w:val="00472D7F"/>
    <w:rsid w:val="00473676"/>
    <w:rsid w:val="004737CA"/>
    <w:rsid w:val="00473C5C"/>
    <w:rsid w:val="00477103"/>
    <w:rsid w:val="00477231"/>
    <w:rsid w:val="0048054C"/>
    <w:rsid w:val="00481BF8"/>
    <w:rsid w:val="00482B34"/>
    <w:rsid w:val="00482D3D"/>
    <w:rsid w:val="00485095"/>
    <w:rsid w:val="00490E50"/>
    <w:rsid w:val="0049120D"/>
    <w:rsid w:val="00491A4F"/>
    <w:rsid w:val="0049212F"/>
    <w:rsid w:val="0049297C"/>
    <w:rsid w:val="00493251"/>
    <w:rsid w:val="00494E57"/>
    <w:rsid w:val="0049702A"/>
    <w:rsid w:val="00497B50"/>
    <w:rsid w:val="004A0163"/>
    <w:rsid w:val="004A0CB8"/>
    <w:rsid w:val="004A245C"/>
    <w:rsid w:val="004A2EC2"/>
    <w:rsid w:val="004A5E6C"/>
    <w:rsid w:val="004A6720"/>
    <w:rsid w:val="004A6A67"/>
    <w:rsid w:val="004A737A"/>
    <w:rsid w:val="004B069D"/>
    <w:rsid w:val="004B0B28"/>
    <w:rsid w:val="004B1043"/>
    <w:rsid w:val="004B1FB9"/>
    <w:rsid w:val="004B2DA6"/>
    <w:rsid w:val="004B492D"/>
    <w:rsid w:val="004B5A4C"/>
    <w:rsid w:val="004B69D4"/>
    <w:rsid w:val="004B7040"/>
    <w:rsid w:val="004B711A"/>
    <w:rsid w:val="004C13C8"/>
    <w:rsid w:val="004C2492"/>
    <w:rsid w:val="004C2C0C"/>
    <w:rsid w:val="004C2D84"/>
    <w:rsid w:val="004C3294"/>
    <w:rsid w:val="004C43D9"/>
    <w:rsid w:val="004C4A16"/>
    <w:rsid w:val="004C4D06"/>
    <w:rsid w:val="004C4F56"/>
    <w:rsid w:val="004C5C22"/>
    <w:rsid w:val="004C751D"/>
    <w:rsid w:val="004C78C0"/>
    <w:rsid w:val="004C7944"/>
    <w:rsid w:val="004D0A6D"/>
    <w:rsid w:val="004D169A"/>
    <w:rsid w:val="004D1C63"/>
    <w:rsid w:val="004D1F04"/>
    <w:rsid w:val="004D53F9"/>
    <w:rsid w:val="004D5A2A"/>
    <w:rsid w:val="004E0CAC"/>
    <w:rsid w:val="004E2532"/>
    <w:rsid w:val="004E471E"/>
    <w:rsid w:val="004E5BD3"/>
    <w:rsid w:val="004E6E06"/>
    <w:rsid w:val="004E718D"/>
    <w:rsid w:val="004F0971"/>
    <w:rsid w:val="004F1159"/>
    <w:rsid w:val="004F1D11"/>
    <w:rsid w:val="004F413E"/>
    <w:rsid w:val="004F4EA6"/>
    <w:rsid w:val="004F50AF"/>
    <w:rsid w:val="004F6242"/>
    <w:rsid w:val="004F7449"/>
    <w:rsid w:val="004F7816"/>
    <w:rsid w:val="0050057A"/>
    <w:rsid w:val="00500891"/>
    <w:rsid w:val="00500DAA"/>
    <w:rsid w:val="00500F46"/>
    <w:rsid w:val="00501619"/>
    <w:rsid w:val="00502DAA"/>
    <w:rsid w:val="005035C3"/>
    <w:rsid w:val="00505312"/>
    <w:rsid w:val="00506BF3"/>
    <w:rsid w:val="00506D64"/>
    <w:rsid w:val="005077FC"/>
    <w:rsid w:val="00507D28"/>
    <w:rsid w:val="00513D29"/>
    <w:rsid w:val="00513E49"/>
    <w:rsid w:val="00515F2E"/>
    <w:rsid w:val="00516E0C"/>
    <w:rsid w:val="00516FE7"/>
    <w:rsid w:val="00517567"/>
    <w:rsid w:val="00520C84"/>
    <w:rsid w:val="00521814"/>
    <w:rsid w:val="00521894"/>
    <w:rsid w:val="005234C3"/>
    <w:rsid w:val="005244D3"/>
    <w:rsid w:val="00525646"/>
    <w:rsid w:val="005257B9"/>
    <w:rsid w:val="00525964"/>
    <w:rsid w:val="00525EAE"/>
    <w:rsid w:val="005269D6"/>
    <w:rsid w:val="00526FAD"/>
    <w:rsid w:val="005274FC"/>
    <w:rsid w:val="005354D1"/>
    <w:rsid w:val="005357FE"/>
    <w:rsid w:val="005364E5"/>
    <w:rsid w:val="005373D4"/>
    <w:rsid w:val="005414C8"/>
    <w:rsid w:val="00541DCC"/>
    <w:rsid w:val="005429CE"/>
    <w:rsid w:val="00542A85"/>
    <w:rsid w:val="00543E6F"/>
    <w:rsid w:val="00544FC8"/>
    <w:rsid w:val="00545B77"/>
    <w:rsid w:val="005460F2"/>
    <w:rsid w:val="00546D87"/>
    <w:rsid w:val="00550591"/>
    <w:rsid w:val="0055189D"/>
    <w:rsid w:val="00552231"/>
    <w:rsid w:val="005532CF"/>
    <w:rsid w:val="0055348B"/>
    <w:rsid w:val="005534FE"/>
    <w:rsid w:val="00553FCF"/>
    <w:rsid w:val="005540C7"/>
    <w:rsid w:val="00555FAA"/>
    <w:rsid w:val="0055635D"/>
    <w:rsid w:val="005563B7"/>
    <w:rsid w:val="00557FB0"/>
    <w:rsid w:val="00561276"/>
    <w:rsid w:val="0056327C"/>
    <w:rsid w:val="0056425B"/>
    <w:rsid w:val="00564FA3"/>
    <w:rsid w:val="0056522C"/>
    <w:rsid w:val="00565C24"/>
    <w:rsid w:val="00567FE5"/>
    <w:rsid w:val="00570907"/>
    <w:rsid w:val="00572A1A"/>
    <w:rsid w:val="00574429"/>
    <w:rsid w:val="00574B2A"/>
    <w:rsid w:val="00575016"/>
    <w:rsid w:val="00575696"/>
    <w:rsid w:val="00575C95"/>
    <w:rsid w:val="005771C9"/>
    <w:rsid w:val="00580915"/>
    <w:rsid w:val="0058112F"/>
    <w:rsid w:val="00582106"/>
    <w:rsid w:val="00586260"/>
    <w:rsid w:val="00587E96"/>
    <w:rsid w:val="00590064"/>
    <w:rsid w:val="00591629"/>
    <w:rsid w:val="005921C3"/>
    <w:rsid w:val="005924CB"/>
    <w:rsid w:val="00592D45"/>
    <w:rsid w:val="00593520"/>
    <w:rsid w:val="00595F11"/>
    <w:rsid w:val="005A0645"/>
    <w:rsid w:val="005A0A21"/>
    <w:rsid w:val="005A1B57"/>
    <w:rsid w:val="005A3AD0"/>
    <w:rsid w:val="005A7AD7"/>
    <w:rsid w:val="005B01D9"/>
    <w:rsid w:val="005B3742"/>
    <w:rsid w:val="005B44E8"/>
    <w:rsid w:val="005B610F"/>
    <w:rsid w:val="005B6136"/>
    <w:rsid w:val="005B674F"/>
    <w:rsid w:val="005B6B84"/>
    <w:rsid w:val="005B6E5D"/>
    <w:rsid w:val="005C2048"/>
    <w:rsid w:val="005C228F"/>
    <w:rsid w:val="005C28E1"/>
    <w:rsid w:val="005C2EA8"/>
    <w:rsid w:val="005C4014"/>
    <w:rsid w:val="005C498A"/>
    <w:rsid w:val="005C4F77"/>
    <w:rsid w:val="005C5405"/>
    <w:rsid w:val="005D15DF"/>
    <w:rsid w:val="005D2C83"/>
    <w:rsid w:val="005D4180"/>
    <w:rsid w:val="005D5C1D"/>
    <w:rsid w:val="005D6D3F"/>
    <w:rsid w:val="005D78E9"/>
    <w:rsid w:val="005D7EED"/>
    <w:rsid w:val="005E07D8"/>
    <w:rsid w:val="005E488D"/>
    <w:rsid w:val="005F12F0"/>
    <w:rsid w:val="005F3DC9"/>
    <w:rsid w:val="005F46A7"/>
    <w:rsid w:val="005F4C7A"/>
    <w:rsid w:val="005F4E7E"/>
    <w:rsid w:val="005F50D1"/>
    <w:rsid w:val="005F6637"/>
    <w:rsid w:val="005F74FD"/>
    <w:rsid w:val="005F7DB8"/>
    <w:rsid w:val="005F7E91"/>
    <w:rsid w:val="00601165"/>
    <w:rsid w:val="00601610"/>
    <w:rsid w:val="00602671"/>
    <w:rsid w:val="006034FF"/>
    <w:rsid w:val="00606AF4"/>
    <w:rsid w:val="006119AF"/>
    <w:rsid w:val="006145EF"/>
    <w:rsid w:val="0061486D"/>
    <w:rsid w:val="00614E49"/>
    <w:rsid w:val="006165A9"/>
    <w:rsid w:val="006165DB"/>
    <w:rsid w:val="0062208A"/>
    <w:rsid w:val="0062257A"/>
    <w:rsid w:val="00622CF2"/>
    <w:rsid w:val="006234B2"/>
    <w:rsid w:val="00623D31"/>
    <w:rsid w:val="00624799"/>
    <w:rsid w:val="00624D1A"/>
    <w:rsid w:val="0062509A"/>
    <w:rsid w:val="006259D4"/>
    <w:rsid w:val="0062631F"/>
    <w:rsid w:val="006263F8"/>
    <w:rsid w:val="0062676C"/>
    <w:rsid w:val="00626AAD"/>
    <w:rsid w:val="006314CA"/>
    <w:rsid w:val="0063169F"/>
    <w:rsid w:val="00632C66"/>
    <w:rsid w:val="00633D95"/>
    <w:rsid w:val="00634866"/>
    <w:rsid w:val="00635AF6"/>
    <w:rsid w:val="00637BD4"/>
    <w:rsid w:val="00637DA5"/>
    <w:rsid w:val="00640123"/>
    <w:rsid w:val="006405CD"/>
    <w:rsid w:val="006421F5"/>
    <w:rsid w:val="00642A45"/>
    <w:rsid w:val="00643B24"/>
    <w:rsid w:val="00644E9C"/>
    <w:rsid w:val="00645C09"/>
    <w:rsid w:val="00645C93"/>
    <w:rsid w:val="006476A4"/>
    <w:rsid w:val="0065281A"/>
    <w:rsid w:val="00652F1B"/>
    <w:rsid w:val="006548C3"/>
    <w:rsid w:val="00654938"/>
    <w:rsid w:val="00657570"/>
    <w:rsid w:val="00657E42"/>
    <w:rsid w:val="006607A1"/>
    <w:rsid w:val="00661FAC"/>
    <w:rsid w:val="00663044"/>
    <w:rsid w:val="00664431"/>
    <w:rsid w:val="00664A93"/>
    <w:rsid w:val="00665743"/>
    <w:rsid w:val="00665982"/>
    <w:rsid w:val="00665E3F"/>
    <w:rsid w:val="006673BF"/>
    <w:rsid w:val="00670F25"/>
    <w:rsid w:val="0067181B"/>
    <w:rsid w:val="00671827"/>
    <w:rsid w:val="00671C1F"/>
    <w:rsid w:val="0067238B"/>
    <w:rsid w:val="00674425"/>
    <w:rsid w:val="00674F49"/>
    <w:rsid w:val="00677A4A"/>
    <w:rsid w:val="00677BC6"/>
    <w:rsid w:val="00677EEB"/>
    <w:rsid w:val="00681392"/>
    <w:rsid w:val="006823F3"/>
    <w:rsid w:val="0068323F"/>
    <w:rsid w:val="00685888"/>
    <w:rsid w:val="00690993"/>
    <w:rsid w:val="00690A7D"/>
    <w:rsid w:val="0069114A"/>
    <w:rsid w:val="006922BB"/>
    <w:rsid w:val="00692326"/>
    <w:rsid w:val="0069293C"/>
    <w:rsid w:val="00694424"/>
    <w:rsid w:val="00695930"/>
    <w:rsid w:val="00696D68"/>
    <w:rsid w:val="00697F5A"/>
    <w:rsid w:val="006A0D2D"/>
    <w:rsid w:val="006A15A8"/>
    <w:rsid w:val="006A1A5C"/>
    <w:rsid w:val="006A5880"/>
    <w:rsid w:val="006A6EFB"/>
    <w:rsid w:val="006B0A6D"/>
    <w:rsid w:val="006B1A05"/>
    <w:rsid w:val="006B2E99"/>
    <w:rsid w:val="006B3781"/>
    <w:rsid w:val="006B429B"/>
    <w:rsid w:val="006B6B09"/>
    <w:rsid w:val="006B77F5"/>
    <w:rsid w:val="006C0294"/>
    <w:rsid w:val="006C0358"/>
    <w:rsid w:val="006C0B87"/>
    <w:rsid w:val="006C3FB6"/>
    <w:rsid w:val="006C7C68"/>
    <w:rsid w:val="006D2E5B"/>
    <w:rsid w:val="006E13B0"/>
    <w:rsid w:val="006E2027"/>
    <w:rsid w:val="006E2B49"/>
    <w:rsid w:val="006E3563"/>
    <w:rsid w:val="006E425D"/>
    <w:rsid w:val="006E5D71"/>
    <w:rsid w:val="006E5EC0"/>
    <w:rsid w:val="006E6389"/>
    <w:rsid w:val="006F0013"/>
    <w:rsid w:val="006F1F13"/>
    <w:rsid w:val="006F3135"/>
    <w:rsid w:val="006F4279"/>
    <w:rsid w:val="006F42FA"/>
    <w:rsid w:val="006F4523"/>
    <w:rsid w:val="006F45E4"/>
    <w:rsid w:val="006F7177"/>
    <w:rsid w:val="00700790"/>
    <w:rsid w:val="0070189C"/>
    <w:rsid w:val="00701996"/>
    <w:rsid w:val="007023D7"/>
    <w:rsid w:val="00706021"/>
    <w:rsid w:val="0070615E"/>
    <w:rsid w:val="0071018F"/>
    <w:rsid w:val="007125F7"/>
    <w:rsid w:val="00712EEA"/>
    <w:rsid w:val="00715E1F"/>
    <w:rsid w:val="0071769B"/>
    <w:rsid w:val="007176FA"/>
    <w:rsid w:val="00717831"/>
    <w:rsid w:val="0071787C"/>
    <w:rsid w:val="00720A4B"/>
    <w:rsid w:val="00720D5E"/>
    <w:rsid w:val="00720D64"/>
    <w:rsid w:val="00722CAB"/>
    <w:rsid w:val="00724FBD"/>
    <w:rsid w:val="00725514"/>
    <w:rsid w:val="00725B26"/>
    <w:rsid w:val="00726B78"/>
    <w:rsid w:val="00727122"/>
    <w:rsid w:val="0072779F"/>
    <w:rsid w:val="00727900"/>
    <w:rsid w:val="00727C0D"/>
    <w:rsid w:val="00731DFF"/>
    <w:rsid w:val="00732886"/>
    <w:rsid w:val="00732A47"/>
    <w:rsid w:val="00733E77"/>
    <w:rsid w:val="00736FAC"/>
    <w:rsid w:val="00741E34"/>
    <w:rsid w:val="007427C7"/>
    <w:rsid w:val="00745D3E"/>
    <w:rsid w:val="00746827"/>
    <w:rsid w:val="00747424"/>
    <w:rsid w:val="00751E95"/>
    <w:rsid w:val="007520CF"/>
    <w:rsid w:val="0075589F"/>
    <w:rsid w:val="00755978"/>
    <w:rsid w:val="00756220"/>
    <w:rsid w:val="00757263"/>
    <w:rsid w:val="007574F0"/>
    <w:rsid w:val="00761A39"/>
    <w:rsid w:val="007649C0"/>
    <w:rsid w:val="007661F8"/>
    <w:rsid w:val="00766AC5"/>
    <w:rsid w:val="007676AC"/>
    <w:rsid w:val="00772021"/>
    <w:rsid w:val="00773806"/>
    <w:rsid w:val="00773F07"/>
    <w:rsid w:val="00774701"/>
    <w:rsid w:val="007748EC"/>
    <w:rsid w:val="007755A0"/>
    <w:rsid w:val="00775B37"/>
    <w:rsid w:val="007761CC"/>
    <w:rsid w:val="007762C9"/>
    <w:rsid w:val="00776C05"/>
    <w:rsid w:val="007776ED"/>
    <w:rsid w:val="007803FF"/>
    <w:rsid w:val="0078239F"/>
    <w:rsid w:val="0078280D"/>
    <w:rsid w:val="00782C41"/>
    <w:rsid w:val="00783B07"/>
    <w:rsid w:val="0078482B"/>
    <w:rsid w:val="0078506D"/>
    <w:rsid w:val="00785161"/>
    <w:rsid w:val="00785AA9"/>
    <w:rsid w:val="00786023"/>
    <w:rsid w:val="00787785"/>
    <w:rsid w:val="00790274"/>
    <w:rsid w:val="007903E7"/>
    <w:rsid w:val="00790A9E"/>
    <w:rsid w:val="00790EC7"/>
    <w:rsid w:val="00791BD9"/>
    <w:rsid w:val="00791DC8"/>
    <w:rsid w:val="00791E0C"/>
    <w:rsid w:val="00792D21"/>
    <w:rsid w:val="00793A74"/>
    <w:rsid w:val="00793CAB"/>
    <w:rsid w:val="00794589"/>
    <w:rsid w:val="007951D3"/>
    <w:rsid w:val="00795F08"/>
    <w:rsid w:val="00797009"/>
    <w:rsid w:val="007973B4"/>
    <w:rsid w:val="00797721"/>
    <w:rsid w:val="007A0BF4"/>
    <w:rsid w:val="007A2885"/>
    <w:rsid w:val="007A28FF"/>
    <w:rsid w:val="007A40CB"/>
    <w:rsid w:val="007A5B8B"/>
    <w:rsid w:val="007A7668"/>
    <w:rsid w:val="007B0945"/>
    <w:rsid w:val="007B0A06"/>
    <w:rsid w:val="007B0C72"/>
    <w:rsid w:val="007B2C15"/>
    <w:rsid w:val="007B3BEB"/>
    <w:rsid w:val="007B4123"/>
    <w:rsid w:val="007B4BB0"/>
    <w:rsid w:val="007B5CB9"/>
    <w:rsid w:val="007B6F97"/>
    <w:rsid w:val="007C02F3"/>
    <w:rsid w:val="007C3170"/>
    <w:rsid w:val="007C3855"/>
    <w:rsid w:val="007C448D"/>
    <w:rsid w:val="007C46F9"/>
    <w:rsid w:val="007D078D"/>
    <w:rsid w:val="007D0DC9"/>
    <w:rsid w:val="007D10B7"/>
    <w:rsid w:val="007D167F"/>
    <w:rsid w:val="007D1FB3"/>
    <w:rsid w:val="007D3C24"/>
    <w:rsid w:val="007D5F96"/>
    <w:rsid w:val="007D6C6F"/>
    <w:rsid w:val="007D6CEE"/>
    <w:rsid w:val="007D7485"/>
    <w:rsid w:val="007E01E8"/>
    <w:rsid w:val="007E1754"/>
    <w:rsid w:val="007E70CA"/>
    <w:rsid w:val="007E713A"/>
    <w:rsid w:val="007E79E4"/>
    <w:rsid w:val="007F0020"/>
    <w:rsid w:val="007F0AAB"/>
    <w:rsid w:val="007F0AAE"/>
    <w:rsid w:val="007F28F4"/>
    <w:rsid w:val="007F3DA3"/>
    <w:rsid w:val="007F3E0C"/>
    <w:rsid w:val="007F4C3D"/>
    <w:rsid w:val="007F5E07"/>
    <w:rsid w:val="007F7196"/>
    <w:rsid w:val="007F7DFD"/>
    <w:rsid w:val="0080106F"/>
    <w:rsid w:val="00801775"/>
    <w:rsid w:val="00802613"/>
    <w:rsid w:val="00803192"/>
    <w:rsid w:val="0081064E"/>
    <w:rsid w:val="00811185"/>
    <w:rsid w:val="008120A7"/>
    <w:rsid w:val="00812236"/>
    <w:rsid w:val="00812A8D"/>
    <w:rsid w:val="00813EF8"/>
    <w:rsid w:val="0081599D"/>
    <w:rsid w:val="008159E4"/>
    <w:rsid w:val="00816D3F"/>
    <w:rsid w:val="00817C77"/>
    <w:rsid w:val="00817EA2"/>
    <w:rsid w:val="00823D6A"/>
    <w:rsid w:val="00824741"/>
    <w:rsid w:val="00826DA1"/>
    <w:rsid w:val="00827887"/>
    <w:rsid w:val="00827FA8"/>
    <w:rsid w:val="0083233C"/>
    <w:rsid w:val="00834095"/>
    <w:rsid w:val="00835142"/>
    <w:rsid w:val="00835247"/>
    <w:rsid w:val="008405DA"/>
    <w:rsid w:val="00840C1B"/>
    <w:rsid w:val="00841603"/>
    <w:rsid w:val="00841A06"/>
    <w:rsid w:val="00841A2E"/>
    <w:rsid w:val="00844AC1"/>
    <w:rsid w:val="008453CD"/>
    <w:rsid w:val="0084664B"/>
    <w:rsid w:val="00847AA2"/>
    <w:rsid w:val="00850298"/>
    <w:rsid w:val="008519FB"/>
    <w:rsid w:val="00851B5F"/>
    <w:rsid w:val="008539C1"/>
    <w:rsid w:val="00853BD0"/>
    <w:rsid w:val="00855005"/>
    <w:rsid w:val="00855589"/>
    <w:rsid w:val="008555DC"/>
    <w:rsid w:val="00856B7F"/>
    <w:rsid w:val="0086376F"/>
    <w:rsid w:val="00863B27"/>
    <w:rsid w:val="00863DD9"/>
    <w:rsid w:val="008648B0"/>
    <w:rsid w:val="00865776"/>
    <w:rsid w:val="00865918"/>
    <w:rsid w:val="00870595"/>
    <w:rsid w:val="008706F2"/>
    <w:rsid w:val="00870768"/>
    <w:rsid w:val="008738F4"/>
    <w:rsid w:val="00876FB4"/>
    <w:rsid w:val="00877519"/>
    <w:rsid w:val="00880D60"/>
    <w:rsid w:val="00880ECB"/>
    <w:rsid w:val="00882292"/>
    <w:rsid w:val="00883F7D"/>
    <w:rsid w:val="00884485"/>
    <w:rsid w:val="008845DC"/>
    <w:rsid w:val="00885BE5"/>
    <w:rsid w:val="00886717"/>
    <w:rsid w:val="0088672E"/>
    <w:rsid w:val="00886C7E"/>
    <w:rsid w:val="00887879"/>
    <w:rsid w:val="00887BFD"/>
    <w:rsid w:val="00890551"/>
    <w:rsid w:val="00890659"/>
    <w:rsid w:val="00891454"/>
    <w:rsid w:val="008926DA"/>
    <w:rsid w:val="00892F96"/>
    <w:rsid w:val="00894C43"/>
    <w:rsid w:val="008957D9"/>
    <w:rsid w:val="00896BAD"/>
    <w:rsid w:val="00896BEB"/>
    <w:rsid w:val="00897E64"/>
    <w:rsid w:val="008A07E8"/>
    <w:rsid w:val="008A114F"/>
    <w:rsid w:val="008A303F"/>
    <w:rsid w:val="008A3A73"/>
    <w:rsid w:val="008A4C11"/>
    <w:rsid w:val="008A563A"/>
    <w:rsid w:val="008A697E"/>
    <w:rsid w:val="008A7E0B"/>
    <w:rsid w:val="008B0697"/>
    <w:rsid w:val="008B096A"/>
    <w:rsid w:val="008B13E3"/>
    <w:rsid w:val="008B34FA"/>
    <w:rsid w:val="008B4CB6"/>
    <w:rsid w:val="008B657F"/>
    <w:rsid w:val="008C0FBA"/>
    <w:rsid w:val="008C11B8"/>
    <w:rsid w:val="008C159B"/>
    <w:rsid w:val="008C563E"/>
    <w:rsid w:val="008C5C3C"/>
    <w:rsid w:val="008C6C4D"/>
    <w:rsid w:val="008C6D4B"/>
    <w:rsid w:val="008C708F"/>
    <w:rsid w:val="008C7218"/>
    <w:rsid w:val="008D1F6D"/>
    <w:rsid w:val="008D2892"/>
    <w:rsid w:val="008D4508"/>
    <w:rsid w:val="008D4C6E"/>
    <w:rsid w:val="008D5554"/>
    <w:rsid w:val="008D5AB7"/>
    <w:rsid w:val="008D602C"/>
    <w:rsid w:val="008D613B"/>
    <w:rsid w:val="008D6991"/>
    <w:rsid w:val="008D6FC2"/>
    <w:rsid w:val="008E08D2"/>
    <w:rsid w:val="008E1379"/>
    <w:rsid w:val="008E2B35"/>
    <w:rsid w:val="008E3C57"/>
    <w:rsid w:val="008E453F"/>
    <w:rsid w:val="008E467D"/>
    <w:rsid w:val="008E672A"/>
    <w:rsid w:val="008E6D27"/>
    <w:rsid w:val="008F0EFB"/>
    <w:rsid w:val="008F162E"/>
    <w:rsid w:val="008F33EB"/>
    <w:rsid w:val="008F3958"/>
    <w:rsid w:val="008F44E4"/>
    <w:rsid w:val="00900AE9"/>
    <w:rsid w:val="009011E6"/>
    <w:rsid w:val="00902E3B"/>
    <w:rsid w:val="009045F9"/>
    <w:rsid w:val="009049C0"/>
    <w:rsid w:val="00904CCD"/>
    <w:rsid w:val="009069A2"/>
    <w:rsid w:val="009069E5"/>
    <w:rsid w:val="00910403"/>
    <w:rsid w:val="00912652"/>
    <w:rsid w:val="0091389E"/>
    <w:rsid w:val="009143AC"/>
    <w:rsid w:val="00915843"/>
    <w:rsid w:val="00915ED0"/>
    <w:rsid w:val="00922B24"/>
    <w:rsid w:val="00922B59"/>
    <w:rsid w:val="00923038"/>
    <w:rsid w:val="00927E27"/>
    <w:rsid w:val="0093029E"/>
    <w:rsid w:val="00930BE7"/>
    <w:rsid w:val="0093123B"/>
    <w:rsid w:val="009316C7"/>
    <w:rsid w:val="009318AF"/>
    <w:rsid w:val="009323AF"/>
    <w:rsid w:val="009346FE"/>
    <w:rsid w:val="00934856"/>
    <w:rsid w:val="00937166"/>
    <w:rsid w:val="00937B3C"/>
    <w:rsid w:val="00943270"/>
    <w:rsid w:val="00944FA8"/>
    <w:rsid w:val="00945739"/>
    <w:rsid w:val="009467D0"/>
    <w:rsid w:val="009478E1"/>
    <w:rsid w:val="00950D23"/>
    <w:rsid w:val="009528C6"/>
    <w:rsid w:val="0095465C"/>
    <w:rsid w:val="00954B07"/>
    <w:rsid w:val="00955612"/>
    <w:rsid w:val="0096024E"/>
    <w:rsid w:val="00961B8D"/>
    <w:rsid w:val="00963718"/>
    <w:rsid w:val="00963D24"/>
    <w:rsid w:val="00964803"/>
    <w:rsid w:val="00967673"/>
    <w:rsid w:val="00970C6F"/>
    <w:rsid w:val="00970F4B"/>
    <w:rsid w:val="00973E52"/>
    <w:rsid w:val="0097401F"/>
    <w:rsid w:val="00974C12"/>
    <w:rsid w:val="00974EBF"/>
    <w:rsid w:val="00975D3A"/>
    <w:rsid w:val="00976586"/>
    <w:rsid w:val="00976B94"/>
    <w:rsid w:val="00977AA0"/>
    <w:rsid w:val="00982509"/>
    <w:rsid w:val="00982F1A"/>
    <w:rsid w:val="00982FBA"/>
    <w:rsid w:val="009837BA"/>
    <w:rsid w:val="0098587E"/>
    <w:rsid w:val="00986828"/>
    <w:rsid w:val="0098685F"/>
    <w:rsid w:val="009912D2"/>
    <w:rsid w:val="0099219B"/>
    <w:rsid w:val="00992428"/>
    <w:rsid w:val="009933AE"/>
    <w:rsid w:val="0099377A"/>
    <w:rsid w:val="00993CBC"/>
    <w:rsid w:val="0099459D"/>
    <w:rsid w:val="00994962"/>
    <w:rsid w:val="0099723C"/>
    <w:rsid w:val="00997920"/>
    <w:rsid w:val="00997D62"/>
    <w:rsid w:val="009A04A6"/>
    <w:rsid w:val="009A1B7C"/>
    <w:rsid w:val="009A1FD3"/>
    <w:rsid w:val="009A2C93"/>
    <w:rsid w:val="009A3750"/>
    <w:rsid w:val="009A4216"/>
    <w:rsid w:val="009A49CB"/>
    <w:rsid w:val="009A7675"/>
    <w:rsid w:val="009A76F1"/>
    <w:rsid w:val="009B1908"/>
    <w:rsid w:val="009B53EB"/>
    <w:rsid w:val="009B55A7"/>
    <w:rsid w:val="009B6248"/>
    <w:rsid w:val="009B66A2"/>
    <w:rsid w:val="009B7164"/>
    <w:rsid w:val="009B7362"/>
    <w:rsid w:val="009B7A50"/>
    <w:rsid w:val="009C0273"/>
    <w:rsid w:val="009C094B"/>
    <w:rsid w:val="009C1E90"/>
    <w:rsid w:val="009C224E"/>
    <w:rsid w:val="009C349A"/>
    <w:rsid w:val="009C4B52"/>
    <w:rsid w:val="009C5EC6"/>
    <w:rsid w:val="009D003B"/>
    <w:rsid w:val="009D075B"/>
    <w:rsid w:val="009D1A9B"/>
    <w:rsid w:val="009D1C1F"/>
    <w:rsid w:val="009D2E21"/>
    <w:rsid w:val="009D3176"/>
    <w:rsid w:val="009D31FB"/>
    <w:rsid w:val="009D68F3"/>
    <w:rsid w:val="009D69E1"/>
    <w:rsid w:val="009E0F9E"/>
    <w:rsid w:val="009E1FB6"/>
    <w:rsid w:val="009E32DA"/>
    <w:rsid w:val="009E400B"/>
    <w:rsid w:val="009E4131"/>
    <w:rsid w:val="009E4378"/>
    <w:rsid w:val="009E69D7"/>
    <w:rsid w:val="009E6C94"/>
    <w:rsid w:val="009F0FE7"/>
    <w:rsid w:val="009F1193"/>
    <w:rsid w:val="009F2780"/>
    <w:rsid w:val="009F38C8"/>
    <w:rsid w:val="009F494F"/>
    <w:rsid w:val="009F4FD8"/>
    <w:rsid w:val="009F5D32"/>
    <w:rsid w:val="009F649F"/>
    <w:rsid w:val="009F64BA"/>
    <w:rsid w:val="009F6CEE"/>
    <w:rsid w:val="009F764A"/>
    <w:rsid w:val="009F7E89"/>
    <w:rsid w:val="00A01165"/>
    <w:rsid w:val="00A01AAD"/>
    <w:rsid w:val="00A01DEE"/>
    <w:rsid w:val="00A02E76"/>
    <w:rsid w:val="00A03E81"/>
    <w:rsid w:val="00A04E47"/>
    <w:rsid w:val="00A1165A"/>
    <w:rsid w:val="00A12B22"/>
    <w:rsid w:val="00A135BA"/>
    <w:rsid w:val="00A13AE1"/>
    <w:rsid w:val="00A146C3"/>
    <w:rsid w:val="00A14AED"/>
    <w:rsid w:val="00A15E07"/>
    <w:rsid w:val="00A16315"/>
    <w:rsid w:val="00A17024"/>
    <w:rsid w:val="00A17479"/>
    <w:rsid w:val="00A22D08"/>
    <w:rsid w:val="00A23313"/>
    <w:rsid w:val="00A256CB"/>
    <w:rsid w:val="00A25F09"/>
    <w:rsid w:val="00A26D14"/>
    <w:rsid w:val="00A273D3"/>
    <w:rsid w:val="00A27ADE"/>
    <w:rsid w:val="00A32218"/>
    <w:rsid w:val="00A32704"/>
    <w:rsid w:val="00A3272A"/>
    <w:rsid w:val="00A33C09"/>
    <w:rsid w:val="00A34B93"/>
    <w:rsid w:val="00A37F1D"/>
    <w:rsid w:val="00A4008F"/>
    <w:rsid w:val="00A415FA"/>
    <w:rsid w:val="00A4173B"/>
    <w:rsid w:val="00A42111"/>
    <w:rsid w:val="00A42325"/>
    <w:rsid w:val="00A42682"/>
    <w:rsid w:val="00A4450D"/>
    <w:rsid w:val="00A44532"/>
    <w:rsid w:val="00A446F7"/>
    <w:rsid w:val="00A44D01"/>
    <w:rsid w:val="00A45A47"/>
    <w:rsid w:val="00A477FB"/>
    <w:rsid w:val="00A4798B"/>
    <w:rsid w:val="00A52260"/>
    <w:rsid w:val="00A52D84"/>
    <w:rsid w:val="00A54856"/>
    <w:rsid w:val="00A54B2D"/>
    <w:rsid w:val="00A55080"/>
    <w:rsid w:val="00A56942"/>
    <w:rsid w:val="00A56A9B"/>
    <w:rsid w:val="00A57114"/>
    <w:rsid w:val="00A60D86"/>
    <w:rsid w:val="00A6101F"/>
    <w:rsid w:val="00A6102D"/>
    <w:rsid w:val="00A61462"/>
    <w:rsid w:val="00A62E15"/>
    <w:rsid w:val="00A64349"/>
    <w:rsid w:val="00A6530E"/>
    <w:rsid w:val="00A665CE"/>
    <w:rsid w:val="00A67322"/>
    <w:rsid w:val="00A74856"/>
    <w:rsid w:val="00A74CD6"/>
    <w:rsid w:val="00A805A1"/>
    <w:rsid w:val="00A823BF"/>
    <w:rsid w:val="00A83F47"/>
    <w:rsid w:val="00A86876"/>
    <w:rsid w:val="00A905FC"/>
    <w:rsid w:val="00A91812"/>
    <w:rsid w:val="00A929AE"/>
    <w:rsid w:val="00A947D0"/>
    <w:rsid w:val="00A96727"/>
    <w:rsid w:val="00A96F48"/>
    <w:rsid w:val="00AA154F"/>
    <w:rsid w:val="00AA1A6A"/>
    <w:rsid w:val="00AA234A"/>
    <w:rsid w:val="00AA32F4"/>
    <w:rsid w:val="00AA4AF8"/>
    <w:rsid w:val="00AA600F"/>
    <w:rsid w:val="00AA61F3"/>
    <w:rsid w:val="00AA63B5"/>
    <w:rsid w:val="00AA6650"/>
    <w:rsid w:val="00AA6857"/>
    <w:rsid w:val="00AA7AF0"/>
    <w:rsid w:val="00AB0091"/>
    <w:rsid w:val="00AB0A77"/>
    <w:rsid w:val="00AB15C7"/>
    <w:rsid w:val="00AB191A"/>
    <w:rsid w:val="00AB3248"/>
    <w:rsid w:val="00AB705C"/>
    <w:rsid w:val="00AC089D"/>
    <w:rsid w:val="00AC1D03"/>
    <w:rsid w:val="00AC295E"/>
    <w:rsid w:val="00AC2A11"/>
    <w:rsid w:val="00AC2FE0"/>
    <w:rsid w:val="00AC38BC"/>
    <w:rsid w:val="00AC3D26"/>
    <w:rsid w:val="00AC4145"/>
    <w:rsid w:val="00AC4A9A"/>
    <w:rsid w:val="00AC4DA8"/>
    <w:rsid w:val="00AC5ECC"/>
    <w:rsid w:val="00AC6EBB"/>
    <w:rsid w:val="00AC71A9"/>
    <w:rsid w:val="00AD1F43"/>
    <w:rsid w:val="00AD43DC"/>
    <w:rsid w:val="00AD4EFC"/>
    <w:rsid w:val="00AD4FE5"/>
    <w:rsid w:val="00AD7752"/>
    <w:rsid w:val="00AD77FA"/>
    <w:rsid w:val="00AE00F9"/>
    <w:rsid w:val="00AE067F"/>
    <w:rsid w:val="00AE104F"/>
    <w:rsid w:val="00AE21EC"/>
    <w:rsid w:val="00AE2922"/>
    <w:rsid w:val="00AE3C9B"/>
    <w:rsid w:val="00AE6495"/>
    <w:rsid w:val="00AE65FF"/>
    <w:rsid w:val="00AE6EC3"/>
    <w:rsid w:val="00AE77F1"/>
    <w:rsid w:val="00AF05C2"/>
    <w:rsid w:val="00AF094D"/>
    <w:rsid w:val="00AF1580"/>
    <w:rsid w:val="00AF2A1C"/>
    <w:rsid w:val="00AF2E24"/>
    <w:rsid w:val="00AF4242"/>
    <w:rsid w:val="00AF495B"/>
    <w:rsid w:val="00AF66A2"/>
    <w:rsid w:val="00AF66E9"/>
    <w:rsid w:val="00B009CF"/>
    <w:rsid w:val="00B00FAC"/>
    <w:rsid w:val="00B015D0"/>
    <w:rsid w:val="00B016A5"/>
    <w:rsid w:val="00B03BB4"/>
    <w:rsid w:val="00B046E2"/>
    <w:rsid w:val="00B04BE3"/>
    <w:rsid w:val="00B06FDE"/>
    <w:rsid w:val="00B07DFD"/>
    <w:rsid w:val="00B10358"/>
    <w:rsid w:val="00B11722"/>
    <w:rsid w:val="00B11814"/>
    <w:rsid w:val="00B122EF"/>
    <w:rsid w:val="00B125A8"/>
    <w:rsid w:val="00B133D8"/>
    <w:rsid w:val="00B13727"/>
    <w:rsid w:val="00B13B25"/>
    <w:rsid w:val="00B13EC0"/>
    <w:rsid w:val="00B1453A"/>
    <w:rsid w:val="00B155A0"/>
    <w:rsid w:val="00B15E36"/>
    <w:rsid w:val="00B175FA"/>
    <w:rsid w:val="00B20003"/>
    <w:rsid w:val="00B212E1"/>
    <w:rsid w:val="00B219B3"/>
    <w:rsid w:val="00B22E1C"/>
    <w:rsid w:val="00B25B53"/>
    <w:rsid w:val="00B25BDE"/>
    <w:rsid w:val="00B30052"/>
    <w:rsid w:val="00B308D1"/>
    <w:rsid w:val="00B32357"/>
    <w:rsid w:val="00B33321"/>
    <w:rsid w:val="00B33FB9"/>
    <w:rsid w:val="00B375B1"/>
    <w:rsid w:val="00B4530C"/>
    <w:rsid w:val="00B45A04"/>
    <w:rsid w:val="00B4702A"/>
    <w:rsid w:val="00B47B75"/>
    <w:rsid w:val="00B51E12"/>
    <w:rsid w:val="00B527E0"/>
    <w:rsid w:val="00B52927"/>
    <w:rsid w:val="00B53ED0"/>
    <w:rsid w:val="00B54905"/>
    <w:rsid w:val="00B55C97"/>
    <w:rsid w:val="00B57026"/>
    <w:rsid w:val="00B57478"/>
    <w:rsid w:val="00B57594"/>
    <w:rsid w:val="00B611C5"/>
    <w:rsid w:val="00B61B1B"/>
    <w:rsid w:val="00B656D1"/>
    <w:rsid w:val="00B66E4E"/>
    <w:rsid w:val="00B678E5"/>
    <w:rsid w:val="00B7002C"/>
    <w:rsid w:val="00B71E81"/>
    <w:rsid w:val="00B7274A"/>
    <w:rsid w:val="00B74713"/>
    <w:rsid w:val="00B7524E"/>
    <w:rsid w:val="00B76007"/>
    <w:rsid w:val="00B802ED"/>
    <w:rsid w:val="00B81725"/>
    <w:rsid w:val="00B818D2"/>
    <w:rsid w:val="00B8239A"/>
    <w:rsid w:val="00B8345B"/>
    <w:rsid w:val="00B83906"/>
    <w:rsid w:val="00B86C45"/>
    <w:rsid w:val="00B87B75"/>
    <w:rsid w:val="00B90246"/>
    <w:rsid w:val="00B905D1"/>
    <w:rsid w:val="00B917F3"/>
    <w:rsid w:val="00B925C9"/>
    <w:rsid w:val="00B9351B"/>
    <w:rsid w:val="00B93B61"/>
    <w:rsid w:val="00B93E35"/>
    <w:rsid w:val="00B95DFF"/>
    <w:rsid w:val="00B96E9B"/>
    <w:rsid w:val="00B96FD9"/>
    <w:rsid w:val="00B9731F"/>
    <w:rsid w:val="00B97F36"/>
    <w:rsid w:val="00BA4406"/>
    <w:rsid w:val="00BA443A"/>
    <w:rsid w:val="00BA6F0F"/>
    <w:rsid w:val="00BB03E8"/>
    <w:rsid w:val="00BB0B06"/>
    <w:rsid w:val="00BB0DF3"/>
    <w:rsid w:val="00BB274A"/>
    <w:rsid w:val="00BB2A23"/>
    <w:rsid w:val="00BB3254"/>
    <w:rsid w:val="00BB3421"/>
    <w:rsid w:val="00BB49FF"/>
    <w:rsid w:val="00BB618C"/>
    <w:rsid w:val="00BB63DE"/>
    <w:rsid w:val="00BB77BD"/>
    <w:rsid w:val="00BC050A"/>
    <w:rsid w:val="00BC0B10"/>
    <w:rsid w:val="00BC14BE"/>
    <w:rsid w:val="00BC229A"/>
    <w:rsid w:val="00BC2BEB"/>
    <w:rsid w:val="00BC3CAF"/>
    <w:rsid w:val="00BC41F9"/>
    <w:rsid w:val="00BC4D37"/>
    <w:rsid w:val="00BC53E1"/>
    <w:rsid w:val="00BC55BE"/>
    <w:rsid w:val="00BC661D"/>
    <w:rsid w:val="00BC694F"/>
    <w:rsid w:val="00BC7E3B"/>
    <w:rsid w:val="00BD24C7"/>
    <w:rsid w:val="00BD2976"/>
    <w:rsid w:val="00BD4858"/>
    <w:rsid w:val="00BD4971"/>
    <w:rsid w:val="00BD61A1"/>
    <w:rsid w:val="00BD697C"/>
    <w:rsid w:val="00BE0AA3"/>
    <w:rsid w:val="00BE1233"/>
    <w:rsid w:val="00BE1668"/>
    <w:rsid w:val="00BE16BB"/>
    <w:rsid w:val="00BE1D66"/>
    <w:rsid w:val="00BE2067"/>
    <w:rsid w:val="00BE296F"/>
    <w:rsid w:val="00BE2BFC"/>
    <w:rsid w:val="00BE31CE"/>
    <w:rsid w:val="00BE349B"/>
    <w:rsid w:val="00BE3A13"/>
    <w:rsid w:val="00BE4863"/>
    <w:rsid w:val="00BE5997"/>
    <w:rsid w:val="00BE61CD"/>
    <w:rsid w:val="00BE6EA8"/>
    <w:rsid w:val="00BE7891"/>
    <w:rsid w:val="00BF0632"/>
    <w:rsid w:val="00BF1061"/>
    <w:rsid w:val="00BF223E"/>
    <w:rsid w:val="00BF2FDD"/>
    <w:rsid w:val="00BF365D"/>
    <w:rsid w:val="00BF3F0A"/>
    <w:rsid w:val="00BF4AA9"/>
    <w:rsid w:val="00BF4C94"/>
    <w:rsid w:val="00BF7A8F"/>
    <w:rsid w:val="00C001C7"/>
    <w:rsid w:val="00C00528"/>
    <w:rsid w:val="00C01D97"/>
    <w:rsid w:val="00C027C6"/>
    <w:rsid w:val="00C02E4A"/>
    <w:rsid w:val="00C07002"/>
    <w:rsid w:val="00C10903"/>
    <w:rsid w:val="00C117A6"/>
    <w:rsid w:val="00C133E4"/>
    <w:rsid w:val="00C15F67"/>
    <w:rsid w:val="00C20A4F"/>
    <w:rsid w:val="00C22667"/>
    <w:rsid w:val="00C23044"/>
    <w:rsid w:val="00C23E63"/>
    <w:rsid w:val="00C25058"/>
    <w:rsid w:val="00C2570C"/>
    <w:rsid w:val="00C25ACD"/>
    <w:rsid w:val="00C25E7C"/>
    <w:rsid w:val="00C25F58"/>
    <w:rsid w:val="00C2761D"/>
    <w:rsid w:val="00C30A07"/>
    <w:rsid w:val="00C32084"/>
    <w:rsid w:val="00C3269E"/>
    <w:rsid w:val="00C3288F"/>
    <w:rsid w:val="00C32E8B"/>
    <w:rsid w:val="00C33541"/>
    <w:rsid w:val="00C3787F"/>
    <w:rsid w:val="00C406EC"/>
    <w:rsid w:val="00C41141"/>
    <w:rsid w:val="00C4218A"/>
    <w:rsid w:val="00C427F2"/>
    <w:rsid w:val="00C4429A"/>
    <w:rsid w:val="00C442EF"/>
    <w:rsid w:val="00C44427"/>
    <w:rsid w:val="00C44EFD"/>
    <w:rsid w:val="00C45CDF"/>
    <w:rsid w:val="00C46082"/>
    <w:rsid w:val="00C50321"/>
    <w:rsid w:val="00C50CBE"/>
    <w:rsid w:val="00C50DEC"/>
    <w:rsid w:val="00C512E5"/>
    <w:rsid w:val="00C51548"/>
    <w:rsid w:val="00C51727"/>
    <w:rsid w:val="00C53CFA"/>
    <w:rsid w:val="00C56AEA"/>
    <w:rsid w:val="00C56F52"/>
    <w:rsid w:val="00C570C3"/>
    <w:rsid w:val="00C601CF"/>
    <w:rsid w:val="00C602A4"/>
    <w:rsid w:val="00C60468"/>
    <w:rsid w:val="00C60C6A"/>
    <w:rsid w:val="00C61684"/>
    <w:rsid w:val="00C62329"/>
    <w:rsid w:val="00C63982"/>
    <w:rsid w:val="00C657C2"/>
    <w:rsid w:val="00C65F4E"/>
    <w:rsid w:val="00C66497"/>
    <w:rsid w:val="00C66761"/>
    <w:rsid w:val="00C66A05"/>
    <w:rsid w:val="00C70DEC"/>
    <w:rsid w:val="00C710CD"/>
    <w:rsid w:val="00C715ED"/>
    <w:rsid w:val="00C71BD5"/>
    <w:rsid w:val="00C745BF"/>
    <w:rsid w:val="00C74B1C"/>
    <w:rsid w:val="00C76430"/>
    <w:rsid w:val="00C76619"/>
    <w:rsid w:val="00C77453"/>
    <w:rsid w:val="00C77FF1"/>
    <w:rsid w:val="00C80396"/>
    <w:rsid w:val="00C8072F"/>
    <w:rsid w:val="00C80CA5"/>
    <w:rsid w:val="00C82F24"/>
    <w:rsid w:val="00C84654"/>
    <w:rsid w:val="00C84B1B"/>
    <w:rsid w:val="00C856EC"/>
    <w:rsid w:val="00C85D37"/>
    <w:rsid w:val="00C85E7B"/>
    <w:rsid w:val="00C87026"/>
    <w:rsid w:val="00C90CF4"/>
    <w:rsid w:val="00C921E2"/>
    <w:rsid w:val="00C924B1"/>
    <w:rsid w:val="00C928CA"/>
    <w:rsid w:val="00C92ABF"/>
    <w:rsid w:val="00C93D94"/>
    <w:rsid w:val="00C95790"/>
    <w:rsid w:val="00C95A94"/>
    <w:rsid w:val="00C97F5B"/>
    <w:rsid w:val="00CA1994"/>
    <w:rsid w:val="00CA19E8"/>
    <w:rsid w:val="00CA22BD"/>
    <w:rsid w:val="00CA2B1E"/>
    <w:rsid w:val="00CA5E21"/>
    <w:rsid w:val="00CA65EF"/>
    <w:rsid w:val="00CA68A5"/>
    <w:rsid w:val="00CA74F6"/>
    <w:rsid w:val="00CA799C"/>
    <w:rsid w:val="00CB0978"/>
    <w:rsid w:val="00CB0E57"/>
    <w:rsid w:val="00CB12C4"/>
    <w:rsid w:val="00CB2599"/>
    <w:rsid w:val="00CB31F0"/>
    <w:rsid w:val="00CB35F3"/>
    <w:rsid w:val="00CB733E"/>
    <w:rsid w:val="00CC0ED2"/>
    <w:rsid w:val="00CC316A"/>
    <w:rsid w:val="00CC3272"/>
    <w:rsid w:val="00CC333A"/>
    <w:rsid w:val="00CC434A"/>
    <w:rsid w:val="00CC47E0"/>
    <w:rsid w:val="00CC5EEB"/>
    <w:rsid w:val="00CC6087"/>
    <w:rsid w:val="00CC61A1"/>
    <w:rsid w:val="00CD0F2E"/>
    <w:rsid w:val="00CD19F4"/>
    <w:rsid w:val="00CD2722"/>
    <w:rsid w:val="00CD3554"/>
    <w:rsid w:val="00CD398A"/>
    <w:rsid w:val="00CD4603"/>
    <w:rsid w:val="00CD4650"/>
    <w:rsid w:val="00CE3198"/>
    <w:rsid w:val="00CE31E7"/>
    <w:rsid w:val="00CE4F34"/>
    <w:rsid w:val="00CE59F1"/>
    <w:rsid w:val="00CE5C99"/>
    <w:rsid w:val="00CF006B"/>
    <w:rsid w:val="00CF0675"/>
    <w:rsid w:val="00CF1AED"/>
    <w:rsid w:val="00CF1B8A"/>
    <w:rsid w:val="00CF2C69"/>
    <w:rsid w:val="00CF2DF2"/>
    <w:rsid w:val="00CF3000"/>
    <w:rsid w:val="00CF439D"/>
    <w:rsid w:val="00CF4CD3"/>
    <w:rsid w:val="00CF5E5E"/>
    <w:rsid w:val="00CF61A0"/>
    <w:rsid w:val="00CF79A1"/>
    <w:rsid w:val="00CF7C9A"/>
    <w:rsid w:val="00CF7DC0"/>
    <w:rsid w:val="00D00A30"/>
    <w:rsid w:val="00D00F18"/>
    <w:rsid w:val="00D018E1"/>
    <w:rsid w:val="00D04F0F"/>
    <w:rsid w:val="00D052FC"/>
    <w:rsid w:val="00D07802"/>
    <w:rsid w:val="00D07C41"/>
    <w:rsid w:val="00D12B72"/>
    <w:rsid w:val="00D13590"/>
    <w:rsid w:val="00D147B9"/>
    <w:rsid w:val="00D15420"/>
    <w:rsid w:val="00D156EE"/>
    <w:rsid w:val="00D164A5"/>
    <w:rsid w:val="00D17278"/>
    <w:rsid w:val="00D2096A"/>
    <w:rsid w:val="00D2257D"/>
    <w:rsid w:val="00D22CB1"/>
    <w:rsid w:val="00D246D1"/>
    <w:rsid w:val="00D25133"/>
    <w:rsid w:val="00D25B12"/>
    <w:rsid w:val="00D2616E"/>
    <w:rsid w:val="00D264C0"/>
    <w:rsid w:val="00D270AA"/>
    <w:rsid w:val="00D30E98"/>
    <w:rsid w:val="00D31F94"/>
    <w:rsid w:val="00D330D6"/>
    <w:rsid w:val="00D35B2A"/>
    <w:rsid w:val="00D37771"/>
    <w:rsid w:val="00D422C8"/>
    <w:rsid w:val="00D42565"/>
    <w:rsid w:val="00D43EEE"/>
    <w:rsid w:val="00D45364"/>
    <w:rsid w:val="00D466B6"/>
    <w:rsid w:val="00D47223"/>
    <w:rsid w:val="00D502C1"/>
    <w:rsid w:val="00D51CA8"/>
    <w:rsid w:val="00D52082"/>
    <w:rsid w:val="00D528E6"/>
    <w:rsid w:val="00D52A8F"/>
    <w:rsid w:val="00D5379A"/>
    <w:rsid w:val="00D574E3"/>
    <w:rsid w:val="00D5791F"/>
    <w:rsid w:val="00D60192"/>
    <w:rsid w:val="00D603F1"/>
    <w:rsid w:val="00D61823"/>
    <w:rsid w:val="00D62FFC"/>
    <w:rsid w:val="00D6392F"/>
    <w:rsid w:val="00D63941"/>
    <w:rsid w:val="00D71477"/>
    <w:rsid w:val="00D71B0E"/>
    <w:rsid w:val="00D7333A"/>
    <w:rsid w:val="00D73443"/>
    <w:rsid w:val="00D746E3"/>
    <w:rsid w:val="00D74D3E"/>
    <w:rsid w:val="00D75173"/>
    <w:rsid w:val="00D75C1F"/>
    <w:rsid w:val="00D7668E"/>
    <w:rsid w:val="00D77BE6"/>
    <w:rsid w:val="00D77CC5"/>
    <w:rsid w:val="00D806A7"/>
    <w:rsid w:val="00D83AC0"/>
    <w:rsid w:val="00D8472D"/>
    <w:rsid w:val="00D856B7"/>
    <w:rsid w:val="00D86933"/>
    <w:rsid w:val="00D86D86"/>
    <w:rsid w:val="00D86E71"/>
    <w:rsid w:val="00D87876"/>
    <w:rsid w:val="00D917D4"/>
    <w:rsid w:val="00D92D5A"/>
    <w:rsid w:val="00D93871"/>
    <w:rsid w:val="00D93F35"/>
    <w:rsid w:val="00D94ABC"/>
    <w:rsid w:val="00D9541E"/>
    <w:rsid w:val="00D9644B"/>
    <w:rsid w:val="00D9675D"/>
    <w:rsid w:val="00D96985"/>
    <w:rsid w:val="00D97E9D"/>
    <w:rsid w:val="00DA2C80"/>
    <w:rsid w:val="00DA3FDF"/>
    <w:rsid w:val="00DA411E"/>
    <w:rsid w:val="00DA45D8"/>
    <w:rsid w:val="00DA5400"/>
    <w:rsid w:val="00DA6B90"/>
    <w:rsid w:val="00DB0C75"/>
    <w:rsid w:val="00DB122F"/>
    <w:rsid w:val="00DB3B90"/>
    <w:rsid w:val="00DB5490"/>
    <w:rsid w:val="00DB5494"/>
    <w:rsid w:val="00DB618E"/>
    <w:rsid w:val="00DB6347"/>
    <w:rsid w:val="00DB7A1D"/>
    <w:rsid w:val="00DC24C7"/>
    <w:rsid w:val="00DC32C0"/>
    <w:rsid w:val="00DC36C4"/>
    <w:rsid w:val="00DC378E"/>
    <w:rsid w:val="00DC3C36"/>
    <w:rsid w:val="00DC4879"/>
    <w:rsid w:val="00DC7B5D"/>
    <w:rsid w:val="00DD02C7"/>
    <w:rsid w:val="00DD0996"/>
    <w:rsid w:val="00DD0A53"/>
    <w:rsid w:val="00DD1360"/>
    <w:rsid w:val="00DD2A33"/>
    <w:rsid w:val="00DD2CED"/>
    <w:rsid w:val="00DD310C"/>
    <w:rsid w:val="00DD335F"/>
    <w:rsid w:val="00DD4DFE"/>
    <w:rsid w:val="00DD5BB6"/>
    <w:rsid w:val="00DE039D"/>
    <w:rsid w:val="00DE0448"/>
    <w:rsid w:val="00DE1E0B"/>
    <w:rsid w:val="00DE1F19"/>
    <w:rsid w:val="00DE2275"/>
    <w:rsid w:val="00DE38B6"/>
    <w:rsid w:val="00DE4871"/>
    <w:rsid w:val="00DE4C80"/>
    <w:rsid w:val="00DE4DB9"/>
    <w:rsid w:val="00DE69C2"/>
    <w:rsid w:val="00DF20A8"/>
    <w:rsid w:val="00DF20AF"/>
    <w:rsid w:val="00DF3051"/>
    <w:rsid w:val="00DF4D12"/>
    <w:rsid w:val="00DF56F5"/>
    <w:rsid w:val="00DF6AFB"/>
    <w:rsid w:val="00DF6D18"/>
    <w:rsid w:val="00E00208"/>
    <w:rsid w:val="00E046A6"/>
    <w:rsid w:val="00E04AFB"/>
    <w:rsid w:val="00E06F1E"/>
    <w:rsid w:val="00E100E0"/>
    <w:rsid w:val="00E1055D"/>
    <w:rsid w:val="00E10DF0"/>
    <w:rsid w:val="00E110C2"/>
    <w:rsid w:val="00E11148"/>
    <w:rsid w:val="00E11BF6"/>
    <w:rsid w:val="00E1230E"/>
    <w:rsid w:val="00E151C8"/>
    <w:rsid w:val="00E15C80"/>
    <w:rsid w:val="00E17A2E"/>
    <w:rsid w:val="00E207E0"/>
    <w:rsid w:val="00E20A16"/>
    <w:rsid w:val="00E21316"/>
    <w:rsid w:val="00E21AE9"/>
    <w:rsid w:val="00E21B96"/>
    <w:rsid w:val="00E22E7A"/>
    <w:rsid w:val="00E26540"/>
    <w:rsid w:val="00E266A4"/>
    <w:rsid w:val="00E26B40"/>
    <w:rsid w:val="00E27B95"/>
    <w:rsid w:val="00E27DD4"/>
    <w:rsid w:val="00E301B2"/>
    <w:rsid w:val="00E33DC3"/>
    <w:rsid w:val="00E34458"/>
    <w:rsid w:val="00E36A3A"/>
    <w:rsid w:val="00E37AF6"/>
    <w:rsid w:val="00E40A8D"/>
    <w:rsid w:val="00E4178B"/>
    <w:rsid w:val="00E4228E"/>
    <w:rsid w:val="00E422FE"/>
    <w:rsid w:val="00E448FC"/>
    <w:rsid w:val="00E46891"/>
    <w:rsid w:val="00E47138"/>
    <w:rsid w:val="00E478FE"/>
    <w:rsid w:val="00E5102B"/>
    <w:rsid w:val="00E51BED"/>
    <w:rsid w:val="00E523D0"/>
    <w:rsid w:val="00E62433"/>
    <w:rsid w:val="00E62A2B"/>
    <w:rsid w:val="00E65410"/>
    <w:rsid w:val="00E668AF"/>
    <w:rsid w:val="00E70D2E"/>
    <w:rsid w:val="00E71C59"/>
    <w:rsid w:val="00E71FB5"/>
    <w:rsid w:val="00E734B8"/>
    <w:rsid w:val="00E73D95"/>
    <w:rsid w:val="00E75346"/>
    <w:rsid w:val="00E76027"/>
    <w:rsid w:val="00E80414"/>
    <w:rsid w:val="00E82506"/>
    <w:rsid w:val="00E82A2D"/>
    <w:rsid w:val="00E835F5"/>
    <w:rsid w:val="00E83BBC"/>
    <w:rsid w:val="00E85F9D"/>
    <w:rsid w:val="00E87C0A"/>
    <w:rsid w:val="00E93A67"/>
    <w:rsid w:val="00E95468"/>
    <w:rsid w:val="00E964F6"/>
    <w:rsid w:val="00E96734"/>
    <w:rsid w:val="00E96762"/>
    <w:rsid w:val="00E96895"/>
    <w:rsid w:val="00E9713A"/>
    <w:rsid w:val="00E97645"/>
    <w:rsid w:val="00E97C2E"/>
    <w:rsid w:val="00EA0563"/>
    <w:rsid w:val="00EA113A"/>
    <w:rsid w:val="00EA1F1D"/>
    <w:rsid w:val="00EA2437"/>
    <w:rsid w:val="00EA26F8"/>
    <w:rsid w:val="00EA411F"/>
    <w:rsid w:val="00EA500F"/>
    <w:rsid w:val="00EA5904"/>
    <w:rsid w:val="00EA6C48"/>
    <w:rsid w:val="00EA7D5F"/>
    <w:rsid w:val="00EB01A6"/>
    <w:rsid w:val="00EB0DAF"/>
    <w:rsid w:val="00EB1A00"/>
    <w:rsid w:val="00EB2F6E"/>
    <w:rsid w:val="00EB3963"/>
    <w:rsid w:val="00EB44DE"/>
    <w:rsid w:val="00EB7CFE"/>
    <w:rsid w:val="00EC0440"/>
    <w:rsid w:val="00EC23EC"/>
    <w:rsid w:val="00EC381C"/>
    <w:rsid w:val="00EC3A06"/>
    <w:rsid w:val="00EC4C12"/>
    <w:rsid w:val="00EC5965"/>
    <w:rsid w:val="00EC640D"/>
    <w:rsid w:val="00EC7377"/>
    <w:rsid w:val="00ED1243"/>
    <w:rsid w:val="00ED136B"/>
    <w:rsid w:val="00ED37B4"/>
    <w:rsid w:val="00ED3983"/>
    <w:rsid w:val="00ED422F"/>
    <w:rsid w:val="00ED6411"/>
    <w:rsid w:val="00ED6E3C"/>
    <w:rsid w:val="00ED7A67"/>
    <w:rsid w:val="00EE1208"/>
    <w:rsid w:val="00EE1801"/>
    <w:rsid w:val="00EE1A09"/>
    <w:rsid w:val="00EE1C07"/>
    <w:rsid w:val="00EE2AC9"/>
    <w:rsid w:val="00EE64BA"/>
    <w:rsid w:val="00EE6DC8"/>
    <w:rsid w:val="00EE71FD"/>
    <w:rsid w:val="00EF0024"/>
    <w:rsid w:val="00EF2B31"/>
    <w:rsid w:val="00EF2DE4"/>
    <w:rsid w:val="00EF35D7"/>
    <w:rsid w:val="00EF5305"/>
    <w:rsid w:val="00EF6B03"/>
    <w:rsid w:val="00EF6ED4"/>
    <w:rsid w:val="00F020AB"/>
    <w:rsid w:val="00F0210B"/>
    <w:rsid w:val="00F032D2"/>
    <w:rsid w:val="00F04C37"/>
    <w:rsid w:val="00F102AD"/>
    <w:rsid w:val="00F15A0C"/>
    <w:rsid w:val="00F16229"/>
    <w:rsid w:val="00F16B7C"/>
    <w:rsid w:val="00F16C95"/>
    <w:rsid w:val="00F17649"/>
    <w:rsid w:val="00F20320"/>
    <w:rsid w:val="00F2127A"/>
    <w:rsid w:val="00F22565"/>
    <w:rsid w:val="00F22B50"/>
    <w:rsid w:val="00F22D1E"/>
    <w:rsid w:val="00F23BF6"/>
    <w:rsid w:val="00F242D6"/>
    <w:rsid w:val="00F24886"/>
    <w:rsid w:val="00F24CC9"/>
    <w:rsid w:val="00F25D6F"/>
    <w:rsid w:val="00F27BFD"/>
    <w:rsid w:val="00F3008B"/>
    <w:rsid w:val="00F30D63"/>
    <w:rsid w:val="00F31CA9"/>
    <w:rsid w:val="00F31D8B"/>
    <w:rsid w:val="00F32E9F"/>
    <w:rsid w:val="00F3682F"/>
    <w:rsid w:val="00F42748"/>
    <w:rsid w:val="00F43AD7"/>
    <w:rsid w:val="00F45A87"/>
    <w:rsid w:val="00F47017"/>
    <w:rsid w:val="00F4723E"/>
    <w:rsid w:val="00F50FA6"/>
    <w:rsid w:val="00F514C1"/>
    <w:rsid w:val="00F517B4"/>
    <w:rsid w:val="00F51DE5"/>
    <w:rsid w:val="00F51F26"/>
    <w:rsid w:val="00F524A8"/>
    <w:rsid w:val="00F52505"/>
    <w:rsid w:val="00F5329E"/>
    <w:rsid w:val="00F53D6E"/>
    <w:rsid w:val="00F54886"/>
    <w:rsid w:val="00F548C6"/>
    <w:rsid w:val="00F613A1"/>
    <w:rsid w:val="00F61924"/>
    <w:rsid w:val="00F61B05"/>
    <w:rsid w:val="00F624B1"/>
    <w:rsid w:val="00F62A23"/>
    <w:rsid w:val="00F6380C"/>
    <w:rsid w:val="00F672EE"/>
    <w:rsid w:val="00F67F0C"/>
    <w:rsid w:val="00F70E44"/>
    <w:rsid w:val="00F71562"/>
    <w:rsid w:val="00F71A24"/>
    <w:rsid w:val="00F71BD2"/>
    <w:rsid w:val="00F72D45"/>
    <w:rsid w:val="00F7303B"/>
    <w:rsid w:val="00F730EE"/>
    <w:rsid w:val="00F73CAB"/>
    <w:rsid w:val="00F765FD"/>
    <w:rsid w:val="00F80333"/>
    <w:rsid w:val="00F8192D"/>
    <w:rsid w:val="00F828C4"/>
    <w:rsid w:val="00F82C48"/>
    <w:rsid w:val="00F835B1"/>
    <w:rsid w:val="00F8407C"/>
    <w:rsid w:val="00F86FEB"/>
    <w:rsid w:val="00F8718B"/>
    <w:rsid w:val="00F87533"/>
    <w:rsid w:val="00F87622"/>
    <w:rsid w:val="00F910F1"/>
    <w:rsid w:val="00F923BC"/>
    <w:rsid w:val="00F9322A"/>
    <w:rsid w:val="00F93F09"/>
    <w:rsid w:val="00F93F12"/>
    <w:rsid w:val="00F948EA"/>
    <w:rsid w:val="00F94E5F"/>
    <w:rsid w:val="00F951C8"/>
    <w:rsid w:val="00F953C0"/>
    <w:rsid w:val="00F95DD0"/>
    <w:rsid w:val="00F95F5C"/>
    <w:rsid w:val="00F97134"/>
    <w:rsid w:val="00F97A52"/>
    <w:rsid w:val="00FA013D"/>
    <w:rsid w:val="00FA1529"/>
    <w:rsid w:val="00FA2131"/>
    <w:rsid w:val="00FA2FB6"/>
    <w:rsid w:val="00FA5C8E"/>
    <w:rsid w:val="00FA64D5"/>
    <w:rsid w:val="00FA773F"/>
    <w:rsid w:val="00FB0516"/>
    <w:rsid w:val="00FB0A2F"/>
    <w:rsid w:val="00FB0BCC"/>
    <w:rsid w:val="00FB18DE"/>
    <w:rsid w:val="00FB1A19"/>
    <w:rsid w:val="00FB28C7"/>
    <w:rsid w:val="00FB2F63"/>
    <w:rsid w:val="00FB46D5"/>
    <w:rsid w:val="00FB593B"/>
    <w:rsid w:val="00FB68D7"/>
    <w:rsid w:val="00FB6D1B"/>
    <w:rsid w:val="00FB6F61"/>
    <w:rsid w:val="00FC04AE"/>
    <w:rsid w:val="00FC41AA"/>
    <w:rsid w:val="00FC4B30"/>
    <w:rsid w:val="00FC4D6B"/>
    <w:rsid w:val="00FC557F"/>
    <w:rsid w:val="00FC756A"/>
    <w:rsid w:val="00FC7B80"/>
    <w:rsid w:val="00FC7EB3"/>
    <w:rsid w:val="00FD0881"/>
    <w:rsid w:val="00FD0A83"/>
    <w:rsid w:val="00FD0C01"/>
    <w:rsid w:val="00FD0F23"/>
    <w:rsid w:val="00FD1EBB"/>
    <w:rsid w:val="00FD2FFE"/>
    <w:rsid w:val="00FD5A1D"/>
    <w:rsid w:val="00FD636E"/>
    <w:rsid w:val="00FD665F"/>
    <w:rsid w:val="00FD792D"/>
    <w:rsid w:val="00FE1B87"/>
    <w:rsid w:val="00FE2337"/>
    <w:rsid w:val="00FE2A17"/>
    <w:rsid w:val="00FE3C55"/>
    <w:rsid w:val="00FE3D40"/>
    <w:rsid w:val="00FE45BE"/>
    <w:rsid w:val="00FE719B"/>
    <w:rsid w:val="00FF0870"/>
    <w:rsid w:val="00FF2160"/>
    <w:rsid w:val="00FF2D4E"/>
    <w:rsid w:val="00FF400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0E254F"/>
  <w15:chartTrackingRefBased/>
  <w15:docId w15:val="{A8438581-A0A0-40C6-B1B7-EB0063A2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406EC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87B75"/>
    <w:pPr>
      <w:keepNext/>
      <w:spacing w:after="120"/>
      <w:jc w:val="center"/>
      <w:outlineLvl w:val="0"/>
    </w:pPr>
    <w:rPr>
      <w:rFonts w:ascii="Arial" w:eastAsia="Times New Roman" w:hAnsi="Arial"/>
      <w:b/>
      <w:sz w:val="2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87B7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87B7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87B75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7B75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7B7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7B75"/>
    <w:pPr>
      <w:spacing w:before="240" w:after="60"/>
      <w:outlineLvl w:val="7"/>
    </w:pPr>
    <w:rPr>
      <w:rFonts w:ascii="Times New Roman" w:eastAsia="Times New Roman" w:hAnsi="Times New Roman"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278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rsid w:val="009F2780"/>
    <w:rPr>
      <w:rFonts w:ascii="Cambria" w:eastAsia="Cambria" w:hAnsi="Cambria"/>
      <w:sz w:val="24"/>
      <w:szCs w:val="24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9F278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rsid w:val="009F2780"/>
    <w:rPr>
      <w:rFonts w:ascii="Cambria" w:eastAsia="Cambria" w:hAnsi="Cambria"/>
      <w:sz w:val="24"/>
      <w:szCs w:val="24"/>
      <w:lang w:val="it-IT" w:eastAsia="en-US" w:bidi="ar-SA"/>
    </w:rPr>
  </w:style>
  <w:style w:type="paragraph" w:customStyle="1" w:styleId="Paragrafobase">
    <w:name w:val="[Paragrafo base]"/>
    <w:basedOn w:val="Normale"/>
    <w:rsid w:val="009F27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Numeropagina">
    <w:name w:val="page number"/>
    <w:basedOn w:val="Carpredefinitoparagrafo"/>
    <w:rsid w:val="009F2780"/>
  </w:style>
  <w:style w:type="paragraph" w:customStyle="1" w:styleId="provvr0">
    <w:name w:val="provv_r0"/>
    <w:basedOn w:val="Normale"/>
    <w:rsid w:val="00AD4FE5"/>
    <w:pPr>
      <w:spacing w:before="100" w:beforeAutospacing="1" w:after="100" w:afterAutospacing="1"/>
      <w:jc w:val="both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rsid w:val="001B4A55"/>
    <w:rPr>
      <w:rFonts w:ascii="Tahoma" w:hAnsi="Tahoma"/>
      <w:sz w:val="16"/>
      <w:szCs w:val="16"/>
    </w:rPr>
  </w:style>
  <w:style w:type="character" w:styleId="Rimandocommento">
    <w:name w:val="annotation reference"/>
    <w:semiHidden/>
    <w:rsid w:val="001B4A55"/>
    <w:rPr>
      <w:sz w:val="16"/>
      <w:szCs w:val="16"/>
    </w:rPr>
  </w:style>
  <w:style w:type="paragraph" w:styleId="Testocommento">
    <w:name w:val="annotation text"/>
    <w:basedOn w:val="Normale"/>
    <w:semiHidden/>
    <w:rsid w:val="001B4A5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1B4A55"/>
    <w:rPr>
      <w:b/>
      <w:bCs/>
    </w:rPr>
  </w:style>
  <w:style w:type="character" w:styleId="Enfasigrassetto">
    <w:name w:val="Strong"/>
    <w:qFormat/>
    <w:rsid w:val="0008298C"/>
    <w:rPr>
      <w:b/>
      <w:bCs/>
    </w:rPr>
  </w:style>
  <w:style w:type="paragraph" w:customStyle="1" w:styleId="CarattereCarattere3Carattere">
    <w:name w:val="Carattere Carattere3 Carattere"/>
    <w:basedOn w:val="Normale"/>
    <w:rsid w:val="002B5CD2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1Carattere">
    <w:name w:val="Carattere Carattere1 Carattere"/>
    <w:basedOn w:val="Normale"/>
    <w:rsid w:val="00855005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numbering" w:customStyle="1" w:styleId="Nessunelenco1">
    <w:name w:val="Nessun elenco1"/>
    <w:next w:val="Nessunelenco"/>
    <w:semiHidden/>
    <w:rsid w:val="006165A9"/>
  </w:style>
  <w:style w:type="paragraph" w:customStyle="1" w:styleId="Modulovuoto">
    <w:name w:val="Modulo vuoto"/>
    <w:rsid w:val="006165A9"/>
    <w:rPr>
      <w:rFonts w:eastAsia="ヒラギノ角ゴ Pro W3"/>
      <w:color w:val="000000"/>
    </w:rPr>
  </w:style>
  <w:style w:type="paragraph" w:customStyle="1" w:styleId="Normale1">
    <w:name w:val="Normale1"/>
    <w:rsid w:val="006165A9"/>
    <w:rPr>
      <w:rFonts w:ascii="Arial" w:eastAsia="ヒラギノ角ゴ Pro W3" w:hAnsi="Arial"/>
      <w:color w:val="000000"/>
      <w:sz w:val="24"/>
    </w:rPr>
  </w:style>
  <w:style w:type="paragraph" w:customStyle="1" w:styleId="Default">
    <w:name w:val="Default"/>
    <w:rsid w:val="006165A9"/>
    <w:rPr>
      <w:rFonts w:ascii="Courier New" w:eastAsia="ヒラギノ角ゴ Pro W3" w:hAnsi="Courier New"/>
      <w:color w:val="000000"/>
      <w:sz w:val="24"/>
    </w:rPr>
  </w:style>
  <w:style w:type="paragraph" w:customStyle="1" w:styleId="Corpodeltesto21">
    <w:name w:val="Corpo del testo 21"/>
    <w:rsid w:val="006165A9"/>
    <w:pPr>
      <w:spacing w:after="120" w:line="480" w:lineRule="auto"/>
    </w:pPr>
    <w:rPr>
      <w:rFonts w:ascii="Arial" w:eastAsia="ヒラギノ角ゴ Pro W3" w:hAnsi="Arial"/>
      <w:color w:val="000000"/>
      <w:sz w:val="24"/>
    </w:rPr>
  </w:style>
  <w:style w:type="character" w:customStyle="1" w:styleId="Collegamentoipertestuale1">
    <w:name w:val="Collegamento ipertestuale1"/>
    <w:rsid w:val="006165A9"/>
    <w:rPr>
      <w:color w:val="0000FF"/>
      <w:sz w:val="20"/>
      <w:u w:val="single"/>
    </w:rPr>
  </w:style>
  <w:style w:type="paragraph" w:customStyle="1" w:styleId="Corpodeltesto31">
    <w:name w:val="Corpo del testo 31"/>
    <w:rsid w:val="006165A9"/>
    <w:pPr>
      <w:jc w:val="both"/>
    </w:pPr>
    <w:rPr>
      <w:rFonts w:eastAsia="ヒラギノ角ゴ Pro W3"/>
      <w:color w:val="000000"/>
      <w:sz w:val="24"/>
    </w:rPr>
  </w:style>
  <w:style w:type="character" w:customStyle="1" w:styleId="Enfasigrassetto1">
    <w:name w:val="Enfasi (grassetto)1"/>
    <w:rsid w:val="006165A9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Unknown0">
    <w:name w:val="Unknown 0"/>
    <w:semiHidden/>
    <w:rsid w:val="006165A9"/>
  </w:style>
  <w:style w:type="character" w:customStyle="1" w:styleId="Unknown1">
    <w:name w:val="Unknown 1"/>
    <w:semiHidden/>
    <w:rsid w:val="006165A9"/>
    <w:rPr>
      <w:sz w:val="20"/>
    </w:rPr>
  </w:style>
  <w:style w:type="character" w:customStyle="1" w:styleId="Unknown2">
    <w:name w:val="Unknown 2"/>
    <w:semiHidden/>
    <w:rsid w:val="006165A9"/>
  </w:style>
  <w:style w:type="paragraph" w:customStyle="1" w:styleId="Corpodeltesto1">
    <w:name w:val="Corpo del testo1"/>
    <w:rsid w:val="006165A9"/>
    <w:pPr>
      <w:spacing w:after="120"/>
    </w:pPr>
    <w:rPr>
      <w:rFonts w:eastAsia="ヒラギノ角ゴ Pro W3"/>
      <w:color w:val="000000"/>
      <w:sz w:val="24"/>
    </w:rPr>
  </w:style>
  <w:style w:type="character" w:customStyle="1" w:styleId="Unknown3">
    <w:name w:val="Unknown 3"/>
    <w:semiHidden/>
    <w:rsid w:val="006165A9"/>
    <w:rPr>
      <w:sz w:val="20"/>
    </w:rPr>
  </w:style>
  <w:style w:type="paragraph" w:customStyle="1" w:styleId="Rientrocorpodeltesto1">
    <w:name w:val="Rientro corpo del testo1"/>
    <w:rsid w:val="006165A9"/>
    <w:pPr>
      <w:spacing w:after="120"/>
      <w:ind w:left="283"/>
    </w:pPr>
    <w:rPr>
      <w:rFonts w:ascii="Arial" w:eastAsia="ヒラギノ角ゴ Pro W3" w:hAnsi="Arial"/>
      <w:color w:val="000000"/>
      <w:sz w:val="24"/>
    </w:rPr>
  </w:style>
  <w:style w:type="character" w:customStyle="1" w:styleId="Unknown4">
    <w:name w:val="Unknown 4"/>
    <w:semiHidden/>
    <w:rsid w:val="006165A9"/>
  </w:style>
  <w:style w:type="paragraph" w:customStyle="1" w:styleId="Pidipagina1">
    <w:name w:val="Piè di pagina1"/>
    <w:rsid w:val="006165A9"/>
    <w:pPr>
      <w:tabs>
        <w:tab w:val="center" w:pos="4819"/>
        <w:tab w:val="right" w:pos="9638"/>
      </w:tabs>
    </w:pPr>
    <w:rPr>
      <w:rFonts w:ascii="Arial" w:eastAsia="ヒラギノ角ゴ Pro W3" w:hAnsi="Arial"/>
      <w:color w:val="000000"/>
      <w:sz w:val="24"/>
    </w:rPr>
  </w:style>
  <w:style w:type="character" w:customStyle="1" w:styleId="Numeropagina1">
    <w:name w:val="Numero pagina1"/>
    <w:rsid w:val="006165A9"/>
    <w:rPr>
      <w:color w:val="000000"/>
      <w:sz w:val="20"/>
    </w:rPr>
  </w:style>
  <w:style w:type="paragraph" w:styleId="Testodelblocco">
    <w:name w:val="Block Text"/>
    <w:basedOn w:val="Normale"/>
    <w:rsid w:val="006165A9"/>
    <w:pPr>
      <w:spacing w:after="0"/>
      <w:ind w:left="709" w:right="680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CarattereCarattere3">
    <w:name w:val="Carattere Carattere3"/>
    <w:basedOn w:val="Normale"/>
    <w:rsid w:val="006165A9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table" w:styleId="Grigliatabella">
    <w:name w:val="Table Grid"/>
    <w:basedOn w:val="Tabellanormale"/>
    <w:rsid w:val="0061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0">
    <w:name w:val="normale1"/>
    <w:basedOn w:val="Normale"/>
    <w:rsid w:val="006165A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CarattereCarattere1">
    <w:name w:val="Carattere Carattere1"/>
    <w:basedOn w:val="Normale"/>
    <w:rsid w:val="006165A9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BF4AA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rsid w:val="00057285"/>
    <w:rPr>
      <w:color w:val="0000FF"/>
      <w:u w:val="single"/>
    </w:rPr>
  </w:style>
  <w:style w:type="paragraph" w:customStyle="1" w:styleId="Normale2">
    <w:name w:val="Normale2"/>
    <w:rsid w:val="00B212E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character" w:styleId="Rimandonotaapidipagina">
    <w:name w:val="footnote reference"/>
    <w:rsid w:val="00632C66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632C66"/>
    <w:pPr>
      <w:autoSpaceDE w:val="0"/>
      <w:autoSpaceDN w:val="0"/>
      <w:adjustRightInd w:val="0"/>
    </w:pPr>
    <w:rPr>
      <w:rFonts w:ascii="EUAlbertina" w:eastAsia="Calibri" w:hAnsi="EUAlbertina"/>
      <w:color w:val="auto"/>
      <w:szCs w:val="24"/>
      <w:lang w:eastAsia="en-US"/>
    </w:rPr>
  </w:style>
  <w:style w:type="paragraph" w:styleId="Testonotaapidipagina">
    <w:name w:val="footnote text"/>
    <w:aliases w:val="Fußnote"/>
    <w:basedOn w:val="Normale"/>
    <w:link w:val="TestonotaapidipaginaCarattere"/>
    <w:rsid w:val="00113E92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Fußnote Carattere"/>
    <w:link w:val="Testonotaapidipagina"/>
    <w:uiPriority w:val="99"/>
    <w:rsid w:val="00113E92"/>
    <w:rPr>
      <w:lang w:eastAsia="ar-SA"/>
    </w:rPr>
  </w:style>
  <w:style w:type="paragraph" w:styleId="NormaleWeb">
    <w:name w:val="Normal (Web)"/>
    <w:basedOn w:val="Normale"/>
    <w:uiPriority w:val="99"/>
    <w:unhideWhenUsed/>
    <w:rsid w:val="00896BEB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link w:val="Titolo1"/>
    <w:rsid w:val="00B87B75"/>
    <w:rPr>
      <w:rFonts w:ascii="Arial" w:hAnsi="Arial"/>
      <w:b/>
      <w:sz w:val="22"/>
    </w:rPr>
  </w:style>
  <w:style w:type="character" w:customStyle="1" w:styleId="Titolo2Carattere">
    <w:name w:val="Titolo 2 Carattere"/>
    <w:link w:val="Titolo2"/>
    <w:rsid w:val="00B87B75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B87B75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B87B75"/>
    <w:rPr>
      <w:b/>
      <w:bCs/>
      <w:sz w:val="28"/>
      <w:szCs w:val="28"/>
    </w:rPr>
  </w:style>
  <w:style w:type="character" w:customStyle="1" w:styleId="Titolo6Carattere">
    <w:name w:val="Titolo 6 Carattere"/>
    <w:link w:val="Titolo6"/>
    <w:rsid w:val="00B87B75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7B75"/>
    <w:rPr>
      <w:sz w:val="24"/>
      <w:szCs w:val="24"/>
    </w:rPr>
  </w:style>
  <w:style w:type="character" w:customStyle="1" w:styleId="Titolo8Carattere">
    <w:name w:val="Titolo 8 Carattere"/>
    <w:link w:val="Titolo8"/>
    <w:rsid w:val="00B87B75"/>
    <w:rPr>
      <w:i/>
      <w:iCs/>
      <w:sz w:val="24"/>
      <w:szCs w:val="24"/>
    </w:rPr>
  </w:style>
  <w:style w:type="paragraph" w:customStyle="1" w:styleId="CarattereCarattere11">
    <w:name w:val="Carattere Carattere11"/>
    <w:basedOn w:val="Normale"/>
    <w:rsid w:val="00B87B75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rsid w:val="00B87B75"/>
    <w:pPr>
      <w:spacing w:after="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B87B75"/>
    <w:rPr>
      <w:sz w:val="24"/>
    </w:rPr>
  </w:style>
  <w:style w:type="paragraph" w:customStyle="1" w:styleId="CarattereCarattere2">
    <w:name w:val="Carattere Carattere2"/>
    <w:basedOn w:val="Normale"/>
    <w:rsid w:val="00B87B75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rsid w:val="00B87B75"/>
    <w:pPr>
      <w:spacing w:after="120" w:line="480" w:lineRule="auto"/>
    </w:pPr>
    <w:rPr>
      <w:rFonts w:ascii="Arial" w:eastAsia="Times New Roman" w:hAnsi="Arial" w:cs="Arial"/>
      <w:lang w:eastAsia="it-IT"/>
    </w:rPr>
  </w:style>
  <w:style w:type="character" w:customStyle="1" w:styleId="Corpodeltesto2Carattere">
    <w:name w:val="Corpo del testo 2 Carattere"/>
    <w:link w:val="Corpodeltesto2"/>
    <w:rsid w:val="00B87B75"/>
    <w:rPr>
      <w:rFonts w:ascii="Arial" w:hAnsi="Arial" w:cs="Arial"/>
      <w:sz w:val="24"/>
      <w:szCs w:val="24"/>
    </w:rPr>
  </w:style>
  <w:style w:type="paragraph" w:customStyle="1" w:styleId="Corpotesto1">
    <w:name w:val="Corpo testo1"/>
    <w:basedOn w:val="Normale"/>
    <w:rsid w:val="00B87B75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azioniverbali">
    <w:name w:val="azioni_verbali"/>
    <w:rsid w:val="00B87B75"/>
    <w:rPr>
      <w:rFonts w:ascii="Arial" w:hAnsi="Arial"/>
      <w:sz w:val="20"/>
    </w:rPr>
  </w:style>
  <w:style w:type="paragraph" w:styleId="Rientrocorpodeltesto">
    <w:name w:val="Body Text Indent"/>
    <w:basedOn w:val="Normale"/>
    <w:link w:val="RientrocorpodeltestoCarattere"/>
    <w:rsid w:val="00B87B75"/>
    <w:pPr>
      <w:spacing w:after="120"/>
      <w:ind w:left="283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link w:val="Rientrocorpodeltesto"/>
    <w:rsid w:val="00B87B75"/>
    <w:rPr>
      <w:rFonts w:ascii="Arial" w:hAnsi="Arial" w:cs="Arial"/>
      <w:sz w:val="24"/>
      <w:szCs w:val="24"/>
    </w:rPr>
  </w:style>
  <w:style w:type="paragraph" w:customStyle="1" w:styleId="Terminedefinizione">
    <w:name w:val="Termine definizione"/>
    <w:basedOn w:val="Normale"/>
    <w:next w:val="Normale"/>
    <w:rsid w:val="00B87B75"/>
    <w:pPr>
      <w:spacing w:after="0"/>
    </w:pPr>
    <w:rPr>
      <w:rFonts w:ascii="Times New Roman" w:eastAsia="Times New Roman" w:hAnsi="Times New Roman"/>
      <w:snapToGrid w:val="0"/>
      <w:szCs w:val="20"/>
      <w:lang w:eastAsia="it-IT"/>
    </w:rPr>
  </w:style>
  <w:style w:type="paragraph" w:customStyle="1" w:styleId="Paragrafoelenco1">
    <w:name w:val="Paragrafo elenco1"/>
    <w:basedOn w:val="Normale"/>
    <w:rsid w:val="00B87B75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rsid w:val="00B87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rsid w:val="00B87B75"/>
    <w:rPr>
      <w:rFonts w:ascii="Courier New" w:hAnsi="Courier New" w:cs="Courier New"/>
      <w:sz w:val="24"/>
      <w:szCs w:val="24"/>
    </w:rPr>
  </w:style>
  <w:style w:type="paragraph" w:customStyle="1" w:styleId="CarattereCarattere31">
    <w:name w:val="Carattere Carattere31"/>
    <w:basedOn w:val="Normale"/>
    <w:rsid w:val="00B87B75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FD0F23"/>
  </w:style>
  <w:style w:type="character" w:customStyle="1" w:styleId="TestofumettoCarattere">
    <w:name w:val="Testo fumetto Carattere"/>
    <w:link w:val="Testofumetto"/>
    <w:rsid w:val="00FD0F23"/>
    <w:rPr>
      <w:rFonts w:ascii="Tahoma" w:eastAsia="Cambria" w:hAnsi="Tahoma"/>
      <w:sz w:val="16"/>
      <w:szCs w:val="16"/>
      <w:lang w:eastAsia="en-US"/>
    </w:rPr>
  </w:style>
  <w:style w:type="paragraph" w:customStyle="1" w:styleId="Normale5">
    <w:name w:val="Normale5"/>
    <w:rsid w:val="00FD0F23"/>
    <w:rPr>
      <w:rFonts w:eastAsia="ヒラギノ角ゴ Pro W3"/>
      <w:color w:val="000000"/>
      <w:sz w:val="24"/>
      <w:lang w:val="en-US"/>
    </w:rPr>
  </w:style>
  <w:style w:type="paragraph" w:customStyle="1" w:styleId="ModulovuotoAAB">
    <w:name w:val="Modulo vuoto A A B"/>
    <w:rsid w:val="00FD0F23"/>
    <w:rPr>
      <w:rFonts w:eastAsia="ヒラギノ角ゴ Pro W3"/>
      <w:color w:val="000000"/>
    </w:rPr>
  </w:style>
  <w:style w:type="paragraph" w:customStyle="1" w:styleId="CorpoA">
    <w:name w:val="Corpo A"/>
    <w:uiPriority w:val="99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ModulovuotoA">
    <w:name w:val="Modulo vuoto A"/>
    <w:rsid w:val="00FD0F23"/>
    <w:rPr>
      <w:rFonts w:eastAsia="ヒラギノ角ゴ Pro W3"/>
      <w:color w:val="000000"/>
    </w:rPr>
  </w:style>
  <w:style w:type="paragraph" w:customStyle="1" w:styleId="ModulovuotoAA">
    <w:name w:val="Modulo vuoto A A"/>
    <w:rsid w:val="00FD0F23"/>
    <w:rPr>
      <w:rFonts w:eastAsia="ヒラギノ角ゴ Pro W3"/>
      <w:color w:val="000000"/>
    </w:rPr>
  </w:style>
  <w:style w:type="paragraph" w:customStyle="1" w:styleId="ModulovuotoB">
    <w:name w:val="Modulo vuoto B"/>
    <w:rsid w:val="00FD0F23"/>
    <w:rPr>
      <w:rFonts w:eastAsia="ヒラギノ角ゴ Pro W3"/>
      <w:color w:val="000000"/>
    </w:rPr>
  </w:style>
  <w:style w:type="paragraph" w:customStyle="1" w:styleId="Normale4">
    <w:name w:val="Normale4"/>
    <w:rsid w:val="00FD0F23"/>
    <w:rPr>
      <w:rFonts w:eastAsia="ヒラギノ角ゴ Pro W3"/>
      <w:color w:val="000000"/>
      <w:sz w:val="24"/>
      <w:lang w:val="en-US"/>
    </w:rPr>
  </w:style>
  <w:style w:type="paragraph" w:customStyle="1" w:styleId="Intestazione2A">
    <w:name w:val="Intestazione 2 A"/>
    <w:next w:val="CorpoB"/>
    <w:rsid w:val="00FD0F23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CorpoB">
    <w:name w:val="Corpo B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ModulovuotoAAA">
    <w:name w:val="Modulo vuoto A A A"/>
    <w:rsid w:val="00FD0F23"/>
    <w:rPr>
      <w:rFonts w:eastAsia="ヒラギノ角ゴ Pro W3"/>
      <w:color w:val="000000"/>
    </w:rPr>
  </w:style>
  <w:style w:type="paragraph" w:customStyle="1" w:styleId="CorpoBA">
    <w:name w:val="Corpo B A"/>
    <w:rsid w:val="00FD0F23"/>
    <w:pPr>
      <w:jc w:val="center"/>
    </w:pPr>
    <w:rPr>
      <w:rFonts w:ascii="Helvetica" w:eastAsia="ヒラギノ角ゴ Pro W3" w:hAnsi="Helvetica"/>
      <w:color w:val="000000"/>
    </w:rPr>
  </w:style>
  <w:style w:type="paragraph" w:customStyle="1" w:styleId="Intestazione2AA">
    <w:name w:val="Intestazione 2 A A"/>
    <w:next w:val="CorpoA"/>
    <w:rsid w:val="00FD0F23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ModulovuotoBA">
    <w:name w:val="Modulo vuoto B A"/>
    <w:rsid w:val="00FD0F23"/>
    <w:rPr>
      <w:rFonts w:eastAsia="ヒラギノ角ゴ Pro W3"/>
      <w:color w:val="000000"/>
    </w:rPr>
  </w:style>
  <w:style w:type="paragraph" w:customStyle="1" w:styleId="Normale3">
    <w:name w:val="Normale3"/>
    <w:rsid w:val="00FD0F23"/>
    <w:rPr>
      <w:rFonts w:eastAsia="ヒラギノ角ゴ Pro W3"/>
      <w:color w:val="000000"/>
      <w:sz w:val="24"/>
      <w:lang w:val="en-US"/>
    </w:rPr>
  </w:style>
  <w:style w:type="paragraph" w:customStyle="1" w:styleId="CorpoBAA">
    <w:name w:val="Corpo B A A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CorpoC">
    <w:name w:val="Corpo C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Intestazione2B">
    <w:name w:val="Intestazione 2 B"/>
    <w:next w:val="CorpoC"/>
    <w:rsid w:val="00FD0F23"/>
    <w:rPr>
      <w:rFonts w:ascii="Helvetica" w:eastAsia="ヒラギノ角ゴ Pro W3" w:hAnsi="Helvetica"/>
      <w:b/>
      <w:color w:val="000000"/>
      <w:sz w:val="24"/>
    </w:rPr>
  </w:style>
  <w:style w:type="paragraph" w:customStyle="1" w:styleId="CorpoD">
    <w:name w:val="Corpo D"/>
    <w:rsid w:val="00FD0F23"/>
    <w:rPr>
      <w:rFonts w:ascii="Helvetica" w:eastAsia="ヒラギノ角ゴ Pro W3" w:hAnsi="Helvetica"/>
      <w:color w:val="000000"/>
      <w:sz w:val="24"/>
    </w:rPr>
  </w:style>
  <w:style w:type="character" w:customStyle="1" w:styleId="Collegamentoipertestuale2">
    <w:name w:val="Collegamento ipertestuale2"/>
    <w:rsid w:val="00FD0F23"/>
    <w:rPr>
      <w:color w:val="0000FF"/>
      <w:sz w:val="20"/>
      <w:u w:val="single"/>
    </w:rPr>
  </w:style>
  <w:style w:type="paragraph" w:customStyle="1" w:styleId="CorpoDA">
    <w:name w:val="Corpo D A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Intestazione2BA">
    <w:name w:val="Intestazione 2 B A"/>
    <w:next w:val="CorpoBA"/>
    <w:rsid w:val="00FD0F23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Grigliatabella1">
    <w:name w:val="Griglia tabella1"/>
    <w:rsid w:val="00FD0F23"/>
    <w:rPr>
      <w:rFonts w:ascii="Lucida Grande" w:eastAsia="ヒラギノ角ゴ Pro W3" w:hAnsi="Lucida Grande"/>
      <w:color w:val="000000"/>
      <w:sz w:val="22"/>
    </w:rPr>
  </w:style>
  <w:style w:type="paragraph" w:customStyle="1" w:styleId="CorpoE">
    <w:name w:val="Corpo E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Corpo">
    <w:name w:val="Corpo"/>
    <w:rsid w:val="00FD0F23"/>
    <w:rPr>
      <w:rFonts w:ascii="Helvetica" w:eastAsia="ヒラギノ角ゴ Pro W3" w:hAnsi="Helvetica"/>
      <w:color w:val="000000"/>
      <w:sz w:val="24"/>
    </w:rPr>
  </w:style>
  <w:style w:type="paragraph" w:styleId="Mappadocumento">
    <w:name w:val="Document Map"/>
    <w:basedOn w:val="Normale"/>
    <w:link w:val="MappadocumentoCarattere"/>
    <w:rsid w:val="00FD0F23"/>
    <w:pPr>
      <w:shd w:val="clear" w:color="auto" w:fill="000080"/>
      <w:spacing w:line="276" w:lineRule="auto"/>
    </w:pPr>
    <w:rPr>
      <w:rFonts w:ascii="Tahoma" w:eastAsia="ヒラギノ角ゴ Pro W3" w:hAnsi="Tahoma" w:cs="Tahoma"/>
      <w:color w:val="000000"/>
      <w:sz w:val="20"/>
      <w:szCs w:val="20"/>
    </w:rPr>
  </w:style>
  <w:style w:type="character" w:customStyle="1" w:styleId="MappadocumentoCarattere">
    <w:name w:val="Mappa documento Carattere"/>
    <w:link w:val="Mappadocumento"/>
    <w:rsid w:val="00FD0F23"/>
    <w:rPr>
      <w:rFonts w:ascii="Tahoma" w:eastAsia="ヒラギノ角ゴ Pro W3" w:hAnsi="Tahoma" w:cs="Tahoma"/>
      <w:color w:val="000000"/>
      <w:shd w:val="clear" w:color="auto" w:fill="000080"/>
      <w:lang w:eastAsia="en-US"/>
    </w:rPr>
  </w:style>
  <w:style w:type="paragraph" w:customStyle="1" w:styleId="Paragrafoelenco2">
    <w:name w:val="Paragrafo elenco2"/>
    <w:basedOn w:val="Normale"/>
    <w:rsid w:val="008F44E4"/>
    <w:pPr>
      <w:suppressAutoHyphens/>
      <w:spacing w:after="0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ratteredellanota">
    <w:name w:val="Carattere della nota"/>
    <w:rsid w:val="008F44E4"/>
  </w:style>
  <w:style w:type="numbering" w:customStyle="1" w:styleId="Nessunelenco3">
    <w:name w:val="Nessun elenco3"/>
    <w:next w:val="Nessunelenco"/>
    <w:uiPriority w:val="99"/>
    <w:semiHidden/>
    <w:unhideWhenUsed/>
    <w:rsid w:val="00494E57"/>
  </w:style>
  <w:style w:type="paragraph" w:customStyle="1" w:styleId="Standard">
    <w:name w:val="Standard"/>
    <w:rsid w:val="00177E4A"/>
    <w:pPr>
      <w:suppressAutoHyphens/>
      <w:autoSpaceDN w:val="0"/>
      <w:textAlignment w:val="baseline"/>
    </w:pPr>
    <w:rPr>
      <w:kern w:val="3"/>
      <w:lang w:eastAsia="zh-CN"/>
    </w:rPr>
  </w:style>
  <w:style w:type="character" w:styleId="Menzione">
    <w:name w:val="Mention"/>
    <w:basedOn w:val="Carpredefinitoparagrafo"/>
    <w:uiPriority w:val="99"/>
    <w:semiHidden/>
    <w:unhideWhenUsed/>
    <w:rsid w:val="00C45CDF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8AE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rsid w:val="00B13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022D-2A61-47FA-8F13-69BA34342AD4}"/>
</file>

<file path=customXml/itemProps2.xml><?xml version="1.0" encoding="utf-8"?>
<ds:datastoreItem xmlns:ds="http://schemas.openxmlformats.org/officeDocument/2006/customXml" ds:itemID="{8BCBBA91-3514-4C16-AFF9-2E61999A7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F61E6-590C-46D2-9F60-A5F2897A4B5C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66103-22EB-48F6-AE3A-DECF686E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335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emilia romagna</Company>
  <LinksUpToDate>false</LinksUpToDate>
  <CharactersWithSpaces>2785</CharactersWithSpaces>
  <SharedDoc>false</SharedDoc>
  <HLinks>
    <vt:vector size="36" baseType="variant">
      <vt:variant>
        <vt:i4>655396</vt:i4>
      </vt:variant>
      <vt:variant>
        <vt:i4>42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786454</vt:i4>
      </vt:variant>
      <vt:variant>
        <vt:i4>12</vt:i4>
      </vt:variant>
      <vt:variant>
        <vt:i4>0</vt:i4>
      </vt:variant>
      <vt:variant>
        <vt:i4>5</vt:i4>
      </vt:variant>
      <vt:variant>
        <vt:lpwstr>http://www.sviluppoeconomico.gov.it/index.php/it/incentivi/commercio-internazionale/voucher-per-l-internazionalizzazione</vt:lpwstr>
      </vt:variant>
      <vt:variant>
        <vt:lpwstr/>
      </vt:variant>
      <vt:variant>
        <vt:i4>5439558</vt:i4>
      </vt:variant>
      <vt:variant>
        <vt:i4>9</vt:i4>
      </vt:variant>
      <vt:variant>
        <vt:i4>0</vt:i4>
      </vt:variant>
      <vt:variant>
        <vt:i4>5</vt:i4>
      </vt:variant>
      <vt:variant>
        <vt:lpwstr>http://www.regione.emilia-romagna.it/fesr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1441850</vt:i4>
      </vt:variant>
      <vt:variant>
        <vt:i4>3</vt:i4>
      </vt:variant>
      <vt:variant>
        <vt:i4>0</vt:i4>
      </vt:variant>
      <vt:variant>
        <vt:i4>5</vt:i4>
      </vt:variant>
      <vt:variant>
        <vt:lpwstr>mailto:imprese@regione.emilia-romagna.it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http://www.regione.emilia-romagna.it/fesr/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vecchietti_a</dc:creator>
  <cp:keywords/>
  <dc:description/>
  <cp:lastModifiedBy>Busi Barbara</cp:lastModifiedBy>
  <cp:revision>112</cp:revision>
  <cp:lastPrinted>2017-03-14T10:08:00Z</cp:lastPrinted>
  <dcterms:created xsi:type="dcterms:W3CDTF">2018-05-14T12:42:00Z</dcterms:created>
  <dcterms:modified xsi:type="dcterms:W3CDTF">2018-06-05T11:33:00Z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